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07" w:rsidRDefault="005F7D07" w:rsidP="005F7D07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CE73C1">
        <w:rPr>
          <w:b/>
          <w:sz w:val="32"/>
          <w:szCs w:val="32"/>
        </w:rPr>
        <w:t>Wymagania edukacyjne</w:t>
      </w:r>
    </w:p>
    <w:p w:rsidR="005F7D07" w:rsidRPr="00CE73C1" w:rsidRDefault="005F7D07" w:rsidP="005F7D07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CE73C1">
        <w:rPr>
          <w:b/>
          <w:sz w:val="32"/>
          <w:szCs w:val="32"/>
        </w:rPr>
        <w:t>na poszczególne oceny z j</w:t>
      </w:r>
      <w:r>
        <w:rPr>
          <w:b/>
          <w:sz w:val="32"/>
          <w:szCs w:val="32"/>
        </w:rPr>
        <w:t>ęzyka angielskiego dla klas IV-</w:t>
      </w:r>
      <w:r w:rsidRPr="00CE73C1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III</w:t>
      </w:r>
      <w:r w:rsidRPr="00CE73C1">
        <w:rPr>
          <w:b/>
          <w:sz w:val="32"/>
          <w:szCs w:val="32"/>
        </w:rPr>
        <w:t xml:space="preserve"> szkoły podstawowej</w:t>
      </w:r>
    </w:p>
    <w:p w:rsidR="005F7D07" w:rsidRDefault="005F7D07" w:rsidP="005F7D07">
      <w:pPr>
        <w:rPr>
          <w:sz w:val="20"/>
          <w:szCs w:val="20"/>
        </w:rPr>
      </w:pPr>
    </w:p>
    <w:p w:rsidR="005F7D07" w:rsidRPr="00CE73C1" w:rsidRDefault="005F7D07" w:rsidP="005F7D07">
      <w:pPr>
        <w:rPr>
          <w:sz w:val="20"/>
          <w:szCs w:val="20"/>
        </w:rPr>
      </w:pPr>
    </w:p>
    <w:p w:rsidR="005F7D07" w:rsidRPr="005E1745" w:rsidRDefault="005F7D07" w:rsidP="005F7D07">
      <w:pPr>
        <w:rPr>
          <w:b/>
          <w:i/>
        </w:rPr>
      </w:pPr>
      <w:r w:rsidRPr="005E1745">
        <w:rPr>
          <w:b/>
          <w:i/>
        </w:rPr>
        <w:t>GRAMATYKA I SŁOWNICTWO</w:t>
      </w:r>
    </w:p>
    <w:p w:rsidR="005F7D07" w:rsidRDefault="005F7D07" w:rsidP="005F7D07">
      <w:pPr>
        <w:rPr>
          <w:b/>
          <w:i/>
          <w:sz w:val="30"/>
          <w:szCs w:val="20"/>
        </w:rPr>
      </w:pPr>
    </w:p>
    <w:tbl>
      <w:tblPr>
        <w:tblW w:w="14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3325"/>
      </w:tblGrid>
      <w:tr w:rsidR="005F7D07" w:rsidRPr="005E1745" w:rsidTr="00ED52C6">
        <w:trPr>
          <w:trHeight w:val="144"/>
          <w:jc w:val="center"/>
        </w:trPr>
        <w:tc>
          <w:tcPr>
            <w:tcW w:w="1346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Ocena</w:t>
            </w:r>
          </w:p>
        </w:tc>
        <w:tc>
          <w:tcPr>
            <w:tcW w:w="13325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Wymagania</w:t>
            </w:r>
          </w:p>
        </w:tc>
      </w:tr>
      <w:tr w:rsidR="005F7D07" w:rsidRPr="005E1745" w:rsidTr="00ED52C6">
        <w:trPr>
          <w:cantSplit/>
          <w:trHeight w:val="1134"/>
          <w:jc w:val="center"/>
        </w:trPr>
        <w:tc>
          <w:tcPr>
            <w:tcW w:w="1346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i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i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celujący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6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i/>
              </w:rPr>
            </w:pPr>
          </w:p>
        </w:tc>
        <w:tc>
          <w:tcPr>
            <w:tcW w:w="13325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Uczeń swobodnie operuje strukturami gramatycznymi określonymi w rozkładzie materiału oraz zna niektóre wykraczające poza jego ramy 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 łatwością buduje spójne zdania proste i złożone, poprawne pod względem gramatycznym i logicznym.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Posiada bogaty zasób słownictwa, wykraczający poza program nauczania i potrafi go wykorzystać w praktyce.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Zna i stosuje w praktyce wyrażenia potoczne przedstawione w podręczniku i wiele wyrażeń z innych źródeł, jak prasa, telewizja i Internet.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Wykonuje starannie dodatkowe prace projektowe o wyjątkowych walorach językowych.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Bardzo chętnie wykonuje obowiązkowe i dodatkowe prace domowe wykraczające poza wymagany poziom.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Niezwykle aktywnie prezentuje swoje wiadomości i umiejętności podczas lekcji.</w:t>
            </w:r>
          </w:p>
          <w:p w:rsidR="005F7D07" w:rsidRPr="005E1745" w:rsidRDefault="005F7D07" w:rsidP="00ED52C6">
            <w:pPr>
              <w:spacing w:before="120" w:after="120"/>
              <w:jc w:val="both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technika</w:t>
            </w:r>
            <w:r w:rsidRPr="005E1745">
              <w:rPr>
                <w:b/>
                <w:sz w:val="22"/>
                <w:szCs w:val="22"/>
              </w:rPr>
              <w:t xml:space="preserve"> </w:t>
            </w:r>
            <w:r w:rsidRPr="005E1745">
              <w:rPr>
                <w:sz w:val="22"/>
                <w:szCs w:val="22"/>
              </w:rPr>
              <w:t>i sposób budowania zdań</w:t>
            </w:r>
            <w:r w:rsidRPr="005E1745">
              <w:rPr>
                <w:b/>
                <w:sz w:val="22"/>
                <w:szCs w:val="22"/>
              </w:rPr>
              <w:t xml:space="preserve">, </w:t>
            </w:r>
            <w:r w:rsidRPr="005E1745">
              <w:rPr>
                <w:sz w:val="22"/>
                <w:szCs w:val="22"/>
              </w:rPr>
              <w:t>wyrażeń uzależniona jest od stopnia i rodzaju dysfunkcji (np. wykonuje powyższe czynności przy wydłużonym czasie).</w:t>
            </w:r>
          </w:p>
        </w:tc>
      </w:tr>
      <w:tr w:rsidR="005F7D07" w:rsidRPr="005E1745" w:rsidTr="00ED52C6">
        <w:trPr>
          <w:trHeight w:val="144"/>
          <w:jc w:val="center"/>
        </w:trPr>
        <w:tc>
          <w:tcPr>
            <w:tcW w:w="1346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i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i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bardzo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dobry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25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poprawnie operować prostymi strukturami.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budować spójne zdania proste i złożone, poprawne pod względem gramatycznym i logicznym.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Stosuje szeroki zakres słownictwa odpowiedni do zadania.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poprawnie niektórych elementów słownictwa o charakterze bardziej złożonym / abstrakcyjnym.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Systematycznie przygotowuje się do lekcji, zawsze odrabia prace domowe, dba o ich czytelność, bierze udział w zadaniach dodatkowych i pracach projektowych.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>Uczeń z dysfunkcją:</w:t>
            </w:r>
            <w:r w:rsidRPr="005E1745">
              <w:rPr>
                <w:sz w:val="22"/>
                <w:szCs w:val="22"/>
              </w:rPr>
              <w:t xml:space="preserve"> zna bardzo dobrze podstawowe struktury gramatyczne i słownictwo,  stosuje słownictwo bardziej złożone, rzadko robi błędy podczas pisania, systematycznie przygotowuje się do lekcji, zawsze odrabia prace domowe, dba o ich czytelność, bierze udział w zadaniach dodatkowych i pracach projektowych.</w:t>
            </w:r>
          </w:p>
        </w:tc>
      </w:tr>
      <w:tr w:rsidR="005F7D07" w:rsidRPr="005E1745" w:rsidTr="00ED52C6">
        <w:trPr>
          <w:trHeight w:val="144"/>
          <w:jc w:val="center"/>
        </w:trPr>
        <w:tc>
          <w:tcPr>
            <w:tcW w:w="1346" w:type="dxa"/>
          </w:tcPr>
          <w:p w:rsidR="005F7D07" w:rsidRPr="005E1745" w:rsidRDefault="005F7D07" w:rsidP="00ED52C6">
            <w:pPr>
              <w:spacing w:before="120" w:after="120"/>
              <w:rPr>
                <w:b/>
                <w:i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i/>
                <w:sz w:val="22"/>
                <w:szCs w:val="22"/>
              </w:rPr>
              <w:lastRenderedPageBreak/>
              <w:t>dobry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4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25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Potrafi poprawnie operować większością prostych struktur.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Potrafi budować zdania w większości wypadków spójne i poprawne pod względem gramatycznym i logicznym.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Na ogół używa szerokiego zakresu słownictwa odpowiedniego do zadania.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poprawnie niedużej ilości elementów słownictwa o charakterze bardziej złożonym / abstrakcyjnym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Systematycznie przygotowuje się do lekcji, zawsze odrabia prace domowe, dba o ich czytelność, bierze udział w zadaniach dodatkowych i pracach projektowych.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zna podstawowe struktury gramatyczne i słownictwo w stopniu dobrym, podczas pisania robi niewielką ilość błędów gramatycznych, systematycznie przygotowuje się do lekcji, odrabia prace domowe, dba o ich czytelność, bierze udział w zadaniach dodatkowych i pracach projektowych.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</w:p>
        </w:tc>
      </w:tr>
      <w:tr w:rsidR="005F7D07" w:rsidRPr="005E1745" w:rsidTr="00ED52C6">
        <w:trPr>
          <w:trHeight w:val="3020"/>
          <w:jc w:val="center"/>
        </w:trPr>
        <w:tc>
          <w:tcPr>
            <w:tcW w:w="1346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dostate</w:t>
            </w:r>
            <w:r w:rsidRPr="005E1745">
              <w:rPr>
                <w:b/>
                <w:i/>
                <w:sz w:val="22"/>
                <w:szCs w:val="22"/>
              </w:rPr>
              <w:t>czny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325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poprawnie operować niektórymi prostymi strukturami.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budować zdania niekiedy spójne, zdania często zawierają błędy gramatyczne i logiczne, które czasami zakłócają sens przekazu.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Czasami używa zakresu słownictwa odpowiedniego do zadania.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poprawnie ograniczonego zakresu słownictwa o charakterze bardziej złożonym / abstrakcyjnym.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Przygotowuje się do lekcji, odrabia prace domowe, dba o ich czytelność.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 xml:space="preserve">zna większość podstawowych struktur gramatycznych i słownictwa, robi błędy gramatyczne w pisowni, </w:t>
            </w:r>
            <w:r w:rsidRPr="005E1745">
              <w:rPr>
                <w:b/>
                <w:sz w:val="22"/>
                <w:szCs w:val="22"/>
              </w:rPr>
              <w:t>z</w:t>
            </w:r>
            <w:r w:rsidRPr="005E1745">
              <w:rPr>
                <w:sz w:val="22"/>
                <w:szCs w:val="22"/>
              </w:rPr>
              <w:t>azwyczaj przygotowuje się do lekcji, odrabia prace domowe, dba o ich czytelność,</w:t>
            </w:r>
          </w:p>
        </w:tc>
      </w:tr>
      <w:tr w:rsidR="005F7D07" w:rsidRPr="005E1745" w:rsidTr="00ED52C6">
        <w:trPr>
          <w:trHeight w:val="3385"/>
          <w:jc w:val="center"/>
        </w:trPr>
        <w:tc>
          <w:tcPr>
            <w:tcW w:w="1346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rPr>
                <w:b/>
                <w:i/>
                <w:sz w:val="20"/>
              </w:rPr>
            </w:pPr>
            <w:r w:rsidRPr="005E1745">
              <w:rPr>
                <w:b/>
                <w:i/>
                <w:sz w:val="20"/>
                <w:szCs w:val="22"/>
              </w:rPr>
              <w:t>dopuszczający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25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poprawnie operować niedużą ilością prostych struktur.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Zdania, które buduje są mało zrozumiałe i na ogół niespójne pod względem gramatycznym i logicznym – uczeń niechętnie przystępuje do samodzielnej pracy.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Dysponuje niewielkim zakresem słownictwa odpowiedniego do zadania.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Czasami niepoprawnie używa codziennego słownictwa.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Niedbale przygotowuje się do lekcji, odrabia prace domowe, ale często robi to błędnie i niedokładnie.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używa słownictwa i struktur gramatycznych z pomocą nauczyciela, robi dużą ilość błędów gramatycznych podczas pisania, często nie jest przygotowany do lekcji, prace domowe niejednokrotnie wykonane są błędnie i niestarannie.</w:t>
            </w:r>
          </w:p>
        </w:tc>
      </w:tr>
      <w:tr w:rsidR="005F7D07" w:rsidRPr="005E1745" w:rsidTr="00ED52C6">
        <w:trPr>
          <w:trHeight w:val="3260"/>
          <w:jc w:val="center"/>
        </w:trPr>
        <w:tc>
          <w:tcPr>
            <w:tcW w:w="1346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i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i/>
                <w:sz w:val="20"/>
              </w:rPr>
            </w:pPr>
            <w:r w:rsidRPr="005E1745">
              <w:rPr>
                <w:b/>
                <w:i/>
                <w:sz w:val="20"/>
                <w:szCs w:val="22"/>
              </w:rPr>
              <w:t>niedostateczny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25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 opanował podstawowych zagadnień gramatycznych określonych w rozkładzie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materiału.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 zna podstawowych słów i wyrażeń.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 potrafi budować prostych zdań, nawet z pomocą nauczyciela.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Bardzo rzadko odrabia prace domowe lub projektowe, które zawsze zawierają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błędy uniemożliwiające zrozumienie treści.</w:t>
            </w:r>
          </w:p>
          <w:p w:rsidR="005F7D07" w:rsidRPr="005E1745" w:rsidRDefault="005F7D07" w:rsidP="00ED52C6">
            <w:pPr>
              <w:spacing w:before="120" w:after="120"/>
              <w:jc w:val="both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Dotyczy również ucznia z dysfunkcją.</w:t>
            </w:r>
          </w:p>
        </w:tc>
      </w:tr>
    </w:tbl>
    <w:p w:rsidR="005F7D07" w:rsidRPr="005E1745" w:rsidRDefault="005F7D07" w:rsidP="005F7D07">
      <w:pPr>
        <w:pStyle w:val="Default"/>
        <w:spacing w:line="276" w:lineRule="auto"/>
        <w:rPr>
          <w:b/>
          <w:color w:val="FF0000"/>
          <w:sz w:val="22"/>
          <w:szCs w:val="22"/>
        </w:rPr>
      </w:pPr>
    </w:p>
    <w:p w:rsidR="005F7D07" w:rsidRPr="005E1745" w:rsidRDefault="005F7D07" w:rsidP="005F7D07">
      <w:pPr>
        <w:pStyle w:val="Default"/>
        <w:spacing w:line="276" w:lineRule="auto"/>
        <w:rPr>
          <w:b/>
          <w:color w:val="FF0000"/>
          <w:sz w:val="22"/>
          <w:szCs w:val="22"/>
        </w:rPr>
      </w:pPr>
    </w:p>
    <w:p w:rsidR="005F7D07" w:rsidRPr="005E1745" w:rsidRDefault="005F7D07" w:rsidP="005F7D07">
      <w:pPr>
        <w:pStyle w:val="Default"/>
        <w:spacing w:line="276" w:lineRule="auto"/>
        <w:rPr>
          <w:b/>
          <w:i/>
          <w:szCs w:val="22"/>
        </w:rPr>
      </w:pPr>
      <w:r w:rsidRPr="005E1745">
        <w:rPr>
          <w:b/>
          <w:i/>
          <w:szCs w:val="22"/>
        </w:rPr>
        <w:t>CZYTANIE</w:t>
      </w:r>
    </w:p>
    <w:p w:rsidR="005F7D07" w:rsidRPr="005E1745" w:rsidRDefault="005F7D07" w:rsidP="005F7D07">
      <w:pPr>
        <w:pStyle w:val="Default"/>
        <w:spacing w:line="276" w:lineRule="auto"/>
        <w:jc w:val="center"/>
        <w:rPr>
          <w:b/>
          <w:i/>
          <w:sz w:val="22"/>
          <w:szCs w:val="22"/>
        </w:rPr>
      </w:pPr>
    </w:p>
    <w:p w:rsidR="005F7D07" w:rsidRPr="005E1745" w:rsidRDefault="005F7D07" w:rsidP="005F7D07">
      <w:pPr>
        <w:pStyle w:val="Default"/>
        <w:spacing w:line="276" w:lineRule="auto"/>
        <w:jc w:val="center"/>
        <w:rPr>
          <w:b/>
          <w:i/>
          <w:sz w:val="22"/>
          <w:szCs w:val="22"/>
        </w:rPr>
      </w:pPr>
    </w:p>
    <w:tbl>
      <w:tblPr>
        <w:tblW w:w="1474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13380"/>
      </w:tblGrid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Ocena</w:t>
            </w: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Wymagania</w:t>
            </w:r>
          </w:p>
        </w:tc>
      </w:tr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celujący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Regularnie czyta dla przyjemności dodatkowe teksty takie jak: artykuły anglojęzyczne, komiksy, krótkie czytanki i książki w uproszonych wersjach.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Rozumie przeczytane teksty – z łatwością wybiera odpowiednie informacje z tekstu, rozumie kontekst sytuacyjny, bez problemu określa intencje autora 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 podstawie przeczytanego tekstu potrafi bezbłędnie wykonać zadania sprawdzające każdego typu i potrafi zawsze uzasadnić swoją decyzję.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Zawsze ćwiczy w domu czytanie zadanych tekstów.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Technika czytania – czyta bezbłędnie również podczas lekcji.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Podczas lekcji bardzo chętnie prezentuje swoje umiejętności z zakresu czytania.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wykonuje powyższe czynności, płynność i technika czytania uzależniona jest od rodzaju i stopnia dysfunkcji (np. wykonuje powyższe czynności przy wydłużonym czasie, czyta prawie płynnie, praktycznie bezbłędnie).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</w:p>
        </w:tc>
      </w:tr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lastRenderedPageBreak/>
              <w:t>bardzo dobry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 xml:space="preserve">Czyta dla przyjemności teksty zawarte w podręczniku i czasami czyta dla przyjemności teksty dodatkowe, np.: instrukcje do gier, czasopisma anglojęzyczne.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Czyta książki w uproszonych wersjach.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Rozumie przeczytane teksty – potrafi wybrać właściwe informacje z tekstu, rozumie kontekst sytuacyjny, określa intencje autora.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 podstawie przeczytanego tekstu potrafi wykonać zadania sprawdzające różnego typu, np.: ustalanie kolejności wydarzeń, udzielanie odpowiedzi na pytania, określanie prawdziwości zdań i potrafi uzasadnić swoją decyzję.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Zawsze ćwiczy w domu czytanie zadanych tekstów.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Technika czytania – czyta prawidłowo.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Podczas lekcji chętnie prezentuje swoje umiejętności z zakresu czytania.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rozumie ogólny sens przeczytanych  tekstów, potrafi  wydobyć kluczowe informacje i odpowiedzieć na pytania, zawsze ćwiczy w domu czytanie zadanych tekstów, chętnie prezentuje swoje umiejętności z zakresu czytania, technika i płynność czytania – uzależniona od stopnia i rodzaju dysfunkcji (czyta prawie płynnie z minimalną ilością błędów).</w:t>
            </w:r>
          </w:p>
          <w:p w:rsidR="005F7D07" w:rsidRPr="005E1745" w:rsidRDefault="005F7D07" w:rsidP="00ED52C6">
            <w:pPr>
              <w:spacing w:before="120" w:after="120"/>
              <w:jc w:val="both"/>
              <w:rPr>
                <w:b/>
              </w:rPr>
            </w:pPr>
          </w:p>
        </w:tc>
      </w:tr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dobry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4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Rozumie ogólny sens przeczytanych tekstów, czasami popełnia błędy przy wyborze właściwych informacji z tekstu, zazwyczaj rozumie kontekst sytuacyjny, czasami ma problem z określeniem intencji autora.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Czasami popełnia błędy przy wykonywaniu zadań sprawdzających rozumienie tekstu typu, np.: ustalanie kolejności wydarzeń, udzielanie odpowiedzi na pytania, określanie prawdziwości zdań, choć przeważnie potrafi uzasadnić swoją decyzję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Przeważnie ćwiczy w domu czytanie zadanych tekstów.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Technika czytania – czyta popełniając nieliczne błędy.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Podczas lekcji raczej chętnie prezentuje swoje umiejętności z zakresu czytania.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rozumie ogólny sens przeczytanych  tekstów, w większości potrafi  wydobyć kluczowe informacje i odpowiedzieć na pytania, czasami popełnia błędy przy wykonywaniu zadań sprawdzających rozumienie tekstu, zawsze ćwiczy w domu czytanie zadanych tekstów, chętnie prezentuje swoje umiejętności z zakresu czytania, technika i płynność czytania – uzależniona od stopnia i rodzaju dysfunkcji ( czyta prawie płynnie z niewielką ilością błędów).</w:t>
            </w:r>
          </w:p>
        </w:tc>
      </w:tr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dostateczny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 xml:space="preserve">Nie rozumie całego tekstu, ale jest w stanie uchwycić jego ogólny sens, potrafi znaleźć tylko niektóre z potrzebnych informacji, nie zawsze rozumie kontekst sytuacyjny i ma problem z określeniem intencji autora.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Popełnia liczne błędy przy wykonywaniu prostych zadań sprawdzających bardziej szczegółowe rozumienie tekstu typu: ustalanie kolejności </w:t>
            </w:r>
            <w:r w:rsidRPr="005E1745">
              <w:rPr>
                <w:sz w:val="22"/>
                <w:szCs w:val="22"/>
              </w:rPr>
              <w:lastRenderedPageBreak/>
              <w:t xml:space="preserve">wydarzeń, udzielanie odpowiedzi na pytania, określanie prawdziwości zdań – czasami potrafi uzasadnić swoją decyzję.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Czasami ćwiczy w domu czytanie zadanych tekstów.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Technika czytania – czyta popełniając liczne błędy.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Czasami zgłasza się do czytania podczas lekcji.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>Uczeń z dysfunkcją:</w:t>
            </w:r>
            <w:r w:rsidRPr="005E1745">
              <w:rPr>
                <w:sz w:val="22"/>
                <w:szCs w:val="22"/>
              </w:rPr>
              <w:t xml:space="preserve"> nie rozumie całego tekstu, ale jest w stanie uchwycić jego ogólny sens, czasami potrafi  wydobyć kluczowe informacje i odpowiedzieć na pytania, popełnia liczne błędy przy wykonywaniu zadań sprawdzających rozumienie tekstu, czasami ćwiczy w domu czytanie zadanych tekstów, czasami prezentuje swoje umiejętności z zakresu czytania, technika i płynność czytania – uzależniona od stopnia i rodzaju dysfunkcji ( czyta wolno popełniając liczne błędy).</w:t>
            </w:r>
          </w:p>
        </w:tc>
      </w:tr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dopuszczający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Z czytanego tekstu jest w stanie zrozumieć tylko pojedyncze wyrazy lub najprostsze zwroty.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Nawet z pomocą nauczyciela ma poważny problem z wykonaniem najprostszych zadań sprawdzających poziom zrozumienia ogólnego.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Przy wykonywaniu najprostszych zadań sprawdzających poziom zrozumienia szczegółowego, typu: ustalanie kolejności wydarzeń, określanie prawdziwości zdań - najczęściej zgaduje i nie potrafi uzasadnić swojej decyzji.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Sporadycznie ćwiczy w domu czytanie zadanych tekstów.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Technika czytania – czyta niechętnie popełniając bardzo liczne błędy.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z czytanego tekstu jest w stanie zrozumieć tylko pojedyncze wyrazy lub najprostsze zwroty, nawet z pomocą nauczyciela ma poważny problem z wykonaniem najprostszych zadań sprawdzających poziom zrozumienia ogólnego, rzadko potrafi wydobyć szczegółowe informacje, sporadycznie ćwiczy w domu czytanie zadanych tekstów, technika czytania – uzależniona od stopnia i rodzaju dysfunkcji (czyta niechętnie, bardzo wolno popełniając liczne błędy).</w:t>
            </w:r>
          </w:p>
        </w:tc>
      </w:tr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niedostateczny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Zwykle nie czyta tekstów zawartych w podręczniku.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Jeśli czyta to nie rozumie sensu większości przeczytanego tekstu i nie potrafi skorzystać z żadnych zawartych w nim informacji.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Nawet z pomocą nauczyciela nie jest w stanie wykonać najprostszych zadań sprawdzających poziom zrozumienia tekstu.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Niekiedy rozumie jedynie pojedyncze wyrazy.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 ćwiczy w domu czytania zadanych tekstów.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Technika czytania – czyta bardzo niechętnie, popełniając bardzo liczne, rażące błędy, uniemożliwiające zrozumienie.</w:t>
            </w:r>
          </w:p>
          <w:p w:rsidR="005F7D07" w:rsidRDefault="005F7D07" w:rsidP="00ED52C6">
            <w:pPr>
              <w:spacing w:before="120" w:after="120"/>
              <w:jc w:val="both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Dotyczy również ucznia z dysfunkcją.</w:t>
            </w:r>
          </w:p>
          <w:p w:rsidR="005F7D07" w:rsidRPr="005E1745" w:rsidRDefault="005F7D07" w:rsidP="00ED52C6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5F7D07" w:rsidRPr="005E1745" w:rsidRDefault="005F7D07" w:rsidP="005F7D07">
      <w:pPr>
        <w:pStyle w:val="Default"/>
        <w:spacing w:line="276" w:lineRule="auto"/>
        <w:jc w:val="center"/>
        <w:rPr>
          <w:b/>
          <w:color w:val="FF0000"/>
          <w:sz w:val="22"/>
          <w:szCs w:val="22"/>
        </w:rPr>
      </w:pPr>
    </w:p>
    <w:p w:rsidR="005F7D07" w:rsidRPr="005E1745" w:rsidRDefault="005F7D07" w:rsidP="005F7D07">
      <w:pPr>
        <w:pStyle w:val="Default"/>
        <w:spacing w:line="276" w:lineRule="auto"/>
        <w:rPr>
          <w:b/>
          <w:i/>
        </w:rPr>
      </w:pPr>
      <w:r w:rsidRPr="005E1745">
        <w:rPr>
          <w:b/>
          <w:i/>
        </w:rPr>
        <w:lastRenderedPageBreak/>
        <w:t>SŁUCHANIE</w:t>
      </w:r>
    </w:p>
    <w:p w:rsidR="005F7D07" w:rsidRPr="005E1745" w:rsidRDefault="005F7D07" w:rsidP="005F7D07">
      <w:pPr>
        <w:pStyle w:val="Default"/>
        <w:spacing w:line="276" w:lineRule="auto"/>
        <w:rPr>
          <w:b/>
          <w:i/>
          <w:sz w:val="22"/>
          <w:szCs w:val="22"/>
        </w:rPr>
      </w:pPr>
    </w:p>
    <w:tbl>
      <w:tblPr>
        <w:tblW w:w="1474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13380"/>
      </w:tblGrid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Ocena</w:t>
            </w: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Wymagania</w:t>
            </w:r>
          </w:p>
        </w:tc>
      </w:tr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celujący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Potrafi zrozumieć ogólny sens różnorodnych rozmów opartych na materiałach anglojęzycznych wykraczających poza materiał zawarty w podręczniku takich jak: piosenki, filmy, proste skecze.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Rozumie wszystkie polecenia nauczyciela i potrafi właściwie na nie zareagować.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Potrafi z łatwością rozpoznać uczucia i reakcje mówiącego.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Potrafi wydobyć szczegółowe informacje z tekstu słuchanego i właściwie na nie zareagować.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 podstawie wysłuchanego tekstu potrafi bezbłędnie wykonać wszystkie zadania sprawdzające różnego typu i zawsze potrafi uzasadnić swój wybór.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 łatwością rozróżnia dźwięki i intonację.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Bardzo aktywnie prezentuje swoje umiejętności z zakresu słuchania.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wykonuje powyższe czynności,</w:t>
            </w:r>
            <w:r w:rsidRPr="005E1745">
              <w:rPr>
                <w:b/>
                <w:sz w:val="22"/>
                <w:szCs w:val="22"/>
              </w:rPr>
              <w:t xml:space="preserve"> </w:t>
            </w:r>
            <w:r w:rsidRPr="005E1745">
              <w:rPr>
                <w:sz w:val="22"/>
                <w:szCs w:val="22"/>
              </w:rPr>
              <w:t>płynność</w:t>
            </w:r>
            <w:r w:rsidRPr="005E1745">
              <w:rPr>
                <w:b/>
                <w:sz w:val="22"/>
                <w:szCs w:val="22"/>
              </w:rPr>
              <w:t xml:space="preserve"> </w:t>
            </w:r>
            <w:r w:rsidRPr="005E1745">
              <w:rPr>
                <w:sz w:val="22"/>
                <w:szCs w:val="22"/>
              </w:rPr>
              <w:t>i technika słuchania uzależnione są od rodzaju dysfunkcji (np. wykonuje powyższe czynności przy wydłużonym czasie).</w:t>
            </w:r>
          </w:p>
        </w:tc>
      </w:tr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bardzo dobry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zrozumieć ogólny sens różnorodnych tekstów i rozmów.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zrozumieć kluczowe informacje w różnorodnych tekstach i rozmowach.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wydobyć potrzebne informacje i przekształcić je w formę pisemną.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rozpoznać uczucia i reakcje mówiącego.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 łatwością rozróżnić dźwięki.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 łatwością zrozumieć polecenia nauczyciela.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Na podstawie wysłuchanego tekstu potrafi wykonać zadania sprawdzające typu: ustalanie kolejności wydarzeń, udzielanie odpowiedzi na pytania, określanie prawdziwości zdań, uzupełnianie tekstu z lukami, uzupełnianie tabelki brakującymi informacjami – uczeń potrafi uzasadnić swój wybór.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rozumie ogólny sens usłyszanych i  tekstów i rozmów, w większości potrafi  wydobyć kluczowe informacje i odpowiedzieć na pytania, rozróżnia reakcje i dźwięki ujęte w rozmowach, rozumie polecenia nauczyciela.</w:t>
            </w:r>
          </w:p>
        </w:tc>
      </w:tr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dobry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4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Potrafi zazwyczaj zrozumieć ogólny sens różnorodnych tekstów i rozmów.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zrozumieć większość kluczowych informacji w różnorodnych tekstach i rozmowach.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wydobyć większość potrzebnych informacji i przekształcić je w formę pisemną.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Potrafi zwykle rozpoznać uczucia i reakcje mówiącego.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rozróżnić dźwięki.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zrozumieć polecenia nauczyciela.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 podstawie wysłuchanego tekstu potrafi wykonać większość zadań sprawdzających typu: ustalanie kolejności wydarzeń, udzielanie odpowiedzi na pytania, określanie prawdziwości zdań, uzupełnianie tekstu z lukami, uzupełnianie tabelki brakującymi informacjami – zazwyczaj potrafi uzasadnić swoją decyzję.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rozumie ogólny sens usłyszanych tekstów i rozmów, zazwyczaj potrafi  wydobyć kluczowe informacje i odpowiedzieć na pytania, rozróżnia większość reakcji i dźwięków ujętych w rozmowach, rozumie polecenia nauczyciela.</w:t>
            </w:r>
          </w:p>
        </w:tc>
      </w:tr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dosta</w:t>
            </w:r>
            <w:r w:rsidRPr="005E1745">
              <w:rPr>
                <w:b/>
                <w:sz w:val="22"/>
                <w:szCs w:val="22"/>
              </w:rPr>
              <w:t>teczny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zazwyczaj zrozumieć ogólny sens prostych tekstów i rozmów.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zrozumieć część kluczowych informacji w różnorodnych tekstach i rozmowach.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wydobyć część potrzebnych informacji i przekształcić je w formę pisemną.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czasem rozpoznać uczucia i reakcje mówiącego.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rozróżnić większość dźwięków.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zazwyczaj zrozumieć polecenia nauczyciela.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Na podstawie wysłuchanego tekstu potrafi wykonać niektóre zadania sprawdzające typu: ustalanie kolejności wydarzeń, udzielanie odpowiedzi na pytania, określanie prawdziwości zdań, uzupełnianie tekstu z lukami, uzupełnianie tabelki brakującymi informacjami – popełnia przy tym błędy i nie zawsze jest w stanie uzasadnić swój wybór.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rozumie ogólny sens usłyszanych tekstów i rozmów, częściowo potrafi wydobyć kluczowe informacje i odpowiedzieć na pytania, rozróżnia  niektóre reakcje ujęte w rozmowach, rozumie polecenia nauczyciela.</w:t>
            </w:r>
          </w:p>
        </w:tc>
      </w:tr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dopuszczający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od czasu do czasu zrozumieć ogólny sens prostych tekstów i rozmów.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zrozumieć kilka kluczowych informacji w różnorodnych tekstach i rozmowach.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wydobyć niedużą część potrzebnych informacji i przekształcić je w formę pisemną.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rzadko rozpoznać uczucia i reakcje mówiącego.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rozróżnić niektóre dźwięki.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zazwyczaj zrozumieć polecenia nauczyciela, ale może potrzebować pomocy lub podpowiedzi.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 podstawie wysłuchanego tekstu ma poważny problem z wykonaniem zadań sprawdzających typu: ustalanie kolejności wydarzeń, udzielanie odpowiedzi na pytania, określanie prawdziwości zdań, uzupełnianie tekstu z lukami, uzupełnianie tabelki brakującymi informacjami – zwykle </w:t>
            </w:r>
            <w:r w:rsidRPr="005E1745">
              <w:rPr>
                <w:sz w:val="22"/>
                <w:szCs w:val="22"/>
              </w:rPr>
              <w:lastRenderedPageBreak/>
              <w:t>zgaduje, popełniając przy tym bardzo liczne błędy.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rzadko rozumie ogólny sens usłyszanych tekstów i rozmów, potrafi zrozumieć kilka kluczowych informacji w różnorodnych tekstach i rozmowach, rzadko rozróżnia reakcje i dźwięki ujęte w rozmowach, potrzebuje pomocy nauczyciela.</w:t>
            </w:r>
          </w:p>
        </w:tc>
      </w:tr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niedostateczny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Nawet z pomocą nauczyciela i kilkakrotnym powtarzaniu nagrania nie rozumie jakichkolwiek rozmów opartych na materiałach anglojęzycznych zawartych w podręczniku.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Nie rozumie żadnych poleceń nauczyciela, nawet najprostszych i z podpowiedziami.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Jest w stanie zrozumieć tylko pojedyncze wyrazy, lecz nie potrafi na ich podstawie zrozumieć ogólnego sensu wypowiedzi.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 rozpoznaje uczuć i reakcji mówiącego.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Błędnie rozwiązuje zadania sprawdzające rozumienie ze słuchu, nawet z pomocą nauczyciela.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Nie rozróżnia dźwięków.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>Dotyczy również ucznia z dysfunkcją.</w:t>
            </w:r>
            <w:r w:rsidRPr="005E1745">
              <w:rPr>
                <w:sz w:val="22"/>
                <w:szCs w:val="22"/>
              </w:rPr>
              <w:t xml:space="preserve"> </w:t>
            </w:r>
          </w:p>
        </w:tc>
      </w:tr>
    </w:tbl>
    <w:p w:rsidR="005F7D07" w:rsidRPr="005E1745" w:rsidRDefault="005F7D07" w:rsidP="005F7D07">
      <w:pPr>
        <w:pStyle w:val="Default"/>
        <w:spacing w:line="276" w:lineRule="auto"/>
        <w:rPr>
          <w:b/>
          <w:color w:val="FF0000"/>
          <w:sz w:val="22"/>
          <w:szCs w:val="22"/>
        </w:rPr>
      </w:pPr>
    </w:p>
    <w:p w:rsidR="005F7D07" w:rsidRPr="005E1745" w:rsidRDefault="005F7D07" w:rsidP="005F7D07">
      <w:pPr>
        <w:pStyle w:val="Default"/>
        <w:spacing w:line="276" w:lineRule="auto"/>
        <w:rPr>
          <w:b/>
          <w:color w:val="FF0000"/>
          <w:sz w:val="22"/>
          <w:szCs w:val="22"/>
        </w:rPr>
      </w:pPr>
    </w:p>
    <w:p w:rsidR="005F7D07" w:rsidRPr="005E1745" w:rsidRDefault="005F7D07" w:rsidP="005F7D07">
      <w:pPr>
        <w:pStyle w:val="Default"/>
        <w:spacing w:line="276" w:lineRule="auto"/>
        <w:rPr>
          <w:b/>
          <w:i/>
          <w:sz w:val="22"/>
          <w:szCs w:val="22"/>
        </w:rPr>
      </w:pPr>
      <w:r w:rsidRPr="005E1745">
        <w:rPr>
          <w:b/>
          <w:i/>
          <w:sz w:val="22"/>
          <w:szCs w:val="22"/>
        </w:rPr>
        <w:t>MÓWIENIE</w:t>
      </w:r>
    </w:p>
    <w:p w:rsidR="005F7D07" w:rsidRPr="005E1745" w:rsidRDefault="005F7D07" w:rsidP="005F7D07">
      <w:pPr>
        <w:pStyle w:val="Default"/>
        <w:spacing w:line="276" w:lineRule="auto"/>
        <w:rPr>
          <w:b/>
          <w:i/>
          <w:sz w:val="22"/>
          <w:szCs w:val="22"/>
        </w:rPr>
      </w:pPr>
    </w:p>
    <w:tbl>
      <w:tblPr>
        <w:tblW w:w="1474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13380"/>
      </w:tblGrid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</w:pPr>
            <w:r w:rsidRPr="005E1745">
              <w:rPr>
                <w:sz w:val="22"/>
                <w:szCs w:val="22"/>
              </w:rPr>
              <w:t>Ocena</w:t>
            </w: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center"/>
            </w:pPr>
            <w:r w:rsidRPr="005E1745">
              <w:rPr>
                <w:sz w:val="22"/>
                <w:szCs w:val="22"/>
              </w:rPr>
              <w:t>Wymagania</w:t>
            </w:r>
          </w:p>
        </w:tc>
      </w:tr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celujący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Swobodnie i bardzo chętnie wypowiada się na różne tematy, zachowując przy tym dużą dokładność językową.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Poziom wypowiedzi wykracza poza wymagania programowe.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Ma bardzo dobrą wymowę i można go łatwo zrozumieć.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W zadaniach komunikacyjnych jest zawsze bardzo aktywny i zaangażowany.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W sposób naturalny i spontaniczny niezwykle chętnie wypowiada się na różne tematy.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 xml:space="preserve">wykonuje powyższe czynności, płynność i technika mówienia uzależnione są od stopnia i rodzaju dysfunkcji (np. wykonuje powyższe czynności przy wydłużonym czasie). </w:t>
            </w:r>
          </w:p>
        </w:tc>
      </w:tr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bardzo dobry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Potrafi z powodzeniem przekazać wiadomość.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mówić spójnie bez zawahań.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Posługuje się poprawnie językiem, popełniając niewiele błędów.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Dysponuje dużym zakresem słownictwa dla wyrażania myśli i idei.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Umie w naturalny sposób zabierać głos w rozmowie, w sposób naturalny i spontaniczny bardzo chętnie wypowiada się podczas lekcji na różne tematy.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Można go zrozumieć bez trudności.</w:t>
            </w:r>
          </w:p>
          <w:p w:rsidR="005F7D07" w:rsidRPr="005E1745" w:rsidRDefault="005F7D07" w:rsidP="00ED52C6">
            <w:pPr>
              <w:spacing w:before="120" w:after="120"/>
              <w:jc w:val="both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wykonuje wszystkie powyższe czynności, płynność i technika mówienia uzależnione są od stopnia i rodzaju dysfunkcji.</w:t>
            </w:r>
          </w:p>
        </w:tc>
      </w:tr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dobry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4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Przeważnie potrafi z powodzeniem przekazać wiadomość.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mówić spójnie z lekkim wahaniem.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Posługuje się w miarę poprawnym językiem, popełniając niekiedy zauważalne błędy.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Dysponuje zakresem słownictwa dla wyrażania myśli i idei.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Umie zazwyczaj w naturalny sposób zabierać głos w rozmowie, potrafi włączyć się do rozmowy.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Można go zazwyczaj zrozumieć bez trudności.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W zadaniach komunikacyjnych jest raczej aktywny.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Na ogół w naturalny sposób chętnie wypowiada się podczas lekcji na różne tematy.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wykonuje wszystkie powyższe czynności, płynność i technika mówienia uzależnione są od stopnia i rodzaju dysfunkcji</w:t>
            </w:r>
          </w:p>
        </w:tc>
      </w:tr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dostateczny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Czasami potrafi z powodzeniem przekazać wiadomość.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Potrafi mówić spójnie, ale z wyraźnym wahaniem, raczej rzadko wypowiada się podczas lekcji, zapytany popełnia dużo błędów językowych.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Posługuje się częściowo poprawnym językiem, ale popełnia sporo zauważalnych błędów.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Dysponuje ograniczonym zakresem słownictwa dla wyrażania myśli i idei.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W zadaniach komunikacyjnych jest rzadko aktywny, często ułatwia sobie pracę, posługując się językiem ojczystym.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wykonuje wszystkie powyższe czynności, płynność i technika mówienia uzależnione są od stopnia i rodzaju dysfunkcji.</w:t>
            </w:r>
          </w:p>
        </w:tc>
      </w:tr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sz w:val="20"/>
              </w:rPr>
            </w:pPr>
            <w:r w:rsidRPr="005E1745">
              <w:rPr>
                <w:b/>
                <w:sz w:val="18"/>
                <w:szCs w:val="22"/>
              </w:rPr>
              <w:t>dopuszczający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Czasami potrafi przekazać wiadomość, ale z trudnościami.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czasem mówić, ale z częstym wahaniem.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Posługuje się czasami poprawnym językiem, ale popełnia wiele zauważalnych błędów.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Dysponuje bardzo ograniczonym zakresem słownictwa dla wyrażania myśli i idei.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Czasami przy pomocy nauczyciela bierze udział w zadaniach komunikacyjnych, lecz na ogół nie jest aktywny, zwykle nie interesuje go praca </w:t>
            </w:r>
            <w:r w:rsidRPr="005E1745">
              <w:rPr>
                <w:sz w:val="22"/>
                <w:szCs w:val="22"/>
              </w:rPr>
              <w:lastRenderedPageBreak/>
              <w:t>zespołu, a nawet potrafi ją dezorganizować.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Rzadko próbuje zabierać głos w rozmowie.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Można go zazwyczaj zrozumieć, ale z pewną trudnością.</w:t>
            </w:r>
          </w:p>
          <w:p w:rsidR="005F7D07" w:rsidRPr="005E1745" w:rsidRDefault="005F7D07" w:rsidP="00ED52C6">
            <w:pPr>
              <w:spacing w:before="120" w:after="120"/>
              <w:jc w:val="both"/>
              <w:rPr>
                <w:highlight w:val="yellow"/>
              </w:rPr>
            </w:pPr>
            <w:r w:rsidRPr="005E1745">
              <w:rPr>
                <w:b/>
                <w:sz w:val="22"/>
                <w:szCs w:val="22"/>
              </w:rPr>
              <w:t>Uczeń z dysfunkcją:</w:t>
            </w:r>
            <w:r w:rsidRPr="005E1745">
              <w:rPr>
                <w:sz w:val="22"/>
                <w:szCs w:val="22"/>
              </w:rPr>
              <w:t>. wykonuje wszystkie powyższe czynności, płynność i technika mówienia uzależnione są od stopnia i rodzaju dysfunkcji. Często potrzebuje pomocy nauczyciela.</w:t>
            </w:r>
          </w:p>
        </w:tc>
      </w:tr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lastRenderedPageBreak/>
              <w:t>niedostateczny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Uczeń ma ogromny problem, aby wypowiedzieć się na jakikolwiek, nawet najprostszy temat, nawet przy pomocy nauczyciela.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Wypowiadając się popełnia bardzo liczne błędy, przez co jego wypowiedź jest niezrozumiała, niespójna i nie zawsze na temat.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Zwykle nie potrafi odpowiedzieć na krótkie, bardzo łatwe pytania nauczyciela nawet kierowany podpowiedziami z jego strony.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Prawie nigdy nie zabiera głosu w rozmowie.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>Dotyczy również ucznia z dysfunkcją.</w:t>
            </w:r>
            <w:r w:rsidRPr="005E1745">
              <w:rPr>
                <w:sz w:val="22"/>
                <w:szCs w:val="22"/>
              </w:rPr>
              <w:t xml:space="preserve"> </w:t>
            </w:r>
          </w:p>
        </w:tc>
      </w:tr>
    </w:tbl>
    <w:p w:rsidR="005F7D07" w:rsidRPr="005E1745" w:rsidRDefault="005F7D07" w:rsidP="005F7D07">
      <w:pPr>
        <w:rPr>
          <w:b/>
          <w:i/>
          <w:sz w:val="22"/>
          <w:szCs w:val="22"/>
        </w:rPr>
      </w:pPr>
    </w:p>
    <w:p w:rsidR="005F7D07" w:rsidRPr="005E1745" w:rsidRDefault="005F7D07" w:rsidP="005F7D07">
      <w:pPr>
        <w:rPr>
          <w:b/>
          <w:i/>
          <w:sz w:val="22"/>
          <w:szCs w:val="22"/>
        </w:rPr>
      </w:pPr>
      <w:r w:rsidRPr="005E1745">
        <w:rPr>
          <w:b/>
          <w:i/>
          <w:sz w:val="22"/>
          <w:szCs w:val="22"/>
        </w:rPr>
        <w:t>PISANIE</w:t>
      </w:r>
    </w:p>
    <w:p w:rsidR="005F7D07" w:rsidRPr="005E1745" w:rsidRDefault="005F7D07" w:rsidP="005F7D07">
      <w:pPr>
        <w:pStyle w:val="Default"/>
        <w:spacing w:line="276" w:lineRule="auto"/>
        <w:jc w:val="center"/>
        <w:rPr>
          <w:b/>
          <w:color w:val="FF0000"/>
          <w:sz w:val="22"/>
          <w:szCs w:val="22"/>
        </w:rPr>
      </w:pPr>
    </w:p>
    <w:tbl>
      <w:tblPr>
        <w:tblW w:w="1474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13380"/>
      </w:tblGrid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Wymagania</w:t>
            </w:r>
          </w:p>
        </w:tc>
      </w:tr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celujący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6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Wykonuje nieobowiązkowe prace pisemne – pisze dla przyjemności, np.: prowadzi pamiętnik, </w:t>
            </w:r>
            <w:proofErr w:type="spellStart"/>
            <w:r w:rsidRPr="005E1745">
              <w:rPr>
                <w:sz w:val="22"/>
                <w:szCs w:val="22"/>
              </w:rPr>
              <w:t>blog</w:t>
            </w:r>
            <w:proofErr w:type="spellEnd"/>
            <w:r w:rsidRPr="005E1745">
              <w:rPr>
                <w:sz w:val="22"/>
                <w:szCs w:val="22"/>
              </w:rPr>
              <w:t xml:space="preserve"> lub koresponduje z rówieśnikami z zagranicy.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Pisze wypowiedzi pisemne bogate pod względem gramatyczno-leksykalnym.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Pisze spójnie, bez błędów w pisowni i interpunkcji.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Bardzo chętnie wykonuje zarówno pisemne prace projektowe zawarte w podręczniku, jak i te z dodatkowych źródeł.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Poziom prac wykracza poza wymagany materiał.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Bardzo chętnie wykonuje dodatkowe prace domowe, które wykraczają poza wymagany poziom.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wykonuje powyższe czynności, płynność i technika pisania uzależnione są od stopnia i rodzaju dysfunkcji (np. wykonuje powyższe czynności przy wydłużonym czasie).</w:t>
            </w:r>
          </w:p>
        </w:tc>
      </w:tr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bardzo dobry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napisać zadanie zawierające pełne zdania, proste struktury i słownictwo.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w spójny sposób zorganizować tekst.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W zadaniu pisemnym zawiera wszystkie istotne punkty.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Pisze teksty o odpowiedniej długości.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prawidłowej pisowni i interpunkcji.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Systematycznie przygoto</w:t>
            </w:r>
            <w:r w:rsidRPr="005E1745">
              <w:rPr>
                <w:sz w:val="22"/>
                <w:szCs w:val="22"/>
              </w:rPr>
              <w:t>wuje się do lekcji, zawsze odrabia prace domowe, dba o ich czytelność, bierze udział w zadaniach dodatkowych i pracach projektowych.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Przy wydłużonym czasie robi znikomą ilość błędów ortograficznych i interpunkcy</w:t>
            </w:r>
            <w:r>
              <w:rPr>
                <w:sz w:val="22"/>
                <w:szCs w:val="22"/>
              </w:rPr>
              <w:t>jnych. Systematycznie przygoto</w:t>
            </w:r>
            <w:r w:rsidRPr="005E1745">
              <w:rPr>
                <w:sz w:val="22"/>
                <w:szCs w:val="22"/>
              </w:rPr>
              <w:t>wuje się do lekcji, zawsze odrabia prace domowe, dba o ich czytelność, bierze udział w zadaniach dodatkowych i pracach projektowych.</w:t>
            </w:r>
          </w:p>
        </w:tc>
      </w:tr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dobry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4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na ogół napisać zadanie zawierające pełne zdani, proste struktury i słownictwo.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Pisze teksty na ogół dobrze zorganizowane i spójne.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W zadaniu pisemnym zawiera wszystkie istotne punkty, choć niektórym poświęca niewiele miejsca.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Pisze teksty nieco dłuższe lub krótsze od wymaganej długości.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przeważnie prawidłowej pisowni i interpunkcji.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Systematycznie przygotowuje się do lekcji, zawsze odrabia prace domowe, dba o ich czytelność, bierze udział w zadaniach dodatkowych i pracach projektowych.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Przy wydłużonym czasie robi niewielką ilość błędów ortograficznych i interpunkcyjnych. Systematycznie przygotowuje się do lekcji, zawsze odrabia prace domowe, dba o ich czytelność, bierze udział w zadaniach dodatkowych i pracach projektowych.</w:t>
            </w:r>
          </w:p>
        </w:tc>
      </w:tr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dostateczny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3</w:t>
            </w:r>
          </w:p>
          <w:p w:rsidR="005F7D07" w:rsidRPr="005E1745" w:rsidRDefault="005F7D07" w:rsidP="00ED52C6">
            <w:pPr>
              <w:spacing w:before="120" w:after="120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Próbuje napisać zadanie zawierające pełne zdania, proste struktury i słownictwo.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zorganizować tekst, który mógłby być bardziej spójny.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W zadaniu pisemnym zawiera większość istotnych punktów.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Zdarza mu się pisać teksty wyraźnie dłuższe lub krótsze od wymaganej długości.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czasem nieprawidłowej pisowni i interpunkcji.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Jest przygotowany do lekcji, odrabia prace domowe, nie zawsze dba o ich czytelność.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Przy wydłużonym czasie używa czasami nieprawidłowej pisowni i interpunkcji. Jest przygotowany do lekcji, odrabia prace domowe, nie zawsze dba o ich czytelność.</w:t>
            </w:r>
          </w:p>
        </w:tc>
      </w:tr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dopuszczający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Ma trudności z napisaniem zadania zawierającego pełne zdania, proste struktury i słownictwo.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Tekst bywa spójny, ale brak mu organizacji.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W zadaniu pisemnym zawiera niektóre istotne punkty.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Zdarza mu się pisać teksty zdecydowanie dłuższe lub krótsze od wymaganej długości.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w większości nieprawidłowej pisowni i interpunkcji.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Popełnia szereg błędów przy przepisywaniu z tablicy.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Niedbale przygotowuje się do lekcji, odrabia prace domowe, ale często robi to błędnie i niedokładnie.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Przy wydłużonym czasie używa w większości nieprawidłowej pisowni i interpunkcji, często nie jest przygotowany do lekcji, prace domowe niejednokrotnie wykonane są błędnie i niestarannie.</w:t>
            </w:r>
          </w:p>
        </w:tc>
      </w:tr>
      <w:tr w:rsidR="005F7D07" w:rsidRPr="005E1745" w:rsidTr="00ED52C6">
        <w:trPr>
          <w:jc w:val="center"/>
        </w:trPr>
        <w:tc>
          <w:tcPr>
            <w:tcW w:w="1363" w:type="dxa"/>
          </w:tcPr>
          <w:p w:rsidR="005F7D07" w:rsidRDefault="005F7D07" w:rsidP="00ED52C6">
            <w:pPr>
              <w:spacing w:before="120" w:after="120"/>
              <w:jc w:val="center"/>
              <w:rPr>
                <w:b/>
                <w:sz w:val="18"/>
              </w:rPr>
            </w:pP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niedostateczny</w:t>
            </w:r>
          </w:p>
          <w:p w:rsidR="005F7D07" w:rsidRPr="005E1745" w:rsidRDefault="005F7D07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80" w:type="dxa"/>
          </w:tcPr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Nawet przy pomocy nauczyciela nie potrafi wypowiedzieć się pisemnie na większość tematów zawartych w rozkładzie materiału.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Jeśli pisze, to prace ucznia są nieczytelne lub zawierają tak dużo błędów gramatyczno-leksykalnych, że przekaz staje się niezrozumiały.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Ma problemy przy przepisywaniu z tablicy.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Teksty są bardzo źle zorganizowane i chaotyczne.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Zwykle nie prowadzi zeszytu bądź robi to w sposób bardzo niedbały. 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Nie odrabia nawet najprostszych prac domowych - jeśli je wykona, obfitują one w rażące błędy, które uniemożliwiają zrozumienie treści.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>Dotyczy również ucznia z dysfunkcją.</w:t>
            </w:r>
          </w:p>
          <w:p w:rsidR="005F7D07" w:rsidRPr="005E1745" w:rsidRDefault="005F7D07" w:rsidP="00ED52C6">
            <w:pPr>
              <w:spacing w:before="120" w:after="120"/>
              <w:jc w:val="both"/>
            </w:pPr>
          </w:p>
        </w:tc>
      </w:tr>
    </w:tbl>
    <w:p w:rsidR="005F7D07" w:rsidRDefault="005F7D07" w:rsidP="005F7D07">
      <w:pPr>
        <w:pStyle w:val="Default"/>
        <w:spacing w:line="276" w:lineRule="auto"/>
        <w:jc w:val="center"/>
        <w:rPr>
          <w:b/>
          <w:color w:val="FF0000"/>
          <w:sz w:val="72"/>
          <w:szCs w:val="72"/>
        </w:rPr>
      </w:pPr>
    </w:p>
    <w:p w:rsidR="005F7D07" w:rsidRDefault="005F7D07" w:rsidP="005F7D07"/>
    <w:p w:rsidR="005F7D07" w:rsidRDefault="005F7D07" w:rsidP="005F7D07">
      <w:bookmarkStart w:id="0" w:name="_GoBack"/>
      <w:bookmarkEnd w:id="0"/>
    </w:p>
    <w:p w:rsidR="00747E72" w:rsidRDefault="0021659A"/>
    <w:p w:rsidR="005F7D07" w:rsidRDefault="005F7D07"/>
    <w:p w:rsidR="005F7D07" w:rsidRDefault="005F7D07"/>
    <w:p w:rsidR="005F7D07" w:rsidRDefault="005F7D07"/>
    <w:p w:rsidR="005F7D07" w:rsidRDefault="005F7D07"/>
    <w:p w:rsidR="005F7D07" w:rsidRDefault="005F7D07"/>
    <w:p w:rsidR="005F7D07" w:rsidRDefault="005F7D07"/>
    <w:p w:rsidR="005F7D07" w:rsidRDefault="005F7D07"/>
    <w:p w:rsidR="005F7D07" w:rsidRDefault="005F7D07"/>
    <w:p w:rsidR="005F7D07" w:rsidRDefault="005F7D07"/>
    <w:p w:rsidR="005F7D07" w:rsidRPr="00D67930" w:rsidRDefault="005F7D07" w:rsidP="005F7D07">
      <w:pPr>
        <w:pStyle w:val="Domynie"/>
        <w:jc w:val="center"/>
        <w:rPr>
          <w:rFonts w:ascii="Times New Roman" w:hAnsi="Times New Roman" w:cs="Times New Roman"/>
          <w:color w:val="auto"/>
          <w:lang w:val="en-US"/>
        </w:rPr>
      </w:pPr>
      <w:r w:rsidRPr="00D67930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lastRenderedPageBreak/>
        <w:t>English Class A1+</w:t>
      </w:r>
    </w:p>
    <w:p w:rsidR="005F7D07" w:rsidRPr="003D4FA2" w:rsidRDefault="005F7D07" w:rsidP="005F7D07">
      <w:pPr>
        <w:pStyle w:val="Nagwek3"/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 w:cs="Verdana"/>
          <w:color w:val="auto"/>
          <w:sz w:val="16"/>
          <w:szCs w:val="16"/>
          <w:lang w:val="en-US"/>
        </w:rPr>
      </w:pPr>
    </w:p>
    <w:p w:rsidR="005F7D07" w:rsidRPr="00D67930" w:rsidRDefault="005F7D07" w:rsidP="005F7D07">
      <w:pPr>
        <w:pStyle w:val="Nagwek3"/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D67930">
        <w:rPr>
          <w:rFonts w:ascii="Times New Roman" w:hAnsi="Times New Roman" w:cs="Times New Roman"/>
          <w:color w:val="auto"/>
          <w:sz w:val="20"/>
          <w:szCs w:val="20"/>
        </w:rPr>
        <w:t xml:space="preserve">1. POZIOM KOMPETENCJI JĘZYKOWEJ WG ESOKJ A1, KTÓRA JEST MOŻLIWA DO OSIĄGNIĘCIA W WYNIKU REALIZACJI PODRĘCZNIKA </w:t>
      </w:r>
      <w:proofErr w:type="spellStart"/>
      <w:r w:rsidRPr="00D67930">
        <w:rPr>
          <w:rFonts w:ascii="Times New Roman" w:hAnsi="Times New Roman" w:cs="Times New Roman"/>
          <w:i/>
          <w:iCs/>
          <w:color w:val="auto"/>
          <w:sz w:val="20"/>
          <w:szCs w:val="20"/>
        </w:rPr>
        <w:t>English</w:t>
      </w:r>
      <w:proofErr w:type="spellEnd"/>
      <w:r w:rsidRPr="00D67930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D67930">
        <w:rPr>
          <w:rFonts w:ascii="Times New Roman" w:hAnsi="Times New Roman" w:cs="Times New Roman"/>
          <w:i/>
          <w:iCs/>
          <w:color w:val="auto"/>
          <w:sz w:val="20"/>
          <w:szCs w:val="20"/>
        </w:rPr>
        <w:t>Class</w:t>
      </w:r>
      <w:proofErr w:type="spellEnd"/>
      <w:r w:rsidRPr="00D67930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A1</w:t>
      </w:r>
    </w:p>
    <w:p w:rsidR="005F7D07" w:rsidRPr="00D67930" w:rsidRDefault="005F7D07" w:rsidP="005F7D07">
      <w:pPr>
        <w:pStyle w:val="Domynie"/>
        <w:rPr>
          <w:rFonts w:ascii="Times New Roman" w:hAnsi="Times New Roman" w:cs="Times New Roman"/>
          <w:color w:val="auto"/>
          <w:sz w:val="20"/>
          <w:szCs w:val="20"/>
        </w:rPr>
      </w:pPr>
    </w:p>
    <w:p w:rsidR="005F7D07" w:rsidRPr="003D4FA2" w:rsidRDefault="005F7D07" w:rsidP="005F7D07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tbl>
      <w:tblPr>
        <w:tblW w:w="15029" w:type="dxa"/>
        <w:jc w:val="center"/>
        <w:tblInd w:w="99" w:type="dxa"/>
        <w:tblLayout w:type="fixed"/>
        <w:tblCellMar>
          <w:left w:w="102" w:type="dxa"/>
        </w:tblCellMar>
        <w:tblLook w:val="0000"/>
      </w:tblPr>
      <w:tblGrid>
        <w:gridCol w:w="4287"/>
        <w:gridCol w:w="3748"/>
        <w:gridCol w:w="3750"/>
        <w:gridCol w:w="3244"/>
      </w:tblGrid>
      <w:tr w:rsidR="005F7D07" w:rsidRPr="00D67930" w:rsidTr="00D67930">
        <w:trPr>
          <w:cantSplit/>
          <w:jc w:val="center"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5F7D07" w:rsidRPr="00D67930" w:rsidRDefault="005F7D07" w:rsidP="00ED52C6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WIEDZA</w:t>
            </w:r>
          </w:p>
        </w:tc>
        <w:tc>
          <w:tcPr>
            <w:tcW w:w="107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5F7D07" w:rsidRPr="00D67930" w:rsidRDefault="005F7D07" w:rsidP="00ED52C6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UMIEJĘTNOŚCI</w:t>
            </w:r>
          </w:p>
        </w:tc>
      </w:tr>
      <w:tr w:rsidR="005F7D07" w:rsidRPr="00D67930" w:rsidTr="00D67930">
        <w:trPr>
          <w:cantSplit/>
          <w:jc w:val="center"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5F7D07" w:rsidRPr="00D67930" w:rsidRDefault="005F7D07" w:rsidP="00ED52C6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5F7D07" w:rsidRPr="00D67930" w:rsidRDefault="005F7D07" w:rsidP="00ED52C6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5F7D07" w:rsidRPr="00D67930" w:rsidRDefault="005F7D07" w:rsidP="00ED52C6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PRODUKCJA</w:t>
            </w:r>
          </w:p>
        </w:tc>
        <w:tc>
          <w:tcPr>
            <w:tcW w:w="3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:rsidR="005F7D07" w:rsidRPr="00D67930" w:rsidRDefault="005F7D07" w:rsidP="00ED52C6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INTERAKCJA</w:t>
            </w:r>
          </w:p>
          <w:p w:rsidR="005F7D07" w:rsidRPr="00D67930" w:rsidRDefault="005F7D07" w:rsidP="00ED52C6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F7D07" w:rsidRPr="00D67930" w:rsidTr="00D67930">
        <w:trPr>
          <w:trHeight w:val="3968"/>
          <w:jc w:val="center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F7D07" w:rsidRPr="00D67930" w:rsidRDefault="005F7D07" w:rsidP="00ED52C6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7D07" w:rsidRPr="00D67930" w:rsidRDefault="005F7D07" w:rsidP="00ED52C6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posługuje się zakresem środków językowych pozwalających mu na realizację działań językowych w wybranych aspektach następujących bloków tematycznych:</w:t>
            </w:r>
          </w:p>
          <w:p w:rsidR="005F7D07" w:rsidRPr="00D67930" w:rsidRDefault="005F7D07" w:rsidP="00ED52C6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7D07" w:rsidRPr="00D67930" w:rsidRDefault="005F7D07" w:rsidP="005F7D07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Get started!</w:t>
            </w:r>
          </w:p>
          <w:p w:rsidR="005F7D07" w:rsidRPr="00D67930" w:rsidRDefault="005F7D07" w:rsidP="005F7D07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Classmates</w:t>
            </w:r>
          </w:p>
          <w:p w:rsidR="005F7D07" w:rsidRPr="00D67930" w:rsidRDefault="005F7D07" w:rsidP="005F7D07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Fun with food</w:t>
            </w:r>
          </w:p>
          <w:p w:rsidR="005F7D07" w:rsidRPr="00D67930" w:rsidRDefault="005F7D07" w:rsidP="005F7D07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Technology for all</w:t>
            </w:r>
          </w:p>
          <w:p w:rsidR="005F7D07" w:rsidRPr="00D67930" w:rsidRDefault="005F7D07" w:rsidP="005F7D07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Big world</w:t>
            </w:r>
          </w:p>
          <w:p w:rsidR="005F7D07" w:rsidRPr="00D67930" w:rsidRDefault="005F7D07" w:rsidP="005F7D07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Around town</w:t>
            </w:r>
          </w:p>
          <w:p w:rsidR="005F7D07" w:rsidRPr="00D67930" w:rsidRDefault="005F7D07" w:rsidP="005F7D07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Just the job</w:t>
            </w:r>
          </w:p>
          <w:p w:rsidR="005F7D07" w:rsidRPr="00D67930" w:rsidRDefault="005F7D07" w:rsidP="005F7D07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Going places</w:t>
            </w:r>
          </w:p>
          <w:p w:rsidR="005F7D07" w:rsidRPr="00D67930" w:rsidRDefault="005F7D07" w:rsidP="005F7D07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Having fun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F7D07" w:rsidRPr="00D67930" w:rsidRDefault="005F7D07" w:rsidP="00ED52C6">
            <w:pPr>
              <w:pStyle w:val="Domynie"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5F7D07" w:rsidRPr="00D67930" w:rsidRDefault="005F7D07" w:rsidP="00ED52C6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SŁUCHANIE:</w:t>
            </w:r>
          </w:p>
          <w:p w:rsidR="005F7D07" w:rsidRPr="00D67930" w:rsidRDefault="005F7D07" w:rsidP="00ED52C6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7D07" w:rsidRPr="00D67930" w:rsidRDefault="005F7D07" w:rsidP="00ED52C6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Uczeń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potrafi zrozumieć wyrażenia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br/>
              <w:t xml:space="preserve"> i najczęściej używane słowa dotyczące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5F7D07" w:rsidRPr="00D67930" w:rsidRDefault="005F7D07" w:rsidP="00ED52C6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7D07" w:rsidRPr="00D67930" w:rsidRDefault="005F7D07" w:rsidP="00ED52C6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CZYTANIE:</w:t>
            </w:r>
          </w:p>
          <w:p w:rsidR="005F7D07" w:rsidRPr="00D67930" w:rsidRDefault="005F7D07" w:rsidP="00ED52C6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7D07" w:rsidRPr="00D67930" w:rsidRDefault="005F7D07" w:rsidP="00ED52C6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.</w:t>
            </w:r>
          </w:p>
          <w:p w:rsidR="005F7D07" w:rsidRPr="00D67930" w:rsidRDefault="005F7D07" w:rsidP="00ED52C6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F7D07" w:rsidRPr="00D67930" w:rsidRDefault="005F7D07" w:rsidP="00ED52C6">
            <w:pPr>
              <w:pStyle w:val="Domynie"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7D07" w:rsidRPr="00D67930" w:rsidRDefault="005F7D07" w:rsidP="00ED52C6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MÓWIENIE:</w:t>
            </w:r>
          </w:p>
          <w:p w:rsidR="005F7D07" w:rsidRPr="00D67930" w:rsidRDefault="005F7D07" w:rsidP="00ED52C6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7D07" w:rsidRPr="00D67930" w:rsidRDefault="005F7D07" w:rsidP="00ED52C6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Uczeń potrafi posłużyć się ciągiem wyrażeń i zdań, by w prosty sposób opisać swoją rodzinę, innych ludzi, warunki życia, swoje wykształcenie.</w:t>
            </w:r>
          </w:p>
          <w:p w:rsidR="005F7D07" w:rsidRPr="00D67930" w:rsidRDefault="005F7D07" w:rsidP="00ED52C6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7D07" w:rsidRPr="00D67930" w:rsidRDefault="005F7D07" w:rsidP="00ED52C6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PISANIE:</w:t>
            </w:r>
          </w:p>
          <w:p w:rsidR="005F7D07" w:rsidRPr="00D67930" w:rsidRDefault="005F7D07" w:rsidP="00ED52C6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7D07" w:rsidRPr="00D67930" w:rsidRDefault="005F7D07" w:rsidP="00ED52C6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Uczeń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F7D07" w:rsidRPr="00D67930" w:rsidRDefault="005F7D07" w:rsidP="00ED52C6">
            <w:pPr>
              <w:pStyle w:val="Domynie"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7D07" w:rsidRPr="00D67930" w:rsidRDefault="005F7D07" w:rsidP="00ED52C6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MÓWIENIE: </w:t>
            </w:r>
          </w:p>
          <w:p w:rsidR="005F7D07" w:rsidRPr="00D67930" w:rsidRDefault="005F7D07" w:rsidP="00ED52C6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7D07" w:rsidRPr="00D67930" w:rsidRDefault="005F7D07" w:rsidP="00ED52C6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 xml:space="preserve">Uczeń potrafi brać udział w zwykłej, typowej rozmowie wymagającej prostej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br/>
              <w:t xml:space="preserve">i bezpośredniej wymiany informacji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br/>
              <w:t xml:space="preserve">na znane mu tematy. Potrafi sobie radzić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br/>
              <w:t>w bardzo krótkich rozmowach towarzyskich, nawet jeśli nie rozumie wystarczająco dużo, by samemu podtrzymać rozmowę.</w:t>
            </w:r>
          </w:p>
        </w:tc>
      </w:tr>
      <w:tr w:rsidR="005F7D07" w:rsidRPr="00D67930" w:rsidTr="00D67930">
        <w:trPr>
          <w:trHeight w:val="70"/>
          <w:jc w:val="center"/>
        </w:trPr>
        <w:tc>
          <w:tcPr>
            <w:tcW w:w="1502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F7D07" w:rsidRPr="00D67930" w:rsidRDefault="005F7D07" w:rsidP="00ED52C6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5F7D07" w:rsidRPr="003D4FA2" w:rsidRDefault="005F7D07" w:rsidP="005F7D07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p w:rsidR="005F7D07" w:rsidRPr="003D4FA2" w:rsidRDefault="005F7D07" w:rsidP="005F7D07">
      <w:pPr>
        <w:pStyle w:val="Domynie"/>
        <w:rPr>
          <w:color w:val="auto"/>
        </w:rPr>
      </w:pPr>
      <w:r w:rsidRPr="003D4FA2">
        <w:rPr>
          <w:rFonts w:ascii="Verdana" w:hAnsi="Verdana" w:cs="Verdana"/>
          <w:color w:val="auto"/>
          <w:sz w:val="16"/>
          <w:szCs w:val="16"/>
        </w:rPr>
        <w:t>Opracowane na podstawie: http://europass.cedefop.europa.eu/pl/resources/european-language-levels-cefr</w:t>
      </w:r>
    </w:p>
    <w:p w:rsidR="005F7D07" w:rsidRDefault="005F7D07"/>
    <w:p w:rsidR="00D67930" w:rsidRDefault="00D67930" w:rsidP="00D67930">
      <w:pPr>
        <w:jc w:val="center"/>
        <w:rPr>
          <w:b/>
          <w:sz w:val="28"/>
          <w:szCs w:val="28"/>
        </w:rPr>
      </w:pPr>
      <w:r w:rsidRPr="00D67930">
        <w:rPr>
          <w:b/>
          <w:sz w:val="28"/>
          <w:szCs w:val="28"/>
        </w:rPr>
        <w:lastRenderedPageBreak/>
        <w:t>Szczegółowe kryteria oceniania</w:t>
      </w:r>
    </w:p>
    <w:p w:rsidR="00D67930" w:rsidRDefault="00D67930" w:rsidP="00D67930">
      <w:pPr>
        <w:jc w:val="center"/>
        <w:rPr>
          <w:b/>
          <w:sz w:val="28"/>
          <w:szCs w:val="28"/>
        </w:rPr>
      </w:pPr>
    </w:p>
    <w:tbl>
      <w:tblPr>
        <w:tblW w:w="15463" w:type="dxa"/>
        <w:jc w:val="center"/>
        <w:tblLayout w:type="fixed"/>
        <w:tblCellMar>
          <w:left w:w="102" w:type="dxa"/>
        </w:tblCellMar>
        <w:tblLook w:val="0000"/>
      </w:tblPr>
      <w:tblGrid>
        <w:gridCol w:w="2271"/>
        <w:gridCol w:w="3463"/>
        <w:gridCol w:w="3433"/>
        <w:gridCol w:w="3133"/>
        <w:gridCol w:w="3163"/>
      </w:tblGrid>
      <w:tr w:rsidR="00D67930" w:rsidRPr="00D67930" w:rsidTr="00D67930">
        <w:trPr>
          <w:jc w:val="center"/>
        </w:trPr>
        <w:tc>
          <w:tcPr>
            <w:tcW w:w="154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English Class A1+, </w:t>
            </w:r>
            <w:proofErr w:type="spellStart"/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rozdział</w:t>
            </w:r>
            <w:proofErr w:type="spellEnd"/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0: Get started!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DOPUSZCZAJĄCA</w:t>
            </w: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BARDZO DOBRA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ŚREDNI STOPIEŃ SPEŁNIENIA WYMAGAŃ</w:t>
            </w: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WYSOKI STOPIEŃ SPEŁNIENIA WYMAGAŃ EDUKACYJNYCH</w:t>
            </w:r>
          </w:p>
        </w:tc>
      </w:tr>
      <w:tr w:rsidR="00D67930" w:rsidRPr="00D67930" w:rsidTr="00D67930">
        <w:trPr>
          <w:cantSplit/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WIEDZA: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wszystkie poznane wyrazy oraz zwroty (str. 4–9).</w:t>
            </w:r>
          </w:p>
        </w:tc>
      </w:tr>
      <w:tr w:rsidR="00D67930" w:rsidRPr="00D67930" w:rsidTr="00D67930">
        <w:trPr>
          <w:cantSplit/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Uczeń w niewielkim stopniu stosuje poznane struktury gramatyczne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D67930" w:rsidRPr="00D67930" w:rsidTr="00D67930">
        <w:trPr>
          <w:cantSplit/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dane personalne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państwa i narodowości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rzeczy osobiste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nazwy miesięcy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umiejętności i zainteresowania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pomieszczenia i wyposażenie domu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ubrania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przymiot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n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iki opisujące cechy i osobowość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czasownik </w:t>
            </w:r>
            <w:r w:rsidRPr="00D67930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hi-IN" w:bidi="hi-IN"/>
              </w:rPr>
              <w:t>to be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, </w:t>
            </w:r>
            <w:r w:rsidRPr="00D67930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hi-IN" w:bidi="hi-IN"/>
              </w:rPr>
              <w:t>have got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, </w:t>
            </w:r>
            <w:r w:rsidRPr="00D67930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hi-IN" w:bidi="hi-IN"/>
              </w:rPr>
              <w:t>can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konstrukcja </w:t>
            </w:r>
            <w:r w:rsidRPr="00D67930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hi-IN" w:bidi="hi-IN"/>
              </w:rPr>
              <w:t>there is / there are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przyimki opisujące położenie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zaimki wskazujące i dzierżawcze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internacjonalizmy</w:t>
            </w:r>
            <w:proofErr w:type="spellEnd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Częściowo poprawnie rozwiązuje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zadania na czytanie. Zadania na rozumienie ze słuchu sprawiają mu trudność.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" w:name="OLE_LINK11"/>
            <w:bookmarkEnd w:id="1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 pomocą nauczyciela wykazuje się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Uczeń: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rozwiązuje zadania na czytanie i słuchanie,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lastRenderedPageBreak/>
              <w:t>reaguje adekwatnie na zadawane pytania, reaguje na polecenia i rozumie instrukcje,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udziela podstawowych informacji o sobie i ludziach ze swojego otoczenia, zna nazwy kilku krajów i narodowości,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opisuje przedmioty osobiste i ubrania, używając bardzo podstawowych zwrotów,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umie nazwać niektóre miesiące,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nazywa podstawowe pomieszczenia w domu i ich wyposażenie,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korzysta z podręcznika, aby formułować pytania i wypowiedzi,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część informacji z przeczytanych i wysłuchanych tekstów,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zazwyczaj stosuje poprawny styl wypowiedzi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hi-IN" w:bidi="hi-IN"/>
              </w:rPr>
            </w:pP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 większości poprawnie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rozwiązuje zadania na czytanie i słuchanie.</w:t>
            </w:r>
          </w:p>
          <w:p w:rsidR="00D67930" w:rsidRPr="00D67930" w:rsidRDefault="00D67930" w:rsidP="00D6793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" w:name="OLE_LINK12"/>
            <w:bookmarkEnd w:id="3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Uczeń: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rozwiązuje zadania na czytanie i słuchanie,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lastRenderedPageBreak/>
              <w:t>wykonuje i wydaje instrukcje i polecenia,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przedstawia siebie i inne osoby ze swojego otoczenia, podaje szczegóły na ich temat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opisuje ich cechy osobowości, umiejętności i zainteresowania,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nazwy krajów i narodowości,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używając poznanych zwrotów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szczegółowo opisuje przedmioty osobiste oraz ubrania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nazwy wszystkich miesięcy i potrafi wymienić je we właściwej kolejności,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nazywa pomieszczenia w domu i szczegółowo opisuje ich wyposażenie,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stosuje właściwy styl wypowiedzi,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samodzielnie zadaje pytania w celu uzyskania informacji,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wyczerpująco odpowiada na zadawane pytania,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informacje z przeczytanych i wysłuchanych tekstów.</w:t>
            </w:r>
          </w:p>
          <w:p w:rsidR="00D67930" w:rsidRPr="00D67930" w:rsidRDefault="00D67930" w:rsidP="00D67930">
            <w:pPr>
              <w:pStyle w:val="Domynie"/>
              <w:tabs>
                <w:tab w:val="left" w:pos="720"/>
              </w:tabs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67930" w:rsidRPr="00D67930" w:rsidTr="00D67930">
        <w:trPr>
          <w:jc w:val="center"/>
        </w:trPr>
        <w:tc>
          <w:tcPr>
            <w:tcW w:w="154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D67930" w:rsidRDefault="00D67930" w:rsidP="00D67930">
            <w:pPr>
              <w:pStyle w:val="Domynie"/>
              <w:shd w:val="clear" w:color="auto" w:fill="C0C0C0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shd w:val="clear" w:color="auto" w:fill="C0C0C0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67930" w:rsidRPr="00D67930" w:rsidTr="00D67930">
        <w:trPr>
          <w:jc w:val="center"/>
        </w:trPr>
        <w:tc>
          <w:tcPr>
            <w:tcW w:w="154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lastRenderedPageBreak/>
              <w:t xml:space="preserve">English Class A1+, </w:t>
            </w:r>
            <w:proofErr w:type="spellStart"/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rozdział</w:t>
            </w:r>
            <w:proofErr w:type="spellEnd"/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1: Classmates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BARDZO DOBRA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ŚREDNI STOPIEŃ SPEŁNIENIA WYMAGAŃ</w:t>
            </w: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WYSOKI STOPIEŃ SPEŁNIENIA WYMAGAŃ EDUKACYJNYCH</w:t>
            </w:r>
          </w:p>
        </w:tc>
      </w:tr>
      <w:tr w:rsidR="00D67930" w:rsidRPr="00D67930" w:rsidTr="00D67930">
        <w:trPr>
          <w:cantSplit/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WIEDZA: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wszystkie poznane wyrazy oraz zwroty (str. 10–23).</w:t>
            </w:r>
          </w:p>
        </w:tc>
      </w:tr>
      <w:tr w:rsidR="00D67930" w:rsidRPr="00D67930" w:rsidTr="00D67930">
        <w:trPr>
          <w:cantSplit/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Uczeń w niewielkim stopniu stosuje poznane struktury gramatyczne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D67930" w:rsidRPr="00D67930" w:rsidTr="00D67930">
        <w:trPr>
          <w:cantSplit/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przedmioty nauczania, przybory szkolne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dni tygodnia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pomieszczenia w szkole, życie szkoły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dane personalne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zainteresowania, formy spędzania czasu wolnego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czas </w:t>
            </w:r>
            <w:r w:rsidRPr="00D67930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i-IN" w:bidi="hi-IN"/>
              </w:rPr>
              <w:t>Present Simple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przysłówki częstotliwości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internacjonalizmy</w:t>
            </w:r>
            <w:proofErr w:type="spellEnd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 pomocą nauczyciela wykazuje się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 xml:space="preserve">w stopniu minimalnym umiejętnościami na ocenę dostateczną: naśladuje, odczytuje,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Uczeń: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rozwiązuje zadania na czytanie i słuchanie,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przedstawia siebie i inne osoby, opisuje ludzi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używając prostych struktur,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nazywa niektóre przedmioty nauczane w szkole i podstawowe przybory,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lastRenderedPageBreak/>
              <w:t>nazywa niektóre dni tygodnia,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 bardzo prostych słowach mówi o swoich zainteresowaniach i formach spędzania czasu wolnego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wzorując się na podręczniku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używa bardzo podstawowych zwrotów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udziela prostych informacji o krajach anglojęzycznych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część informacji z przeczytanych i wysłuchanych tekstów.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hi-IN" w:bidi="hi-IN"/>
              </w:rPr>
            </w:pP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hi-IN" w:bidi="hi-IN"/>
              </w:rPr>
            </w:pP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hi-IN" w:bidi="hi-IN"/>
              </w:rPr>
            </w:pP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rozwiązuje zadania na czytanie i słuchanie.</w:t>
            </w:r>
          </w:p>
          <w:p w:rsidR="00D67930" w:rsidRPr="00D67930" w:rsidRDefault="00D67930" w:rsidP="00D6793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Wykazuje się umiejętnościami na wyższym poziomie od wymaganych na ocenę dostateczną, ale nie spełnia wymagań na ocenę bardzo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dobrą. 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Uczeń: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rozwiązuje zadania na czytanie i słuchanie,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szczegółowo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przedstawia siebie i inne osoby ze swojego otoczenia, podaje szczegóły na ich temat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lastRenderedPageBreak/>
              <w:t>swobodnie prowadzi i podtrzymuje rozmowę,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zna przedmioty i przybory szkolne, swobodnie i szczegółowo opisuje życie szkolne,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opowiada o swoim hobby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używając wszystkich poznanych zwrotów i wyrażeń,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używa różnorodnych zwrotów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udziela szczegółowych informacji na temat krajów anglojęzycznych,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stosuje właściwy styl wypowiedzi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wyczerpująco odpowiada na pytania,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informacje z przeczytanych i wysłuchanych tekstów.</w:t>
            </w:r>
          </w:p>
        </w:tc>
      </w:tr>
      <w:tr w:rsidR="00D67930" w:rsidRPr="00D67930" w:rsidTr="00D67930">
        <w:trPr>
          <w:jc w:val="center"/>
        </w:trPr>
        <w:tc>
          <w:tcPr>
            <w:tcW w:w="154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Uczeń rozwiązuje test sprawdzający wiadomości i umiejętności z rozdziału 1 (e-Panel).</w:t>
            </w:r>
          </w:p>
        </w:tc>
      </w:tr>
      <w:tr w:rsidR="00D67930" w:rsidRPr="00D67930" w:rsidTr="00D67930">
        <w:trPr>
          <w:jc w:val="center"/>
        </w:trPr>
        <w:tc>
          <w:tcPr>
            <w:tcW w:w="154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English Class A1+, </w:t>
            </w:r>
            <w:proofErr w:type="spellStart"/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rozdział</w:t>
            </w:r>
            <w:proofErr w:type="spellEnd"/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2: Fun with food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DOSTAT</w:t>
            </w: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99CCFF"/>
              </w:rPr>
              <w:t>ECZ</w:t>
            </w: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BARDZO DOBRA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ŚREDNI STOPIEŃ SPEŁNIENIA WYMAGAŃ</w:t>
            </w: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WYSOKI STOPIEŃ SPEŁNIENIA WYMAGAŃ EDUKACYJNYCH</w:t>
            </w:r>
          </w:p>
        </w:tc>
      </w:tr>
      <w:tr w:rsidR="00D67930" w:rsidRPr="00D67930" w:rsidTr="00D67930">
        <w:trPr>
          <w:cantSplit/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WIEDZA: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wszystkie poznane wyrazy oraz zwroty (str.</w:t>
            </w: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24–37).</w:t>
            </w:r>
          </w:p>
        </w:tc>
      </w:tr>
      <w:tr w:rsidR="00D67930" w:rsidRPr="00D67930" w:rsidTr="00D67930">
        <w:trPr>
          <w:cantSplit/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Uczeń w niewielkim stopniu stosuje poznane struktury gramatyczne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D67930" w:rsidRPr="00D67930" w:rsidTr="00D67930">
        <w:trPr>
          <w:cantSplit/>
          <w:trHeight w:val="686"/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artykuły spożywcze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opakowania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zamawianie jedzenia w restauracji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tradycje kulinarne w innych krajach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czas </w:t>
            </w:r>
            <w:r w:rsidRPr="00D67930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i-IN" w:bidi="hi-IN"/>
              </w:rPr>
              <w:t>Present Simple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rzeczowniki policzalne i niepoliczalne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hi-IN" w:bidi="hi-IN"/>
              </w:rPr>
              <w:t>some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i </w:t>
            </w:r>
            <w:r w:rsidRPr="00D67930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hi-IN" w:bidi="hi-IN"/>
              </w:rPr>
              <w:t>any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z rzeczownikami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pytanie o liczbę i ilość z użyciem </w:t>
            </w:r>
            <w:r w:rsidRPr="00D67930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hi-IN" w:bidi="hi-IN"/>
              </w:rPr>
              <w:t>how much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i </w:t>
            </w:r>
            <w:r w:rsidRPr="00D67930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hi-IN" w:bidi="hi-IN"/>
              </w:rPr>
              <w:t>how many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internacjonalizmy</w:t>
            </w:r>
            <w:proofErr w:type="spellEnd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 pomocą nauczyciela wykazuje się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4" w:name="OLE_LINK13"/>
            <w:bookmarkEnd w:id="4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rozwiązuje zadania na czytanie i słuchanie,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 prostych zdaniach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swoje nawyki żywieniowe,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wzorując się na podręczniku, udziela podstawowych informacji na temat żywienia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 bardzo prostych słowach wymienia składniki niezbędne do organizacji przyjęcia,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używając bardzo prostych struktur i wzorując się na podręczniku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opisuje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lastRenderedPageBreak/>
              <w:t>ilustrację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wzorując się na podręczniku i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używając poznanych zwrotów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zamawia jedzenie w restauracji,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ulubione śniadanie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używając prostych struktur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udziela bardzo prostych informacji na temat typowych posiłków,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część informacji z przeczytanych i wysłuchanych tekstów.</w:t>
            </w:r>
          </w:p>
          <w:p w:rsidR="00D67930" w:rsidRPr="00D67930" w:rsidRDefault="00D67930" w:rsidP="00D67930">
            <w:pPr>
              <w:pStyle w:val="Domynie"/>
              <w:ind w:left="72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rozwiązuje zadania na czytanie i słuchanie.</w:t>
            </w:r>
          </w:p>
          <w:p w:rsidR="00D67930" w:rsidRPr="00D67930" w:rsidRDefault="00D67930" w:rsidP="00D6793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rozwiązuje zadania na czytanie i słuchanie,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samodzielnie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udziela szczegółowych informacji na temat nawyków żywieniowych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posługując się poznanym słownictwem i konstrukcjami,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udziela szczegółowych informacji na temat żywienia,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układa szczegółową listę zakupów niezbędnych do organizacji przyjęcia, uzasadnia swój wybór,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opisuje ilustrację, stosując poznane słownictwo i struktury,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swobodnie prowadzi i podtrzymuje rozmowę w restauracji, przekazuje i uzyskuje informacje od swojego rozmówcy,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używając poznanych zwrotów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szczegółowo opisuje ulubione posiłki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udziela szczegółowych informacji na temat typowych posiłków w swoim kraju,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informacje z przeczytanych i wysłuchanych tekstów.</w:t>
            </w:r>
          </w:p>
        </w:tc>
      </w:tr>
      <w:tr w:rsidR="00D67930" w:rsidRPr="00D67930" w:rsidTr="00D67930">
        <w:trPr>
          <w:jc w:val="center"/>
        </w:trPr>
        <w:tc>
          <w:tcPr>
            <w:tcW w:w="154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Uczeń rozwiązuje test sprawdzający wiadomości i umiejętności z rozdziału 2 (e-Panel).</w:t>
            </w:r>
          </w:p>
        </w:tc>
      </w:tr>
      <w:tr w:rsidR="00D67930" w:rsidRPr="00D67930" w:rsidTr="00D67930">
        <w:trPr>
          <w:jc w:val="center"/>
        </w:trPr>
        <w:tc>
          <w:tcPr>
            <w:tcW w:w="154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English Class A1+, </w:t>
            </w:r>
            <w:proofErr w:type="spellStart"/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rozdział</w:t>
            </w:r>
            <w:proofErr w:type="spellEnd"/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3: Technology for all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</w:t>
            </w: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BARDZO DOBRA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ŚREDNI STOPIEŃ SPEŁNIENIA WYMAGAŃ</w:t>
            </w: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WYSOKI STOPIEŃ SPEŁNIENIA WYMAGAŃ EDUKACYJNYCH</w:t>
            </w:r>
          </w:p>
        </w:tc>
      </w:tr>
      <w:tr w:rsidR="00D67930" w:rsidRPr="00D67930" w:rsidTr="00D67930">
        <w:trPr>
          <w:cantSplit/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WIEDZA: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wszystkie poznane wyrazy oraz zwroty (str.</w:t>
            </w: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38–51).</w:t>
            </w:r>
          </w:p>
        </w:tc>
      </w:tr>
      <w:tr w:rsidR="00D67930" w:rsidRPr="00D67930" w:rsidTr="00D67930">
        <w:trPr>
          <w:cantSplit/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Uczeń w niewielkim stopniu stosuje poznane struktury gramatyczne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D67930" w:rsidRPr="00D67930" w:rsidTr="00D67930">
        <w:trPr>
          <w:cantSplit/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gadżety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korzystanie z podstawowych urządzeń technicznych i technologii informacyjno-komunikacyjnych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czasowniki nazywające czynności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znajomi i przyjaciele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przekazywanie informacji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uczucia i emocje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czas </w:t>
            </w:r>
            <w:r w:rsidRPr="00D67930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i-IN" w:bidi="hi-IN"/>
              </w:rPr>
              <w:t>Present Simple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 w:bidi="hi-IN"/>
              </w:rPr>
              <w:t>czas</w:t>
            </w:r>
            <w:proofErr w:type="spellEnd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 w:bidi="hi-IN"/>
              </w:rPr>
              <w:t xml:space="preserve"> </w:t>
            </w:r>
            <w:r w:rsidRPr="00D67930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en-US" w:bidi="hi-IN"/>
              </w:rPr>
              <w:t>Present Continuous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związek przymiotnika z przyimkiem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internacjonalizmy</w:t>
            </w:r>
            <w:proofErr w:type="spellEnd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 pomocą nauczyciela wykazuje się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rozwiązuje zadania na czytanie i słuchanie,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 prostych zdaniach opisuje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nowe technologie i sposoby ich wykorzystania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bardzo prostych zdaniach opisuje ilustracje,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wyraża opinie, uczucia i emocje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używając bardzo prostych konstrukcji,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używając bardzo prostych struktur i korzystając z podręcznika, prowadzi rozmowę telefoniczną,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krótko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urządzenia technologiczne, z których korzysta, używając prostych struktur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wzorując się na podręczniku, w prostej formie opisuje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swoje upodobania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część informacji z przeczytanych i wysłuchanych tekstów.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rozwiązuje zadania na czytanie i słuchanie.</w:t>
            </w:r>
          </w:p>
          <w:p w:rsidR="00D67930" w:rsidRPr="00D67930" w:rsidRDefault="00D67930" w:rsidP="00D6793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rozwiązuje zadania na czytanie i słuchanie,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wykonuje i wydaje instrukcje i polecenia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szczegółowo opisuje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nowe technologie i gadżety oraz sposoby ich wykorzystania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stosując poznane słownictwo i właściwe zwroty,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szczegółowo opisuje ilustracje, stosując poznane słownictwo i konstrukcje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gramatyczne,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szczegółowo i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swobodnie wyraża opinie, uczucia i emocje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używając poznanych konstrukcji,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prowadzi swobodną rozmowę telefoniczną, zaprasza, proponuje i zachęca,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szczegółowo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urządzenia technologiczne,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stosuje właściwe słownictwo,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opisuje swoje upodobania,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stosuje właściwy styl wypowiedzi,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informacje z przeczytanych i wysłuchanych tekstów.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67930" w:rsidRPr="00D67930" w:rsidTr="00D67930">
        <w:trPr>
          <w:jc w:val="center"/>
        </w:trPr>
        <w:tc>
          <w:tcPr>
            <w:tcW w:w="154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Uczeń rozwiązuje test sprawdzający wiadomości i umiejętności z rozdziału 3 (e-Panel).</w:t>
            </w: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67930" w:rsidRPr="00D67930" w:rsidTr="00D67930">
        <w:trPr>
          <w:jc w:val="center"/>
        </w:trPr>
        <w:tc>
          <w:tcPr>
            <w:tcW w:w="154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English Class A1+, </w:t>
            </w:r>
            <w:proofErr w:type="spellStart"/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rozdział</w:t>
            </w:r>
            <w:proofErr w:type="spellEnd"/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4: Big world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BARDZO DOBRA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ŚREDNI STOPIEŃ SPEŁNIENIA WYMAGAŃ</w:t>
            </w: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WYSOKI STOPIEŃ SPEŁNIENIA WYMAGAŃ EDUKACYJNYCH</w:t>
            </w:r>
          </w:p>
        </w:tc>
      </w:tr>
      <w:tr w:rsidR="00D67930" w:rsidRPr="00D67930" w:rsidTr="00D67930">
        <w:trPr>
          <w:cantSplit/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WIEDZA: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wszystkie poznane wyrazy oraz zwroty (str. 52–65).</w:t>
            </w:r>
          </w:p>
        </w:tc>
      </w:tr>
      <w:tr w:rsidR="00D67930" w:rsidRPr="00D67930" w:rsidTr="00D67930">
        <w:trPr>
          <w:cantSplit/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Uczeń w niewielkim stopniu stosuje poznane struktury gramatyczne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D67930" w:rsidRPr="00D67930" w:rsidTr="00D67930">
        <w:trPr>
          <w:cantSplit/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numPr>
                <w:ilvl w:val="0"/>
                <w:numId w:val="18"/>
              </w:numPr>
              <w:suppressAutoHyphens/>
            </w:pPr>
            <w:r w:rsidRPr="00D67930">
              <w:rPr>
                <w:sz w:val="22"/>
                <w:szCs w:val="22"/>
                <w:lang w:val="hi-IN" w:bidi="hi-IN"/>
              </w:rPr>
              <w:t>elementy krajobrazu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zainteresowania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zwierzęta i przymiotniki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 xml:space="preserve">je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opisując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e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ulubione filmy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5" w:name="__DdeLink__1123_611970136"/>
            <w:bookmarkEnd w:id="5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rekordy świata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przyjaźń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formy spędzania czasu wolnego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czas</w:t>
            </w:r>
            <w:proofErr w:type="spellEnd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D67930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en-US"/>
              </w:rPr>
              <w:t>Present Simple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czas </w:t>
            </w:r>
            <w:r w:rsidRPr="00D67930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i-IN" w:bidi="hi-IN"/>
              </w:rPr>
              <w:t>Present Continuous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stopień wyższy i najwyższy przymiotników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internacjonalizmy</w:t>
            </w:r>
            <w:proofErr w:type="spellEnd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 pomocą nauczyciela wykazuje się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rozwiązuje zadania na czytanie i słuchanie,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 prostych zdaniach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ciekawe miejsca w swoim kraju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 prostych zdaniach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swoje zainteresowania,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 bardzo prostych zdaniach opisuje zwierzęta,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upodobania, wyraża opinie, uczucia i emocje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używając bardzo prostych konstrukcji,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lastRenderedPageBreak/>
              <w:t>opisuje cechy charakteru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używając bardzo prostych konstrukcji,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wzorując się na podręczniku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opisuje ludzi, wyraża swoje opinie na temat innych ludzi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używając prostych konstrukcji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używając bardzo prostych słów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opisuje ulubione filmy i książki,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część informacji z przeczytanych i wysłuchanych tekstów.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</w:pP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rozwiązuje zadania na czytanie i słuchanie.</w:t>
            </w:r>
          </w:p>
          <w:p w:rsidR="00D67930" w:rsidRPr="00D67930" w:rsidRDefault="00D67930" w:rsidP="00D6793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Zachowuje poprawność językową na poziomie umożliwiającym dobrą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Uczeń: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rozwiązuje zadania na czytanie i słuchanie,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samodzielnie i szczegółowo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ciekawe miejsca w swoim kraju, uzasadnia swój wybór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używając poznanego słownictwa,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udziela szczegółowych informacji na temat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lastRenderedPageBreak/>
              <w:t>swoich zainteresowań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używając bogatego słownictwa, opisuje zwierzęta,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używając bogatego słownictwa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upodobania, uczucia i emocje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, opisuje problemy,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innych ludzi i wyraża opinie na ich temat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używając bogatego słownictwa,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swobodnie prowadzi i podtrzymuje rozmowę, wyraża opinie na temat różnych ludzi,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szczegółowo opisuje ulubione filmy i książki, uzasadnia swój wybór,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stosuje właściwy styl wypowiedzi,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informacje z przeczytanych i wysłuchanych tekstów.</w:t>
            </w:r>
          </w:p>
        </w:tc>
      </w:tr>
      <w:tr w:rsidR="00D67930" w:rsidRPr="00D67930" w:rsidTr="00D67930">
        <w:trPr>
          <w:trHeight w:val="239"/>
          <w:jc w:val="center"/>
        </w:trPr>
        <w:tc>
          <w:tcPr>
            <w:tcW w:w="154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Uczeń rozwiązuje test sprawdzający wiadomości i umiejętności z rozdziału 4 (e-Panel).</w:t>
            </w:r>
          </w:p>
        </w:tc>
      </w:tr>
      <w:tr w:rsidR="00D67930" w:rsidRPr="00D67930" w:rsidTr="00D67930">
        <w:trPr>
          <w:jc w:val="center"/>
        </w:trPr>
        <w:tc>
          <w:tcPr>
            <w:tcW w:w="154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English Class A1+, </w:t>
            </w:r>
            <w:proofErr w:type="spellStart"/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rozdział</w:t>
            </w:r>
            <w:proofErr w:type="spellEnd"/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5: Around town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BARDZO DOBRA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ŚREDNI STOPIEŃ SPEŁNIENIA WYMAGAŃ</w:t>
            </w: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WYSOKI STOPIEŃ SPEŁNIENIA WYMAGAŃ EDUKACYJNYCH</w:t>
            </w:r>
          </w:p>
        </w:tc>
      </w:tr>
      <w:tr w:rsidR="00D67930" w:rsidRPr="00D67930" w:rsidTr="00D67930">
        <w:trPr>
          <w:cantSplit/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WIEDZA: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wszystkie poznane wyrazy oraz zwroty (str. 66–79).</w:t>
            </w:r>
          </w:p>
        </w:tc>
      </w:tr>
      <w:tr w:rsidR="00D67930" w:rsidRPr="00D67930" w:rsidTr="00D67930">
        <w:trPr>
          <w:cantSplit/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Uczeń w niewielkim stopniu stosuje poznane struktury gramatyczne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D67930" w:rsidRPr="00D67930" w:rsidTr="00D67930">
        <w:trPr>
          <w:cantSplit/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numPr>
                <w:ilvl w:val="0"/>
                <w:numId w:val="5"/>
              </w:numPr>
              <w:suppressAutoHyphens/>
            </w:pPr>
            <w:r w:rsidRPr="00D67930">
              <w:rPr>
                <w:sz w:val="22"/>
                <w:szCs w:val="22"/>
                <w:lang w:val="hi-IN" w:bidi="hi-IN"/>
              </w:rPr>
              <w:t>miejsca w mieście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orientacja w terenie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przyimki opisujące położenie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6" w:name="OLE_LINK2"/>
            <w:bookmarkEnd w:id="6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czas </w:t>
            </w:r>
            <w:r w:rsidRPr="00D67930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i-IN" w:bidi="hi-IN"/>
              </w:rPr>
              <w:t>Past Simple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dla czasownika </w:t>
            </w:r>
            <w:r w:rsidRPr="00D67930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hi-IN" w:bidi="hi-IN"/>
              </w:rPr>
              <w:t>to be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przymiotniki rozwijające wypowiedź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internacjonalizmy</w:t>
            </w:r>
            <w:proofErr w:type="spellEnd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 pomocą nauczyciela wykazuje się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rozwiązuje zadania na czytanie i słuchanie,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 prostych zdaniach, wzorując się na podręczniku,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miejsca w swoim mieście,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używając prostych zdań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 i korzystając z podręcznika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wydarzenia z przeszłości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korzystając ze zwrotów z podręcznika,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uzyskuje i przekazuje informacje,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korzystając z podręcznika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swoją miejscowość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korzystając z tekstu w podręczniku, opisuje ciekawe miejsca w swojej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okolicy,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rozwiązuje zadania na czytanie i słuchanie.</w:t>
            </w:r>
          </w:p>
          <w:p w:rsidR="00D67930" w:rsidRPr="00D67930" w:rsidRDefault="00D67930" w:rsidP="00D6793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rozwiązuje zadania na czytanie i słuchanie,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przekazuje wyczerpujące i szczegółowe informacje na temat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miejsc w swoim mieście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udziela szczegółowych informacji na temat wydarzeń z przeszłości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swobodnie prowadzi i podtrzymuje rozmowę, uzyskuje i przekazuje informacje,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samodzielnie i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szczegółowo opisuje swoją miejscowość,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lastRenderedPageBreak/>
              <w:t>szczegółowo opisuje ciekawe miejsca w swojej okolicy,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stosuje właściwy styl wypowiedzi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informacje z przeczytanych i wysłuchanych tekstów.</w:t>
            </w:r>
          </w:p>
        </w:tc>
      </w:tr>
      <w:tr w:rsidR="00D67930" w:rsidRPr="00D67930" w:rsidTr="00D67930">
        <w:trPr>
          <w:jc w:val="center"/>
        </w:trPr>
        <w:tc>
          <w:tcPr>
            <w:tcW w:w="154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Uczeń rozwiązuje test sprawdzający wiadomości i umiejętności z rozdziału 5 (e-Panel).</w:t>
            </w:r>
          </w:p>
        </w:tc>
      </w:tr>
      <w:tr w:rsidR="00D67930" w:rsidRPr="00D67930" w:rsidTr="00D67930">
        <w:trPr>
          <w:jc w:val="center"/>
        </w:trPr>
        <w:tc>
          <w:tcPr>
            <w:tcW w:w="154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English Class A1+, </w:t>
            </w:r>
            <w:proofErr w:type="spellStart"/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rozdział</w:t>
            </w:r>
            <w:proofErr w:type="spellEnd"/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6: Just the job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BARDZO DOBRA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ŚREDNI STOPIEŃ SPEŁNIENIA WYMAGAŃ</w:t>
            </w: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WYSOKI STOPIEŃ SPEŁNIENIA WYMAGAŃ EDUKACYJNYCH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WIEDZA: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wszystkie poznane wyrazy oraz zwroty (str.</w:t>
            </w: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80–93).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Uczeń w niewielkim stopniu stosuje poznane struktury gramatyczne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numPr>
                <w:ilvl w:val="0"/>
                <w:numId w:val="20"/>
              </w:numPr>
              <w:suppressAutoHyphens/>
            </w:pPr>
            <w:r w:rsidRPr="00D67930">
              <w:rPr>
                <w:sz w:val="22"/>
                <w:szCs w:val="22"/>
              </w:rPr>
              <w:t>popularne zawody</w:t>
            </w:r>
          </w:p>
          <w:p w:rsidR="00D67930" w:rsidRPr="00D67930" w:rsidRDefault="00D67930" w:rsidP="00D67930">
            <w:pPr>
              <w:numPr>
                <w:ilvl w:val="0"/>
                <w:numId w:val="20"/>
              </w:numPr>
              <w:suppressAutoHyphens/>
            </w:pPr>
            <w:r w:rsidRPr="00D67930">
              <w:rPr>
                <w:sz w:val="22"/>
                <w:szCs w:val="22"/>
                <w:lang w:val="hi-IN" w:bidi="hi-IN"/>
              </w:rPr>
              <w:t>czynności dnia codziennego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formy spędzania czasu wolnego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wyrażanie próśb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prace domowe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czas </w:t>
            </w:r>
            <w:r w:rsidRPr="00D67930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i-IN" w:bidi="hi-IN"/>
              </w:rPr>
              <w:t>Past Simple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dla czasowników regularnych i nieregularnych w zdaniach twierdzących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Rozumie w tekście czytanym pojedyncze słowa: łatwe, krótkie,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pospolite, </w:t>
            </w:r>
            <w:proofErr w:type="spellStart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internacjonalizmy</w:t>
            </w:r>
            <w:proofErr w:type="spellEnd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 pomocą nauczyciela wykazuje się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Uczeń: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częściowo poprawnie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rozwiązuje zadania na czytanie i słuchanie,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 prostych zdaniach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opowiada o czynnościach związanych z wykonywanym zawodem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krótko przedstawia swoje plany zawodowe na przyszłość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prostymi zdaniami, korzystając z podręcznika opowiada o wydarzeniach z przeszłości,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korzystając z wyrażeń z podręcznika,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prowadzi rozmowę, uzyskuje i przekazuje informacje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wzorując się na schemacie zaprezentowanym w podręczniku, pyta o pozwolenie, udziela lub odmawia pozwolenia,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korzystając z podręcznika, krótko opisuje obowiązki domowe,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część informacji z przeczytanych i wysłuchanych tekstów.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Rozumie większość tekstu i komunikatów słownych na bazie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poznanego słownictwa.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rozwiązuje zadania na czytanie i słuchanie.</w:t>
            </w:r>
          </w:p>
          <w:p w:rsidR="00D67930" w:rsidRPr="00D67930" w:rsidRDefault="00D67930" w:rsidP="00D6793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Uczeń: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poprawnie rozwiązuje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zadania na czytanie i słuchanie,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samodzielnie i szczegółowo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opowiada o czynnościach związanych z wykonywanym zawodem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szczegółowo przedstawia swoje plany zawodowe na przyszłość, uzasadnia swój wybór,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swobodnie i szczegółowo opisuje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wydarzenia z przeszłości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swobodnie prowadzi rozmowę, uzyskuje i przekazuje szczegółowe informacje,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pyta o pozwolenie, udziela lub odmawia pozwolenia, potrafi uzasadnić swój wybór,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szczegółowo opisuje swoje obowiązki domowe, wyraża opinię na ich temat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informacje z przeczytanych i wysłuchanych tekstów.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</w:t>
            </w:r>
          </w:p>
        </w:tc>
      </w:tr>
      <w:tr w:rsidR="00D67930" w:rsidRPr="00D67930" w:rsidTr="00D67930">
        <w:trPr>
          <w:jc w:val="center"/>
        </w:trPr>
        <w:tc>
          <w:tcPr>
            <w:tcW w:w="154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Uczeń rozwiązuje test sprawdzający wiadomości i umiejętności z rozdziału 6 (e-Panel).</w:t>
            </w:r>
          </w:p>
        </w:tc>
      </w:tr>
      <w:tr w:rsidR="00D67930" w:rsidRPr="00D67930" w:rsidTr="00D67930">
        <w:trPr>
          <w:jc w:val="center"/>
        </w:trPr>
        <w:tc>
          <w:tcPr>
            <w:tcW w:w="154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English Class A1+, </w:t>
            </w:r>
            <w:proofErr w:type="spellStart"/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rozdział</w:t>
            </w:r>
            <w:proofErr w:type="spellEnd"/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7: Going places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BARDZO DOBRA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ŚREDNI STOPIEŃ SPEŁNIENIA WYMAGAŃ</w:t>
            </w: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WYSOKI STOPIEŃ SPEŁNIENIA WYMAGAŃ EDUKACYJNYCH</w:t>
            </w:r>
          </w:p>
        </w:tc>
      </w:tr>
      <w:tr w:rsidR="00D67930" w:rsidRPr="00D67930" w:rsidTr="00D67930">
        <w:trPr>
          <w:cantSplit/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WIEDZA: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wszystkie poznane wyrazy oraz zwroty (str. 94–107).</w:t>
            </w:r>
          </w:p>
        </w:tc>
      </w:tr>
      <w:tr w:rsidR="00D67930" w:rsidRPr="00D67930" w:rsidTr="00D67930">
        <w:trPr>
          <w:cantSplit/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Uczeń w niewielkim stopniu stosuje poznane struktury gramatyczne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D67930" w:rsidRPr="00D67930" w:rsidTr="00D67930">
        <w:trPr>
          <w:cantSplit/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środki transportu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wyposażenie turystyczne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czasowniki związane z podróżowaniem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ceny, środki płatnicze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kupowanie biletów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odkrywcy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pocztówka z wyjazdu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czas </w:t>
            </w:r>
            <w:r w:rsidRPr="00D67930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i-IN" w:bidi="hi-IN"/>
              </w:rPr>
              <w:t>Past Simple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w pytaniach i przeczeniach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internacjonalizmy</w:t>
            </w:r>
            <w:proofErr w:type="spellEnd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 pomocą nauczyciela wykazuje się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 xml:space="preserve">w stopniu minimalnym umiejętnościami na ocenę dostateczną: naśladuje, odczytuje,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Uczeń: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rozwiązuje zadania na czytanie i słuchanie,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prostych zdaniach opisuje środki transportu,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prostych zdaniach udziela informacji na temat swojego wyjazdu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, opisuje wydarzenia z przeszłości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 korzystając z tekstu w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lastRenderedPageBreak/>
              <w:t>podręczniku,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korzystając ze schematu przedstawionego w podręczniku oraz używając bardzo prostych zwrotów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kupuje bilet na podróż,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używając bardzo prostych zwrotów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opisuje swoją podróż i wyjazd wakacyjny,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część informacji z przeczytanych i wysłuchanych tekstów.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rozwiązuje zadania na czytanie i słuchanie.</w:t>
            </w:r>
          </w:p>
          <w:p w:rsidR="00D67930" w:rsidRPr="00D67930" w:rsidRDefault="00D67930" w:rsidP="00D6793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Wykazuje się umiejętnościami na wyższym poziomie od wymaganych na ocenę dostateczną, ale nie spełnia wymagań na ocenę bardzo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dobrą. 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Uczeń: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rozwiązuje zadania na czytanie i słuchanie,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udziela szczegółowych informacji na temat środków transportu,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udziela szczegółowych informacji na temat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lastRenderedPageBreak/>
              <w:t>swojego wyjazdu, opisuje wydarzenia z przeszłości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 stosując właściwe zwroty i poznane słownictwo,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swobodnie prowadzi rozmowę, potrafi zakupić bilet na podróż, uzyskuje niezbędne informacje,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szczegółowo opisuje swoją podróż oraz wyjazd wakacyjny, wyraża swoją opinię na temat wyjazdu,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wyraża upodobania, opinie, uczucia i emocje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stosując właściwe zwroty i podając uzasadnienia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informacje z przeczytanych i wysłuchanych tekstów.</w:t>
            </w:r>
          </w:p>
          <w:p w:rsidR="00D67930" w:rsidRPr="00D67930" w:rsidRDefault="00D67930" w:rsidP="00D67930">
            <w:pPr>
              <w:pStyle w:val="Domynie"/>
              <w:tabs>
                <w:tab w:val="left" w:pos="720"/>
              </w:tabs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67930" w:rsidRPr="00D67930" w:rsidTr="00D67930">
        <w:trPr>
          <w:jc w:val="center"/>
        </w:trPr>
        <w:tc>
          <w:tcPr>
            <w:tcW w:w="154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Uczeń rozwiązuje test sprawdzający wiadomości i umiejętności z rozdziału 7 (e-Panel).</w:t>
            </w: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67930" w:rsidRPr="00D67930" w:rsidTr="00D67930">
        <w:trPr>
          <w:jc w:val="center"/>
        </w:trPr>
        <w:tc>
          <w:tcPr>
            <w:tcW w:w="154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English Class A1+, </w:t>
            </w:r>
            <w:proofErr w:type="spellStart"/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rozdział</w:t>
            </w:r>
            <w:proofErr w:type="spellEnd"/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8: Having fun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BARDZO DOBRA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ŚREDNI STOPIEŃ SPEŁNIENIA WYMAGAŃ</w:t>
            </w:r>
          </w:p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WYSOKI STOPIEŃ SPEŁNIENIA WYMAGAŃ EDUKACYJNYCH</w:t>
            </w:r>
          </w:p>
        </w:tc>
      </w:tr>
      <w:tr w:rsidR="00D67930" w:rsidRPr="00D67930" w:rsidTr="00D67930">
        <w:trPr>
          <w:cantSplit/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WIEDZA: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wszystkie poznane wyrazy oraz zwroty (str. 108–121).</w:t>
            </w:r>
          </w:p>
        </w:tc>
      </w:tr>
      <w:tr w:rsidR="00D67930" w:rsidRPr="00D67930" w:rsidTr="00D67930">
        <w:trPr>
          <w:cantSplit/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Uczeń w niewielkim stopniu stosuje poznane struktury gramatyczne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D67930" w:rsidRPr="00D67930" w:rsidTr="00D67930">
        <w:trPr>
          <w:cantSplit/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numPr>
                <w:ilvl w:val="0"/>
                <w:numId w:val="16"/>
              </w:numPr>
              <w:suppressAutoHyphens/>
            </w:pPr>
            <w:r w:rsidRPr="00D67930">
              <w:rPr>
                <w:sz w:val="22"/>
                <w:szCs w:val="22"/>
                <w:lang w:val="hi-IN" w:bidi="hi-IN"/>
              </w:rPr>
              <w:t>wydarzenia w życiu prywatnym</w:t>
            </w:r>
          </w:p>
          <w:p w:rsidR="00D67930" w:rsidRPr="00D67930" w:rsidRDefault="00D67930" w:rsidP="00D67930">
            <w:pPr>
              <w:numPr>
                <w:ilvl w:val="0"/>
                <w:numId w:val="16"/>
              </w:numPr>
              <w:suppressAutoHyphens/>
            </w:pPr>
            <w:r w:rsidRPr="00D67930">
              <w:rPr>
                <w:sz w:val="22"/>
                <w:szCs w:val="22"/>
                <w:lang w:val="hi-IN" w:bidi="hi-IN"/>
              </w:rPr>
              <w:t>określanie czasu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zainteresowania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rodzaje muzyki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czas </w:t>
            </w:r>
            <w:r w:rsidRPr="00D67930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i-IN" w:bidi="hi-IN"/>
              </w:rPr>
              <w:t>Past Simple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konstrukcja </w:t>
            </w:r>
            <w:r w:rsidRPr="00D67930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hi-IN" w:bidi="hi-IN"/>
              </w:rPr>
              <w:t>to be going to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pytania na temat teraźniejszości i przeszłości</w:t>
            </w:r>
          </w:p>
        </w:tc>
      </w:tr>
      <w:tr w:rsidR="00D67930" w:rsidRPr="00D67930" w:rsidTr="00D67930">
        <w:trPr>
          <w:jc w:val="center"/>
        </w:trPr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internacjonalizmy</w:t>
            </w:r>
            <w:proofErr w:type="spellEnd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 pomocą nauczyciela wykazuje się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rozwiązuje zadania na czytanie i słuchanie,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 prostych zdaniach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rysunki,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posługując się prostymi zwrotami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opowiada o wydarzeniach ze swojego życia,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korzystając z podręcznika i używając bardzo prostego słownictwa, wyraża plany na przyszłość,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używając prostych zdań i korzystając ze schematu z podręcznika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zaprasza i odpowiada na zaproszenie,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lastRenderedPageBreak/>
              <w:t>proponuje, zachęca, wyraża opinie, uczucia i emocje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używając prostych konstrukcji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część informacji z przeczytanych i wysłuchanych tekstów.</w:t>
            </w:r>
            <w:r w:rsidRPr="00D67930">
              <w:rPr>
                <w:rFonts w:ascii="Times New Roman" w:hAnsi="Times New Roman" w:cs="Times New Roman"/>
                <w:color w:val="auto"/>
                <w:sz w:val="22"/>
                <w:szCs w:val="22"/>
                <w:lang w:val="hi-IN" w:bidi="hi-IN"/>
              </w:rPr>
              <w:t xml:space="preserve"> </w:t>
            </w:r>
          </w:p>
          <w:p w:rsidR="00D67930" w:rsidRPr="00D67930" w:rsidRDefault="00D67930" w:rsidP="00D67930">
            <w:pPr>
              <w:pStyle w:val="Domynie"/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rozwiązuje zadania na czytanie i słuchanie.</w:t>
            </w:r>
          </w:p>
          <w:p w:rsidR="00D67930" w:rsidRPr="00D67930" w:rsidRDefault="00D67930" w:rsidP="00D6793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7930" w:rsidRPr="00D67930" w:rsidRDefault="00D67930" w:rsidP="00D6793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rozwiązuje zadania na czytanie i słuchanie,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szczegółowo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rysunki,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szczegółowo opisuje wydarzenia ze swojego życia, wyraża opinie na ich temat,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udziela szczegółowych informacji na temat planów na przyszłość, 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stosuje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 poznane słownictwo i właściwe konstrukcje,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lastRenderedPageBreak/>
              <w:t>używając właściwych konstrukcji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 zaprasza i odpowiada na zaproszenie,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wyraża szczegółowe opinie, uczucia i emocje, pyta o opinie innych</w:t>
            </w: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proponuje i zachęca,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swobodnie prowadzi i podtrzymuje rozmowę,</w:t>
            </w:r>
          </w:p>
          <w:p w:rsidR="00D67930" w:rsidRPr="00D67930" w:rsidRDefault="00D67930" w:rsidP="00D6793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informacje z przeczytanych i wysłuchanych tekstów.</w:t>
            </w:r>
          </w:p>
        </w:tc>
      </w:tr>
      <w:tr w:rsidR="00D67930" w:rsidRPr="00D67930" w:rsidTr="00D67930">
        <w:trPr>
          <w:trHeight w:val="252"/>
          <w:jc w:val="center"/>
        </w:trPr>
        <w:tc>
          <w:tcPr>
            <w:tcW w:w="154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tabs>
                <w:tab w:val="left" w:pos="1356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Uczeń rozwiązuje test sprawdzający wiadomości z rozdziału 8 (e-Panel).</w:t>
            </w:r>
          </w:p>
        </w:tc>
      </w:tr>
      <w:tr w:rsidR="00D67930" w:rsidRPr="00D67930" w:rsidTr="00D67930">
        <w:trPr>
          <w:jc w:val="center"/>
        </w:trPr>
        <w:tc>
          <w:tcPr>
            <w:tcW w:w="154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D67930" w:rsidRPr="00D67930" w:rsidRDefault="00D67930" w:rsidP="00D6793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Uczeń rozwiązuje test </w:t>
            </w:r>
            <w:proofErr w:type="spellStart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końcoworoczny</w:t>
            </w:r>
            <w:proofErr w:type="spellEnd"/>
            <w:r w:rsidRPr="00D679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(e-Panel).</w:t>
            </w:r>
          </w:p>
        </w:tc>
      </w:tr>
    </w:tbl>
    <w:p w:rsidR="00D67930" w:rsidRDefault="00D67930" w:rsidP="00D67930">
      <w:pPr>
        <w:jc w:val="center"/>
        <w:rPr>
          <w:b/>
          <w:sz w:val="22"/>
          <w:szCs w:val="22"/>
        </w:rPr>
      </w:pPr>
    </w:p>
    <w:p w:rsidR="00D67930" w:rsidRDefault="00D67930" w:rsidP="00D67930">
      <w:pPr>
        <w:jc w:val="center"/>
        <w:rPr>
          <w:b/>
          <w:sz w:val="22"/>
          <w:szCs w:val="22"/>
        </w:rPr>
      </w:pPr>
    </w:p>
    <w:p w:rsidR="00D67930" w:rsidRPr="00D67930" w:rsidRDefault="00D67930" w:rsidP="00D67930">
      <w:pPr>
        <w:jc w:val="center"/>
        <w:rPr>
          <w:b/>
          <w:sz w:val="22"/>
          <w:szCs w:val="22"/>
        </w:rPr>
      </w:pPr>
    </w:p>
    <w:sectPr w:rsidR="00D67930" w:rsidRPr="00D67930" w:rsidSect="005F7D0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5">
    <w:nsid w:val="00000011"/>
    <w:multiLevelType w:val="multilevel"/>
    <w:tmpl w:val="6BA8962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7">
    <w:nsid w:val="00000013"/>
    <w:multiLevelType w:val="multilevel"/>
    <w:tmpl w:val="0EE498E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A"/>
    <w:multiLevelType w:val="multilevel"/>
    <w:tmpl w:val="20C21E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>
    <w:nsid w:val="0000001E"/>
    <w:multiLevelType w:val="multilevel"/>
    <w:tmpl w:val="9E968C4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7D07"/>
    <w:rsid w:val="00021871"/>
    <w:rsid w:val="0021659A"/>
    <w:rsid w:val="005F7D07"/>
    <w:rsid w:val="006E4BA5"/>
    <w:rsid w:val="00852544"/>
    <w:rsid w:val="00D67930"/>
    <w:rsid w:val="00F1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next w:val="Tekstpodstawowy"/>
    <w:link w:val="Nagwek3Znak"/>
    <w:qFormat/>
    <w:rsid w:val="005F7D07"/>
    <w:pPr>
      <w:widowControl w:val="0"/>
      <w:tabs>
        <w:tab w:val="left" w:pos="0"/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Calibri" w:eastAsia="font282" w:hAnsi="Calibri" w:cs="Calibri"/>
      <w:color w:val="FFFFFF"/>
      <w:kern w:val="1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7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F7D07"/>
    <w:rPr>
      <w:rFonts w:ascii="Calibri" w:eastAsia="font282" w:hAnsi="Calibri" w:cs="Calibri"/>
      <w:color w:val="FFFFFF"/>
      <w:kern w:val="1"/>
      <w:sz w:val="32"/>
      <w:szCs w:val="32"/>
      <w:lang w:eastAsia="zh-CN"/>
    </w:rPr>
  </w:style>
  <w:style w:type="paragraph" w:customStyle="1" w:styleId="Domynie">
    <w:name w:val="Domy徑nie"/>
    <w:rsid w:val="005F7D07"/>
    <w:pPr>
      <w:widowControl w:val="0"/>
      <w:suppressAutoHyphens/>
      <w:spacing w:after="0" w:line="240" w:lineRule="auto"/>
    </w:pPr>
    <w:rPr>
      <w:rFonts w:ascii="Arial" w:eastAsia="font282" w:hAnsi="Arial" w:cs="Arial"/>
      <w:b/>
      <w:bCs/>
      <w:color w:val="00000A"/>
      <w:kern w:val="1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D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懈 tabeli"/>
    <w:basedOn w:val="Domynie"/>
    <w:rsid w:val="00D67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8285</Words>
  <Characters>49715</Characters>
  <Application>Microsoft Office Word</Application>
  <DocSecurity>0</DocSecurity>
  <Lines>414</Lines>
  <Paragraphs>115</Paragraphs>
  <ScaleCrop>false</ScaleCrop>
  <Company>Ministrerstwo Edukacji Narodowej</Company>
  <LinksUpToDate>false</LinksUpToDate>
  <CharactersWithSpaces>57885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Laptop3</dc:creator>
  <cp:lastModifiedBy>Laptop3</cp:lastModifiedBy>
  <cp:revision>2</cp:revision>
  <dcterms:created xsi:type="dcterms:W3CDTF">2021-03-15T07:58:00Z</dcterms:created>
  <dcterms:modified xsi:type="dcterms:W3CDTF">2021-03-15T07:58:00Z</dcterms:modified>
</cp:coreProperties>
</file>