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F7" w:rsidRPr="00FC25C5" w:rsidRDefault="00C26AF7" w:rsidP="00FC25C5">
      <w:pPr>
        <w:pBdr>
          <w:bottom w:val="single" w:sz="4" w:space="1" w:color="auto"/>
        </w:pBdr>
        <w:spacing w:before="100" w:beforeAutospacing="1" w:after="100" w:afterAutospacing="1"/>
        <w:jc w:val="center"/>
        <w:rPr>
          <w:rFonts w:ascii="Times New Roman" w:hAnsi="Times New Roman" w:cs="Times New Roman"/>
          <w:b/>
          <w:sz w:val="32"/>
          <w:szCs w:val="32"/>
        </w:rPr>
      </w:pPr>
      <w:r w:rsidRPr="00FC25C5">
        <w:rPr>
          <w:rFonts w:ascii="Times New Roman" w:hAnsi="Times New Roman" w:cs="Times New Roman"/>
          <w:b/>
          <w:sz w:val="32"/>
          <w:szCs w:val="32"/>
        </w:rPr>
        <w:t>Základná škola s materskou školou</w:t>
      </w:r>
      <w:r w:rsidR="00727FD4">
        <w:rPr>
          <w:rFonts w:ascii="Times New Roman" w:hAnsi="Times New Roman" w:cs="Times New Roman"/>
          <w:b/>
          <w:sz w:val="32"/>
          <w:szCs w:val="32"/>
        </w:rPr>
        <w:t>,</w:t>
      </w:r>
    </w:p>
    <w:p w:rsidR="00C26AF7" w:rsidRPr="00FC25C5" w:rsidRDefault="00C26AF7" w:rsidP="00FC25C5">
      <w:pPr>
        <w:pBdr>
          <w:bottom w:val="single" w:sz="4" w:space="1" w:color="auto"/>
        </w:pBdr>
        <w:spacing w:before="100" w:beforeAutospacing="1" w:after="100" w:afterAutospacing="1"/>
        <w:jc w:val="center"/>
        <w:rPr>
          <w:rFonts w:ascii="Times New Roman" w:hAnsi="Times New Roman" w:cs="Times New Roman"/>
          <w:b/>
          <w:sz w:val="32"/>
          <w:szCs w:val="32"/>
        </w:rPr>
      </w:pPr>
      <w:r w:rsidRPr="00FC25C5">
        <w:rPr>
          <w:rFonts w:ascii="Times New Roman" w:hAnsi="Times New Roman" w:cs="Times New Roman"/>
          <w:b/>
          <w:sz w:val="32"/>
          <w:szCs w:val="32"/>
        </w:rPr>
        <w:t>Masarykova 19/A, 040 01  Košice</w:t>
      </w:r>
    </w:p>
    <w:p w:rsidR="00C26AF7" w:rsidRPr="00FC25C5" w:rsidRDefault="00C26AF7" w:rsidP="00FC25C5">
      <w:pPr>
        <w:spacing w:before="100" w:beforeAutospacing="1" w:after="100" w:afterAutospacing="1"/>
        <w:jc w:val="both"/>
        <w:rPr>
          <w:rFonts w:ascii="Times New Roman" w:hAnsi="Times New Roman" w:cs="Times New Roman"/>
          <w:b/>
          <w:sz w:val="28"/>
          <w:szCs w:val="28"/>
        </w:rPr>
      </w:pPr>
    </w:p>
    <w:p w:rsidR="00C26AF7" w:rsidRPr="00FC25C5" w:rsidRDefault="00C26AF7" w:rsidP="00FC25C5">
      <w:pPr>
        <w:spacing w:before="100" w:beforeAutospacing="1" w:after="100" w:afterAutospacing="1"/>
        <w:jc w:val="both"/>
        <w:rPr>
          <w:rFonts w:ascii="Times New Roman" w:hAnsi="Times New Roman" w:cs="Times New Roman"/>
          <w:color w:val="000000"/>
        </w:rPr>
      </w:pPr>
    </w:p>
    <w:p w:rsidR="00C26AF7" w:rsidRPr="00FC25C5" w:rsidRDefault="00C26AF7" w:rsidP="00FC25C5">
      <w:pPr>
        <w:spacing w:before="100" w:beforeAutospacing="1" w:after="100" w:afterAutospacing="1"/>
        <w:jc w:val="center"/>
        <w:outlineLvl w:val="0"/>
        <w:rPr>
          <w:rFonts w:ascii="Times New Roman" w:hAnsi="Times New Roman" w:cs="Times New Roman"/>
          <w:b/>
          <w:color w:val="000000"/>
          <w:sz w:val="48"/>
          <w:szCs w:val="48"/>
        </w:rPr>
      </w:pPr>
      <w:r w:rsidRPr="00FC25C5">
        <w:rPr>
          <w:rFonts w:ascii="Times New Roman" w:hAnsi="Times New Roman" w:cs="Times New Roman"/>
          <w:b/>
          <w:color w:val="000000"/>
          <w:sz w:val="48"/>
          <w:szCs w:val="48"/>
        </w:rPr>
        <w:t>Školský vzdelávací program</w:t>
      </w:r>
    </w:p>
    <w:p w:rsidR="00C26AF7" w:rsidRPr="00FC25C5" w:rsidRDefault="00C26AF7" w:rsidP="00FC25C5">
      <w:pPr>
        <w:spacing w:before="100" w:beforeAutospacing="1" w:after="100" w:afterAutospacing="1"/>
        <w:jc w:val="center"/>
        <w:outlineLvl w:val="0"/>
        <w:rPr>
          <w:rFonts w:ascii="Times New Roman" w:hAnsi="Times New Roman" w:cs="Times New Roman"/>
          <w:b/>
          <w:color w:val="000000"/>
          <w:sz w:val="48"/>
          <w:szCs w:val="48"/>
        </w:rPr>
      </w:pPr>
      <w:r w:rsidRPr="00FC25C5">
        <w:rPr>
          <w:rFonts w:ascii="Times New Roman" w:hAnsi="Times New Roman" w:cs="Times New Roman"/>
          <w:b/>
          <w:color w:val="000000"/>
          <w:sz w:val="48"/>
          <w:szCs w:val="48"/>
        </w:rPr>
        <w:t>materskej školy</w:t>
      </w:r>
    </w:p>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500"/>
      </w:tblGrid>
      <w:tr w:rsidR="00C26AF7" w:rsidRPr="00FC25C5" w:rsidTr="00C26AF7">
        <w:tc>
          <w:tcPr>
            <w:tcW w:w="4320" w:type="dxa"/>
            <w:tcBorders>
              <w:top w:val="single" w:sz="4" w:space="0" w:color="auto"/>
              <w:left w:val="single" w:sz="4" w:space="0" w:color="auto"/>
              <w:bottom w:val="single" w:sz="4" w:space="0" w:color="auto"/>
              <w:right w:val="single" w:sz="4" w:space="0" w:color="auto"/>
            </w:tcBorders>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Názov ŠkVP</w:t>
            </w:r>
          </w:p>
        </w:tc>
        <w:tc>
          <w:tcPr>
            <w:tcW w:w="4500" w:type="dxa"/>
            <w:tcBorders>
              <w:top w:val="single" w:sz="4" w:space="0" w:color="auto"/>
              <w:left w:val="single" w:sz="4" w:space="0" w:color="auto"/>
              <w:bottom w:val="single" w:sz="4" w:space="0" w:color="auto"/>
              <w:right w:val="single" w:sz="4" w:space="0" w:color="auto"/>
            </w:tcBorders>
            <w:hideMark/>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Človiečik objavuje sve</w:t>
            </w:r>
            <w:r w:rsidR="008D0D91">
              <w:rPr>
                <w:rFonts w:ascii="Times New Roman" w:hAnsi="Times New Roman" w:cs="Times New Roman"/>
                <w:b/>
                <w:color w:val="000000"/>
                <w:sz w:val="28"/>
                <w:szCs w:val="28"/>
              </w:rPr>
              <w:t>t</w:t>
            </w:r>
          </w:p>
        </w:tc>
      </w:tr>
      <w:tr w:rsidR="00C26AF7" w:rsidRPr="00FC25C5" w:rsidTr="00C26AF7">
        <w:tc>
          <w:tcPr>
            <w:tcW w:w="4320" w:type="dxa"/>
            <w:tcBorders>
              <w:top w:val="single" w:sz="4" w:space="0" w:color="auto"/>
              <w:left w:val="single" w:sz="4" w:space="0" w:color="auto"/>
              <w:bottom w:val="single" w:sz="4" w:space="0" w:color="auto"/>
              <w:right w:val="single" w:sz="4" w:space="0" w:color="auto"/>
            </w:tcBorders>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Stupeň vzdel</w:t>
            </w:r>
            <w:r w:rsidR="005128AA">
              <w:rPr>
                <w:rFonts w:ascii="Times New Roman" w:hAnsi="Times New Roman" w:cs="Times New Roman"/>
                <w:b/>
                <w:color w:val="000000"/>
                <w:sz w:val="28"/>
                <w:szCs w:val="28"/>
              </w:rPr>
              <w:t>ania</w:t>
            </w:r>
          </w:p>
        </w:tc>
        <w:tc>
          <w:tcPr>
            <w:tcW w:w="4500" w:type="dxa"/>
            <w:tcBorders>
              <w:top w:val="single" w:sz="4" w:space="0" w:color="auto"/>
              <w:left w:val="single" w:sz="4" w:space="0" w:color="auto"/>
              <w:bottom w:val="single" w:sz="4" w:space="0" w:color="auto"/>
              <w:right w:val="single" w:sz="4" w:space="0" w:color="auto"/>
            </w:tcBorders>
            <w:hideMark/>
          </w:tcPr>
          <w:p w:rsidR="00C26AF7" w:rsidRPr="00FC25C5" w:rsidRDefault="00C26AF7" w:rsidP="003D7D53">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Predprimárne vzdel</w:t>
            </w:r>
            <w:r w:rsidR="005128AA">
              <w:rPr>
                <w:rFonts w:ascii="Times New Roman" w:hAnsi="Times New Roman" w:cs="Times New Roman"/>
                <w:b/>
                <w:color w:val="000000"/>
                <w:sz w:val="28"/>
                <w:szCs w:val="28"/>
              </w:rPr>
              <w:t>anie</w:t>
            </w:r>
          </w:p>
        </w:tc>
      </w:tr>
      <w:tr w:rsidR="00C26AF7" w:rsidRPr="00FC25C5" w:rsidTr="00C26AF7">
        <w:tc>
          <w:tcPr>
            <w:tcW w:w="4320" w:type="dxa"/>
            <w:tcBorders>
              <w:top w:val="single" w:sz="4" w:space="0" w:color="auto"/>
              <w:left w:val="single" w:sz="4" w:space="0" w:color="auto"/>
              <w:bottom w:val="single" w:sz="4" w:space="0" w:color="auto"/>
              <w:right w:val="single" w:sz="4" w:space="0" w:color="auto"/>
            </w:tcBorders>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Forma výchovy a vzdelávania</w:t>
            </w:r>
          </w:p>
        </w:tc>
        <w:tc>
          <w:tcPr>
            <w:tcW w:w="4500" w:type="dxa"/>
            <w:tcBorders>
              <w:top w:val="single" w:sz="4" w:space="0" w:color="auto"/>
              <w:left w:val="single" w:sz="4" w:space="0" w:color="auto"/>
              <w:bottom w:val="single" w:sz="4" w:space="0" w:color="auto"/>
              <w:right w:val="single" w:sz="4" w:space="0" w:color="auto"/>
            </w:tcBorders>
            <w:hideMark/>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Celodenná</w:t>
            </w:r>
          </w:p>
        </w:tc>
      </w:tr>
      <w:tr w:rsidR="00C26AF7" w:rsidRPr="00FC25C5" w:rsidTr="00C26AF7">
        <w:tc>
          <w:tcPr>
            <w:tcW w:w="4320" w:type="dxa"/>
            <w:tcBorders>
              <w:top w:val="single" w:sz="4" w:space="0" w:color="auto"/>
              <w:left w:val="single" w:sz="4" w:space="0" w:color="auto"/>
              <w:bottom w:val="single" w:sz="4" w:space="0" w:color="auto"/>
              <w:right w:val="single" w:sz="4" w:space="0" w:color="auto"/>
            </w:tcBorders>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Dĺžka dochádzky</w:t>
            </w:r>
          </w:p>
        </w:tc>
        <w:tc>
          <w:tcPr>
            <w:tcW w:w="4500" w:type="dxa"/>
            <w:tcBorders>
              <w:top w:val="single" w:sz="4" w:space="0" w:color="auto"/>
              <w:left w:val="single" w:sz="4" w:space="0" w:color="auto"/>
              <w:bottom w:val="single" w:sz="4" w:space="0" w:color="auto"/>
              <w:right w:val="single" w:sz="4" w:space="0" w:color="auto"/>
            </w:tcBorders>
            <w:hideMark/>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 xml:space="preserve">Niekoľkoročná </w:t>
            </w:r>
            <w:r w:rsidR="004D1691">
              <w:rPr>
                <w:rFonts w:ascii="Times New Roman" w:hAnsi="Times New Roman" w:cs="Times New Roman"/>
                <w:b/>
                <w:color w:val="000000"/>
                <w:sz w:val="28"/>
                <w:szCs w:val="28"/>
              </w:rPr>
              <w:t>dochádzka</w:t>
            </w:r>
          </w:p>
        </w:tc>
      </w:tr>
      <w:tr w:rsidR="00C26AF7" w:rsidRPr="00FC25C5" w:rsidTr="00C26AF7">
        <w:tc>
          <w:tcPr>
            <w:tcW w:w="4320" w:type="dxa"/>
            <w:tcBorders>
              <w:top w:val="single" w:sz="4" w:space="0" w:color="auto"/>
              <w:left w:val="single" w:sz="4" w:space="0" w:color="auto"/>
              <w:bottom w:val="single" w:sz="4" w:space="0" w:color="auto"/>
              <w:right w:val="single" w:sz="4" w:space="0" w:color="auto"/>
            </w:tcBorders>
            <w:hideMark/>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Vyučovací jazyk</w:t>
            </w:r>
          </w:p>
        </w:tc>
        <w:tc>
          <w:tcPr>
            <w:tcW w:w="4500" w:type="dxa"/>
            <w:tcBorders>
              <w:top w:val="single" w:sz="4" w:space="0" w:color="auto"/>
              <w:left w:val="single" w:sz="4" w:space="0" w:color="auto"/>
              <w:bottom w:val="single" w:sz="4" w:space="0" w:color="auto"/>
              <w:right w:val="single" w:sz="4" w:space="0" w:color="auto"/>
            </w:tcBorders>
            <w:hideMark/>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Slovenský jazyk</w:t>
            </w:r>
          </w:p>
        </w:tc>
      </w:tr>
      <w:tr w:rsidR="00C26AF7" w:rsidRPr="00FC25C5" w:rsidTr="00C26AF7">
        <w:tc>
          <w:tcPr>
            <w:tcW w:w="4320" w:type="dxa"/>
            <w:tcBorders>
              <w:top w:val="single" w:sz="4" w:space="0" w:color="auto"/>
              <w:left w:val="single" w:sz="4" w:space="0" w:color="auto"/>
              <w:bottom w:val="single" w:sz="4" w:space="0" w:color="auto"/>
              <w:right w:val="single" w:sz="4" w:space="0" w:color="auto"/>
            </w:tcBorders>
            <w:hideMark/>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Druh školy</w:t>
            </w:r>
          </w:p>
        </w:tc>
        <w:tc>
          <w:tcPr>
            <w:tcW w:w="4500" w:type="dxa"/>
            <w:tcBorders>
              <w:top w:val="single" w:sz="4" w:space="0" w:color="auto"/>
              <w:left w:val="single" w:sz="4" w:space="0" w:color="auto"/>
              <w:bottom w:val="single" w:sz="4" w:space="0" w:color="auto"/>
              <w:right w:val="single" w:sz="4" w:space="0" w:color="auto"/>
            </w:tcBorders>
            <w:hideMark/>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Štátna</w:t>
            </w:r>
          </w:p>
        </w:tc>
      </w:tr>
      <w:tr w:rsidR="00C26AF7" w:rsidRPr="00FC25C5" w:rsidTr="00C26AF7">
        <w:tc>
          <w:tcPr>
            <w:tcW w:w="4320" w:type="dxa"/>
            <w:tcBorders>
              <w:top w:val="single" w:sz="4" w:space="0" w:color="auto"/>
              <w:left w:val="single" w:sz="4" w:space="0" w:color="auto"/>
              <w:bottom w:val="single" w:sz="4" w:space="0" w:color="auto"/>
              <w:right w:val="single" w:sz="4" w:space="0" w:color="auto"/>
            </w:tcBorders>
            <w:hideMark/>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 xml:space="preserve">Dátum prerokovania </w:t>
            </w:r>
          </w:p>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s pedagogickou radou školy</w:t>
            </w:r>
          </w:p>
        </w:tc>
        <w:tc>
          <w:tcPr>
            <w:tcW w:w="4500" w:type="dxa"/>
            <w:tcBorders>
              <w:top w:val="single" w:sz="4" w:space="0" w:color="auto"/>
              <w:left w:val="single" w:sz="4" w:space="0" w:color="auto"/>
              <w:bottom w:val="single" w:sz="4" w:space="0" w:color="auto"/>
              <w:right w:val="single" w:sz="4" w:space="0" w:color="auto"/>
            </w:tcBorders>
            <w:hideMark/>
          </w:tcPr>
          <w:p w:rsidR="00C26AF7" w:rsidRPr="00FC25C5" w:rsidRDefault="00C26AF7" w:rsidP="00FC25C5">
            <w:pPr>
              <w:spacing w:before="100" w:beforeAutospacing="1" w:after="100" w:afterAutospacing="1"/>
              <w:jc w:val="both"/>
              <w:outlineLvl w:val="0"/>
              <w:rPr>
                <w:rFonts w:ascii="Times New Roman" w:hAnsi="Times New Roman" w:cs="Times New Roman"/>
                <w:b/>
                <w:sz w:val="28"/>
                <w:szCs w:val="28"/>
              </w:rPr>
            </w:pPr>
            <w:r w:rsidRPr="00FC25C5">
              <w:rPr>
                <w:rFonts w:ascii="Times New Roman" w:hAnsi="Times New Roman" w:cs="Times New Roman"/>
                <w:b/>
                <w:sz w:val="28"/>
                <w:szCs w:val="28"/>
              </w:rPr>
              <w:t xml:space="preserve"> 21.</w:t>
            </w:r>
            <w:r w:rsidR="008D0D91">
              <w:rPr>
                <w:rFonts w:ascii="Times New Roman" w:hAnsi="Times New Roman" w:cs="Times New Roman"/>
                <w:b/>
                <w:sz w:val="28"/>
                <w:szCs w:val="28"/>
              </w:rPr>
              <w:t xml:space="preserve"> </w:t>
            </w:r>
            <w:r w:rsidRPr="00FC25C5">
              <w:rPr>
                <w:rFonts w:ascii="Times New Roman" w:hAnsi="Times New Roman" w:cs="Times New Roman"/>
                <w:b/>
                <w:sz w:val="28"/>
                <w:szCs w:val="28"/>
              </w:rPr>
              <w:t>6.</w:t>
            </w:r>
            <w:r w:rsidR="008D0D91">
              <w:rPr>
                <w:rFonts w:ascii="Times New Roman" w:hAnsi="Times New Roman" w:cs="Times New Roman"/>
                <w:b/>
                <w:sz w:val="28"/>
                <w:szCs w:val="28"/>
              </w:rPr>
              <w:t xml:space="preserve"> </w:t>
            </w:r>
            <w:r w:rsidRPr="00FC25C5">
              <w:rPr>
                <w:rFonts w:ascii="Times New Roman" w:hAnsi="Times New Roman" w:cs="Times New Roman"/>
                <w:b/>
                <w:sz w:val="28"/>
                <w:szCs w:val="28"/>
              </w:rPr>
              <w:t>2018</w:t>
            </w:r>
          </w:p>
        </w:tc>
      </w:tr>
      <w:tr w:rsidR="00C26AF7" w:rsidRPr="00FC25C5" w:rsidTr="00C26AF7">
        <w:tc>
          <w:tcPr>
            <w:tcW w:w="4320" w:type="dxa"/>
            <w:tcBorders>
              <w:top w:val="single" w:sz="4" w:space="0" w:color="auto"/>
              <w:left w:val="single" w:sz="4" w:space="0" w:color="auto"/>
              <w:bottom w:val="single" w:sz="4" w:space="0" w:color="auto"/>
              <w:right w:val="single" w:sz="4" w:space="0" w:color="auto"/>
            </w:tcBorders>
            <w:hideMark/>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 xml:space="preserve">Dátum prerokovania  </w:t>
            </w:r>
          </w:p>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s radou školy</w:t>
            </w:r>
          </w:p>
        </w:tc>
        <w:tc>
          <w:tcPr>
            <w:tcW w:w="4500" w:type="dxa"/>
            <w:tcBorders>
              <w:top w:val="single" w:sz="4" w:space="0" w:color="auto"/>
              <w:left w:val="single" w:sz="4" w:space="0" w:color="auto"/>
              <w:bottom w:val="single" w:sz="4" w:space="0" w:color="auto"/>
              <w:right w:val="single" w:sz="4" w:space="0" w:color="auto"/>
            </w:tcBorders>
            <w:hideMark/>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 xml:space="preserve"> 21.</w:t>
            </w:r>
            <w:r w:rsidR="008D0D91">
              <w:rPr>
                <w:rFonts w:ascii="Times New Roman" w:hAnsi="Times New Roman" w:cs="Times New Roman"/>
                <w:b/>
                <w:color w:val="000000"/>
                <w:sz w:val="28"/>
                <w:szCs w:val="28"/>
              </w:rPr>
              <w:t xml:space="preserve"> </w:t>
            </w:r>
            <w:r w:rsidRPr="00FC25C5">
              <w:rPr>
                <w:rFonts w:ascii="Times New Roman" w:hAnsi="Times New Roman" w:cs="Times New Roman"/>
                <w:b/>
                <w:color w:val="000000"/>
                <w:sz w:val="28"/>
                <w:szCs w:val="28"/>
              </w:rPr>
              <w:t>6.</w:t>
            </w:r>
            <w:r w:rsidR="008D0D91">
              <w:rPr>
                <w:rFonts w:ascii="Times New Roman" w:hAnsi="Times New Roman" w:cs="Times New Roman"/>
                <w:b/>
                <w:color w:val="000000"/>
                <w:sz w:val="28"/>
                <w:szCs w:val="28"/>
              </w:rPr>
              <w:t xml:space="preserve"> </w:t>
            </w:r>
            <w:r w:rsidRPr="00FC25C5">
              <w:rPr>
                <w:rFonts w:ascii="Times New Roman" w:hAnsi="Times New Roman" w:cs="Times New Roman"/>
                <w:b/>
                <w:color w:val="000000"/>
                <w:sz w:val="28"/>
                <w:szCs w:val="28"/>
              </w:rPr>
              <w:t>2018</w:t>
            </w:r>
          </w:p>
        </w:tc>
      </w:tr>
      <w:tr w:rsidR="00C26AF7" w:rsidRPr="00FC25C5" w:rsidTr="00C26AF7">
        <w:tc>
          <w:tcPr>
            <w:tcW w:w="4320" w:type="dxa"/>
            <w:tcBorders>
              <w:top w:val="single" w:sz="4" w:space="0" w:color="auto"/>
              <w:left w:val="single" w:sz="4" w:space="0" w:color="auto"/>
              <w:bottom w:val="single" w:sz="4" w:space="0" w:color="auto"/>
              <w:right w:val="single" w:sz="4" w:space="0" w:color="auto"/>
            </w:tcBorders>
            <w:hideMark/>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Platnosť dokumentu</w:t>
            </w:r>
          </w:p>
        </w:tc>
        <w:tc>
          <w:tcPr>
            <w:tcW w:w="4500" w:type="dxa"/>
            <w:tcBorders>
              <w:top w:val="single" w:sz="4" w:space="0" w:color="auto"/>
              <w:left w:val="single" w:sz="4" w:space="0" w:color="auto"/>
              <w:bottom w:val="single" w:sz="4" w:space="0" w:color="auto"/>
              <w:right w:val="single" w:sz="4" w:space="0" w:color="auto"/>
            </w:tcBorders>
            <w:hideMark/>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Od 1.</w:t>
            </w:r>
            <w:r w:rsidR="008D0D91">
              <w:rPr>
                <w:rFonts w:ascii="Times New Roman" w:hAnsi="Times New Roman" w:cs="Times New Roman"/>
                <w:b/>
                <w:color w:val="000000"/>
                <w:sz w:val="28"/>
                <w:szCs w:val="28"/>
              </w:rPr>
              <w:t xml:space="preserve"> </w:t>
            </w:r>
            <w:r w:rsidRPr="00FC25C5">
              <w:rPr>
                <w:rFonts w:ascii="Times New Roman" w:hAnsi="Times New Roman" w:cs="Times New Roman"/>
                <w:b/>
                <w:color w:val="000000"/>
                <w:sz w:val="28"/>
                <w:szCs w:val="28"/>
              </w:rPr>
              <w:t>1.</w:t>
            </w:r>
            <w:r w:rsidR="008D0D91">
              <w:rPr>
                <w:rFonts w:ascii="Times New Roman" w:hAnsi="Times New Roman" w:cs="Times New Roman"/>
                <w:b/>
                <w:color w:val="000000"/>
                <w:sz w:val="28"/>
                <w:szCs w:val="28"/>
              </w:rPr>
              <w:t xml:space="preserve"> </w:t>
            </w:r>
            <w:r w:rsidRPr="00FC25C5">
              <w:rPr>
                <w:rFonts w:ascii="Times New Roman" w:hAnsi="Times New Roman" w:cs="Times New Roman"/>
                <w:b/>
                <w:color w:val="000000"/>
                <w:sz w:val="28"/>
                <w:szCs w:val="28"/>
              </w:rPr>
              <w:t>2019</w:t>
            </w:r>
          </w:p>
        </w:tc>
      </w:tr>
      <w:tr w:rsidR="00C26AF7" w:rsidRPr="00FC25C5" w:rsidTr="00C26AF7">
        <w:tc>
          <w:tcPr>
            <w:tcW w:w="4320" w:type="dxa"/>
            <w:tcBorders>
              <w:top w:val="single" w:sz="4" w:space="0" w:color="auto"/>
              <w:left w:val="single" w:sz="4" w:space="0" w:color="auto"/>
              <w:bottom w:val="single" w:sz="4" w:space="0" w:color="auto"/>
              <w:right w:val="single" w:sz="4" w:space="0" w:color="auto"/>
            </w:tcBorders>
          </w:tcPr>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Zriaďovateľ</w:t>
            </w:r>
          </w:p>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8D0D91" w:rsidRDefault="00C26AF7" w:rsidP="008D0D91">
            <w:pPr>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Mesto Košice</w:t>
            </w:r>
          </w:p>
          <w:p w:rsidR="00C26AF7" w:rsidRPr="00FC25C5" w:rsidRDefault="00C26AF7" w:rsidP="008D0D91">
            <w:pPr>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Trieda SNP 48/A</w:t>
            </w:r>
          </w:p>
          <w:p w:rsidR="00C26AF7" w:rsidRPr="00FC25C5" w:rsidRDefault="00C26AF7" w:rsidP="008D0D91">
            <w:pPr>
              <w:jc w:val="both"/>
              <w:outlineLvl w:val="0"/>
              <w:rPr>
                <w:rFonts w:ascii="Times New Roman" w:hAnsi="Times New Roman" w:cs="Times New Roman"/>
                <w:b/>
                <w:color w:val="000000"/>
                <w:sz w:val="28"/>
                <w:szCs w:val="28"/>
              </w:rPr>
            </w:pPr>
            <w:r w:rsidRPr="00FC25C5">
              <w:rPr>
                <w:rFonts w:ascii="Times New Roman" w:hAnsi="Times New Roman" w:cs="Times New Roman"/>
                <w:b/>
                <w:color w:val="000000"/>
                <w:sz w:val="28"/>
                <w:szCs w:val="28"/>
              </w:rPr>
              <w:t>040 11 Košice</w:t>
            </w:r>
          </w:p>
        </w:tc>
      </w:tr>
    </w:tbl>
    <w:p w:rsidR="00C26AF7" w:rsidRPr="00FC25C5" w:rsidRDefault="00C26AF7" w:rsidP="00FC25C5">
      <w:pPr>
        <w:spacing w:before="100" w:beforeAutospacing="1" w:after="100" w:afterAutospacing="1"/>
        <w:jc w:val="both"/>
        <w:outlineLvl w:val="0"/>
        <w:rPr>
          <w:rFonts w:ascii="Times New Roman" w:hAnsi="Times New Roman" w:cs="Times New Roman"/>
          <w:b/>
          <w:color w:val="000000"/>
          <w:sz w:val="28"/>
          <w:szCs w:val="28"/>
        </w:rPr>
      </w:pPr>
    </w:p>
    <w:p w:rsidR="0034686B" w:rsidRPr="00FC25C5" w:rsidRDefault="0034686B" w:rsidP="00FC25C5">
      <w:pPr>
        <w:spacing w:before="100" w:beforeAutospacing="1" w:after="100" w:afterAutospacing="1"/>
        <w:outlineLvl w:val="0"/>
        <w:rPr>
          <w:rFonts w:ascii="Times New Roman" w:hAnsi="Times New Roman" w:cs="Times New Roman"/>
          <w:b/>
          <w:sz w:val="28"/>
          <w:szCs w:val="28"/>
        </w:rPr>
      </w:pPr>
    </w:p>
    <w:p w:rsidR="00C26AF7" w:rsidRPr="00FC25C5" w:rsidRDefault="00C26AF7" w:rsidP="00FC25C5">
      <w:pPr>
        <w:spacing w:before="100" w:beforeAutospacing="1" w:after="100" w:afterAutospacing="1"/>
        <w:ind w:left="3540"/>
        <w:outlineLvl w:val="0"/>
        <w:rPr>
          <w:rFonts w:ascii="Times New Roman" w:hAnsi="Times New Roman" w:cs="Times New Roman"/>
          <w:b/>
          <w:sz w:val="28"/>
          <w:szCs w:val="28"/>
        </w:rPr>
      </w:pPr>
      <w:r w:rsidRPr="00FC25C5">
        <w:rPr>
          <w:rFonts w:ascii="Times New Roman" w:hAnsi="Times New Roman" w:cs="Times New Roman"/>
          <w:b/>
          <w:sz w:val="28"/>
          <w:szCs w:val="28"/>
        </w:rPr>
        <w:t>PaedDr. Radoslav Lukács</w:t>
      </w:r>
    </w:p>
    <w:p w:rsidR="006D5369" w:rsidRDefault="00C26AF7" w:rsidP="00FC25C5">
      <w:pPr>
        <w:spacing w:before="100" w:beforeAutospacing="1" w:after="100" w:afterAutospacing="1"/>
        <w:jc w:val="center"/>
        <w:rPr>
          <w:rFonts w:ascii="Times New Roman" w:hAnsi="Times New Roman" w:cs="Times New Roman"/>
          <w:b/>
          <w:sz w:val="28"/>
          <w:szCs w:val="28"/>
        </w:rPr>
      </w:pPr>
      <w:r w:rsidRPr="00FC25C5">
        <w:rPr>
          <w:rFonts w:ascii="Times New Roman" w:hAnsi="Times New Roman" w:cs="Times New Roman"/>
          <w:b/>
          <w:sz w:val="28"/>
          <w:szCs w:val="28"/>
        </w:rPr>
        <w:t>riaditeľ školy</w:t>
      </w:r>
    </w:p>
    <w:p w:rsidR="00FC25C5" w:rsidRDefault="00FC25C5" w:rsidP="00FC25C5">
      <w:pPr>
        <w:spacing w:before="100" w:beforeAutospacing="1" w:after="100" w:afterAutospacing="1"/>
        <w:jc w:val="center"/>
        <w:rPr>
          <w:rFonts w:ascii="Times New Roman" w:hAnsi="Times New Roman" w:cs="Times New Roman"/>
          <w:b/>
          <w:bCs/>
          <w:sz w:val="48"/>
          <w:szCs w:val="48"/>
        </w:rPr>
      </w:pPr>
    </w:p>
    <w:p w:rsidR="005128AA" w:rsidRPr="00FC25C5" w:rsidRDefault="005128AA" w:rsidP="00FC25C5">
      <w:pPr>
        <w:spacing w:before="100" w:beforeAutospacing="1" w:after="100" w:afterAutospacing="1"/>
        <w:jc w:val="center"/>
        <w:rPr>
          <w:rFonts w:ascii="Times New Roman" w:hAnsi="Times New Roman" w:cs="Times New Roman"/>
          <w:b/>
          <w:bCs/>
          <w:sz w:val="48"/>
          <w:szCs w:val="48"/>
        </w:rPr>
      </w:pPr>
    </w:p>
    <w:p w:rsidR="0034686B" w:rsidRDefault="0034686B" w:rsidP="00723D63">
      <w:pPr>
        <w:pStyle w:val="Odsekzoznamu"/>
        <w:numPr>
          <w:ilvl w:val="0"/>
          <w:numId w:val="25"/>
        </w:numPr>
        <w:spacing w:before="100" w:beforeAutospacing="1" w:after="100" w:afterAutospacing="1"/>
        <w:jc w:val="both"/>
        <w:rPr>
          <w:rFonts w:ascii="Times New Roman" w:hAnsi="Times New Roman" w:cs="Times New Roman"/>
          <w:b/>
          <w:sz w:val="28"/>
          <w:szCs w:val="28"/>
        </w:rPr>
      </w:pPr>
      <w:r w:rsidRPr="00FC25C5">
        <w:rPr>
          <w:rFonts w:ascii="Times New Roman" w:hAnsi="Times New Roman" w:cs="Times New Roman"/>
          <w:b/>
          <w:sz w:val="28"/>
          <w:szCs w:val="28"/>
        </w:rPr>
        <w:lastRenderedPageBreak/>
        <w:t>Vlastné ciele a poslanie výchovy a</w:t>
      </w:r>
      <w:r w:rsidR="00FC25C5">
        <w:rPr>
          <w:rFonts w:ascii="Times New Roman" w:hAnsi="Times New Roman" w:cs="Times New Roman"/>
          <w:b/>
          <w:sz w:val="28"/>
          <w:szCs w:val="28"/>
        </w:rPr>
        <w:t> </w:t>
      </w:r>
      <w:r w:rsidRPr="00FC25C5">
        <w:rPr>
          <w:rFonts w:ascii="Times New Roman" w:hAnsi="Times New Roman" w:cs="Times New Roman"/>
          <w:b/>
          <w:sz w:val="28"/>
          <w:szCs w:val="28"/>
        </w:rPr>
        <w:t>vzdelávania</w:t>
      </w:r>
    </w:p>
    <w:p w:rsidR="00FC25C5" w:rsidRPr="00FC25C5" w:rsidRDefault="00FC25C5" w:rsidP="00FC25C5">
      <w:pPr>
        <w:pStyle w:val="Odsekzoznamu"/>
        <w:spacing w:before="100" w:beforeAutospacing="1" w:after="100" w:afterAutospacing="1"/>
        <w:jc w:val="both"/>
        <w:rPr>
          <w:rFonts w:ascii="Times New Roman" w:hAnsi="Times New Roman" w:cs="Times New Roman"/>
          <w:b/>
          <w:sz w:val="28"/>
          <w:szCs w:val="28"/>
        </w:rPr>
      </w:pPr>
    </w:p>
    <w:p w:rsidR="0034686B" w:rsidRPr="00FC25C5" w:rsidRDefault="0034686B" w:rsidP="00FC25C5">
      <w:pPr>
        <w:pStyle w:val="Odsekzoznamu"/>
        <w:spacing w:before="100" w:beforeAutospacing="1" w:after="100" w:afterAutospacing="1"/>
        <w:ind w:left="0"/>
        <w:jc w:val="both"/>
        <w:rPr>
          <w:rFonts w:ascii="Times New Roman" w:hAnsi="Times New Roman" w:cs="Times New Roman"/>
          <w:sz w:val="24"/>
          <w:szCs w:val="24"/>
        </w:rPr>
      </w:pPr>
      <w:r w:rsidRPr="00FC25C5">
        <w:rPr>
          <w:rFonts w:ascii="Times New Roman" w:hAnsi="Times New Roman" w:cs="Times New Roman"/>
          <w:sz w:val="24"/>
          <w:szCs w:val="24"/>
        </w:rPr>
        <w:t xml:space="preserve">Cieľom predprimárneho vzdelávania je dosiahnuť optimálnu perceptuálno-motorickú, kognitívnu a citovo-sociálnu úroveň ako základ pripravenosti na školské vzdelávanie </w:t>
      </w:r>
      <w:r w:rsidR="002827C4">
        <w:rPr>
          <w:rFonts w:ascii="Times New Roman" w:hAnsi="Times New Roman" w:cs="Times New Roman"/>
          <w:sz w:val="24"/>
          <w:szCs w:val="24"/>
        </w:rPr>
        <w:t xml:space="preserve">     </w:t>
      </w:r>
      <w:r w:rsidRPr="00FC25C5">
        <w:rPr>
          <w:rFonts w:ascii="Times New Roman" w:hAnsi="Times New Roman" w:cs="Times New Roman"/>
          <w:sz w:val="24"/>
          <w:szCs w:val="24"/>
        </w:rPr>
        <w:t>a na život v spoločnosti. Východiskom je jedinečnosť dieťaťa, aktívne učenie a začleňovanie do skupiny a kolektívu.</w:t>
      </w:r>
    </w:p>
    <w:p w:rsidR="0034686B" w:rsidRPr="00FC25C5" w:rsidRDefault="0034686B" w:rsidP="00FC25C5">
      <w:pPr>
        <w:pStyle w:val="Odsekzoznamu"/>
        <w:spacing w:before="100" w:beforeAutospacing="1" w:after="100" w:afterAutospacing="1"/>
        <w:ind w:left="0"/>
        <w:jc w:val="both"/>
        <w:rPr>
          <w:rFonts w:ascii="Times New Roman" w:hAnsi="Times New Roman" w:cs="Times New Roman"/>
          <w:sz w:val="24"/>
          <w:szCs w:val="24"/>
        </w:rPr>
      </w:pPr>
      <w:r w:rsidRPr="00FC25C5">
        <w:rPr>
          <w:rFonts w:ascii="Times New Roman" w:hAnsi="Times New Roman" w:cs="Times New Roman"/>
          <w:sz w:val="24"/>
          <w:szCs w:val="24"/>
        </w:rPr>
        <w:t>Ciele výchovy a vzdelávania:</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získať predprimárne vzdelanie,</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získať kompetencie,</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 xml:space="preserve">napĺňať potrebu dieťaťa po sociálnom kontakte s rovesníkmi, </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uľahčiť dieťaťu plynulú adaptáciu na zmenené prostredie (na materskú i základnú školu),</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podporiť vzťah dieťaťa k poznávaniu a učeniu hrou,</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rozvíjať cieľavedome, systematicky a v tvorivej atmosfére osobnosť dieťaťa v psychomotorickej, poznávacej, sociálnej, emocionálnej a morálnej oblasti,</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prihliadať na rôzne sociokultúrne a socioekonomické zázemie dieťaťa,</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uplatňovať a chrániť práva dieťaťa  v spol</w:t>
      </w:r>
      <w:r w:rsidR="00D133B2">
        <w:rPr>
          <w:rFonts w:ascii="Times New Roman" w:hAnsi="Times New Roman" w:cs="Times New Roman"/>
          <w:sz w:val="24"/>
          <w:szCs w:val="24"/>
        </w:rPr>
        <w:t>upráci s rodinou, zriaďovateľom</w:t>
      </w:r>
      <w:r w:rsidRPr="00FC25C5">
        <w:rPr>
          <w:rFonts w:ascii="Times New Roman" w:hAnsi="Times New Roman" w:cs="Times New Roman"/>
          <w:sz w:val="24"/>
          <w:szCs w:val="24"/>
        </w:rPr>
        <w:t xml:space="preserve"> a inými inštitúciami s rešpektovaním potrieb dieťaťa,</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získavať dôveru rodičov v individuálnom výchovnom poradenstve a upriamovať ich pozornosť na pozitívne prejavy v správaní svojho dieťaťa</w:t>
      </w:r>
      <w:r w:rsidR="00D133B2">
        <w:rPr>
          <w:rFonts w:ascii="Times New Roman" w:hAnsi="Times New Roman" w:cs="Times New Roman"/>
          <w:sz w:val="24"/>
          <w:szCs w:val="24"/>
        </w:rPr>
        <w:t>,</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posilňovať úctu k rodičom, ku kultúrnym a národným hodnotám a tradíciám štátu, k materinskému jazyku, k štátnemu jazyku, a k svojej vlastnej kultúre</w:t>
      </w:r>
      <w:r w:rsidR="00D133B2">
        <w:rPr>
          <w:rFonts w:ascii="Times New Roman" w:hAnsi="Times New Roman" w:cs="Times New Roman"/>
          <w:sz w:val="24"/>
          <w:szCs w:val="24"/>
        </w:rPr>
        <w:t>,</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získať a posilňovať úctu k ľudským právam a základným slobodám,</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pripraviť sa na život v slobodnej spoločnosti v duchu porozumenia, znášanlivosti, tolerancie, rovnosti pohlaví a priateľstva medzi národmi, národnostnými a etnickými skupinami a cirkvami a náboženskými spoločenstvami,</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naučiť sa rozvíjať a kultivovať svoju osobnosť,</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pripraviť sa na celoživotné vzdelávania,</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naučiť sa kooperovať v skupine, kolektíve a preberať na seba primeranú zodpovednosť,</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rozvíjať u detí environmentálne cítenie, vzťah k prírode, k ochrane a tvorbe životného prostredia, poznávať podstatu ekologických zákonitostí,</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naučiť sa chrániť svoje zdravie, vrátane využitia zdravej výživy, rozvíjať u detí návyky súvisiace so zdravým životným štýlom,</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naučiť sa rešpektovať všeľudské etické hodnoty,</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podporovať nadanie, osobnosť a záujmy každého dieťaťa,</w:t>
      </w:r>
    </w:p>
    <w:p w:rsidR="0034686B" w:rsidRPr="00FC25C5" w:rsidRDefault="0034686B" w:rsidP="00723D63">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dôsledne pripraviť deti na vstup do 1. ročníka ZŠ, venovať sa deťom s odkladom povinnej školskej dochádzky,</w:t>
      </w:r>
    </w:p>
    <w:p w:rsidR="0034686B" w:rsidRPr="005128AA" w:rsidRDefault="0034686B" w:rsidP="00FC25C5">
      <w:pPr>
        <w:pStyle w:val="Odsekzoznamu"/>
        <w:numPr>
          <w:ilvl w:val="0"/>
          <w:numId w:val="27"/>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pomôcť deťom so zlou výslovnosťou logopedickou starostlivosťou.</w:t>
      </w:r>
    </w:p>
    <w:p w:rsidR="0034686B" w:rsidRPr="00FC25C5" w:rsidRDefault="004D1691" w:rsidP="00FC25C5">
      <w:pPr>
        <w:spacing w:before="100" w:beforeAutospacing="1" w:after="100" w:afterAutospacing="1"/>
        <w:jc w:val="both"/>
        <w:rPr>
          <w:rFonts w:ascii="Times New Roman" w:hAnsi="Times New Roman" w:cs="Times New Roman"/>
          <w:b/>
          <w:sz w:val="28"/>
          <w:szCs w:val="28"/>
        </w:rPr>
      </w:pPr>
      <w:r>
        <w:rPr>
          <w:rFonts w:ascii="Times New Roman" w:hAnsi="Times New Roman" w:cs="Times New Roman"/>
          <w:b/>
          <w:sz w:val="28"/>
          <w:szCs w:val="28"/>
        </w:rPr>
        <w:t>2. Stupeň vzdelania</w:t>
      </w:r>
    </w:p>
    <w:p w:rsidR="0034686B" w:rsidRPr="00FC25C5" w:rsidRDefault="0034686B" w:rsidP="00FC25C5">
      <w:p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Predprimárne vzdelanie získa dieťa absolvovaním posledného ročníka vzdelávacieho programu odboru vzdelávania v materskej škole. Predprimárne vzdelávanie ukončuje dieťa spravidla v školskom roku, v ktorom do 31.</w:t>
      </w:r>
      <w:r w:rsidR="00620921">
        <w:rPr>
          <w:rFonts w:ascii="Times New Roman" w:hAnsi="Times New Roman" w:cs="Times New Roman"/>
          <w:sz w:val="24"/>
          <w:szCs w:val="24"/>
        </w:rPr>
        <w:t xml:space="preserve"> </w:t>
      </w:r>
      <w:r w:rsidRPr="00FC25C5">
        <w:rPr>
          <w:rFonts w:ascii="Times New Roman" w:hAnsi="Times New Roman" w:cs="Times New Roman"/>
          <w:sz w:val="24"/>
          <w:szCs w:val="24"/>
        </w:rPr>
        <w:t xml:space="preserve">augusta dosiahne šiesty rok veku a dosiahne školskú spôsobilosť. </w:t>
      </w:r>
    </w:p>
    <w:p w:rsidR="00D133B2" w:rsidRDefault="00D133B2" w:rsidP="00FC25C5">
      <w:pPr>
        <w:spacing w:before="100" w:beforeAutospacing="1" w:after="100" w:afterAutospacing="1"/>
        <w:jc w:val="both"/>
        <w:rPr>
          <w:rFonts w:ascii="Times New Roman" w:hAnsi="Times New Roman" w:cs="Times New Roman"/>
          <w:b/>
          <w:sz w:val="24"/>
          <w:szCs w:val="24"/>
        </w:rPr>
      </w:pPr>
    </w:p>
    <w:p w:rsidR="005128AA" w:rsidRDefault="005128AA" w:rsidP="00FC25C5">
      <w:pPr>
        <w:spacing w:before="100" w:beforeAutospacing="1" w:after="100" w:afterAutospacing="1"/>
        <w:jc w:val="both"/>
        <w:rPr>
          <w:rFonts w:ascii="Times New Roman" w:hAnsi="Times New Roman" w:cs="Times New Roman"/>
          <w:b/>
          <w:sz w:val="24"/>
          <w:szCs w:val="24"/>
        </w:rPr>
      </w:pPr>
    </w:p>
    <w:p w:rsidR="0034686B" w:rsidRPr="00FC25C5" w:rsidRDefault="0034686B" w:rsidP="00FC25C5">
      <w:pPr>
        <w:spacing w:before="100" w:beforeAutospacing="1" w:after="100" w:afterAutospacing="1"/>
        <w:jc w:val="both"/>
        <w:rPr>
          <w:rFonts w:ascii="Times New Roman" w:hAnsi="Times New Roman" w:cs="Times New Roman"/>
          <w:b/>
          <w:sz w:val="28"/>
          <w:szCs w:val="28"/>
        </w:rPr>
      </w:pPr>
      <w:r w:rsidRPr="00FC25C5">
        <w:rPr>
          <w:rFonts w:ascii="Times New Roman" w:hAnsi="Times New Roman" w:cs="Times New Roman"/>
          <w:b/>
          <w:sz w:val="28"/>
          <w:szCs w:val="28"/>
        </w:rPr>
        <w:lastRenderedPageBreak/>
        <w:t>3. Vlastné zameranie školy</w:t>
      </w:r>
    </w:p>
    <w:p w:rsidR="0034686B" w:rsidRPr="00FC25C5" w:rsidRDefault="0034686B" w:rsidP="00FC25C5">
      <w:pPr>
        <w:spacing w:before="100" w:beforeAutospacing="1" w:after="100" w:afterAutospacing="1"/>
        <w:jc w:val="both"/>
        <w:rPr>
          <w:rFonts w:ascii="Times New Roman" w:hAnsi="Times New Roman" w:cs="Times New Roman"/>
          <w:b/>
          <w:sz w:val="24"/>
          <w:szCs w:val="24"/>
        </w:rPr>
      </w:pPr>
      <w:r w:rsidRPr="00FC25C5">
        <w:rPr>
          <w:rFonts w:ascii="Times New Roman" w:hAnsi="Times New Roman" w:cs="Times New Roman"/>
          <w:b/>
          <w:sz w:val="24"/>
          <w:szCs w:val="24"/>
        </w:rPr>
        <w:t>Charakteristika školy</w:t>
      </w:r>
    </w:p>
    <w:p w:rsidR="00760B43" w:rsidRDefault="0034686B" w:rsidP="00760B43">
      <w:pPr>
        <w:jc w:val="both"/>
        <w:rPr>
          <w:rFonts w:ascii="Times New Roman" w:hAnsi="Times New Roman" w:cs="Times New Roman"/>
          <w:sz w:val="24"/>
          <w:szCs w:val="24"/>
        </w:rPr>
      </w:pPr>
      <w:r w:rsidRPr="00FC25C5">
        <w:rPr>
          <w:rFonts w:ascii="Times New Roman" w:hAnsi="Times New Roman" w:cs="Times New Roman"/>
          <w:sz w:val="24"/>
          <w:szCs w:val="24"/>
        </w:rPr>
        <w:t xml:space="preserve">Materská škola sa nachádza v mestskej časti Staré mesto. Škola má 2 triedy s celodennou výchovou a vzdelávaním. </w:t>
      </w:r>
    </w:p>
    <w:p w:rsidR="0034686B" w:rsidRPr="00FC25C5" w:rsidRDefault="0034686B" w:rsidP="00760B43">
      <w:pPr>
        <w:jc w:val="both"/>
        <w:rPr>
          <w:rFonts w:ascii="Times New Roman" w:hAnsi="Times New Roman" w:cs="Times New Roman"/>
          <w:sz w:val="24"/>
          <w:szCs w:val="24"/>
        </w:rPr>
      </w:pPr>
      <w:r w:rsidRPr="00FC25C5">
        <w:rPr>
          <w:rFonts w:ascii="Times New Roman" w:hAnsi="Times New Roman" w:cs="Times New Roman"/>
          <w:sz w:val="24"/>
          <w:szCs w:val="24"/>
        </w:rPr>
        <w:t>Materská škola podporuje osobnostný rozvoj detí  v oblasti sociálno-ekonomickej, intelektuálnej, telesnej, morálnej, estetickej, rozvíja schopnosti a zručnosti, utvára predpoklady na ďalšie vzdelávanie. Vychováva a vzdeláva na život v spoločnosti v súlade s individuálnymi a vekovými osobitosťami detí.</w:t>
      </w:r>
    </w:p>
    <w:p w:rsidR="0034686B" w:rsidRPr="00FC25C5" w:rsidRDefault="0034686B" w:rsidP="00760B43">
      <w:pPr>
        <w:jc w:val="both"/>
        <w:rPr>
          <w:rFonts w:ascii="Times New Roman" w:hAnsi="Times New Roman" w:cs="Times New Roman"/>
          <w:sz w:val="24"/>
          <w:szCs w:val="24"/>
        </w:rPr>
      </w:pPr>
      <w:r w:rsidRPr="00FC25C5">
        <w:rPr>
          <w:rFonts w:ascii="Times New Roman" w:hAnsi="Times New Roman" w:cs="Times New Roman"/>
          <w:sz w:val="24"/>
          <w:szCs w:val="24"/>
        </w:rPr>
        <w:t>Budova školy je jednoposchodová, na prízemí je školská jedáleň, na poschodí sú triedy s príslušenstvom a kancelária.</w:t>
      </w:r>
    </w:p>
    <w:p w:rsidR="0034686B" w:rsidRPr="00FC25C5" w:rsidRDefault="0034686B" w:rsidP="00760B43">
      <w:pPr>
        <w:jc w:val="both"/>
        <w:rPr>
          <w:rFonts w:ascii="Times New Roman" w:hAnsi="Times New Roman" w:cs="Times New Roman"/>
          <w:sz w:val="24"/>
          <w:szCs w:val="24"/>
        </w:rPr>
      </w:pPr>
      <w:r w:rsidRPr="00FC25C5">
        <w:rPr>
          <w:rFonts w:ascii="Times New Roman" w:hAnsi="Times New Roman" w:cs="Times New Roman"/>
          <w:sz w:val="24"/>
          <w:szCs w:val="24"/>
        </w:rPr>
        <w:t>Súčasťou areálu školy je detské ihrisko s preliezačkami, multifunkčné ihrisko, zelená telocvičňa s gymnastickými prvkami.</w:t>
      </w:r>
    </w:p>
    <w:p w:rsidR="0034686B" w:rsidRPr="00FC25C5" w:rsidRDefault="0034686B" w:rsidP="00FC25C5">
      <w:pPr>
        <w:spacing w:before="100" w:beforeAutospacing="1" w:after="100" w:afterAutospacing="1"/>
        <w:jc w:val="both"/>
        <w:rPr>
          <w:rFonts w:ascii="Times New Roman" w:hAnsi="Times New Roman" w:cs="Times New Roman"/>
          <w:b/>
          <w:sz w:val="24"/>
          <w:szCs w:val="24"/>
        </w:rPr>
      </w:pPr>
      <w:r w:rsidRPr="00FC25C5">
        <w:rPr>
          <w:rFonts w:ascii="Times New Roman" w:hAnsi="Times New Roman" w:cs="Times New Roman"/>
          <w:b/>
          <w:sz w:val="24"/>
          <w:szCs w:val="24"/>
        </w:rPr>
        <w:t>Zameranie školy</w:t>
      </w:r>
    </w:p>
    <w:p w:rsidR="0034686B" w:rsidRPr="00FC25C5" w:rsidRDefault="0034686B" w:rsidP="00FC25C5">
      <w:p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Materská škola je zameraná na všestrannú pohybovú prípravu a environmentálnu výchovu spojenú s výchovou k zdravému životnému štýlu.</w:t>
      </w:r>
    </w:p>
    <w:p w:rsidR="0034686B" w:rsidRPr="00FC25C5" w:rsidRDefault="0034686B" w:rsidP="00FC25C5">
      <w:pPr>
        <w:spacing w:before="100" w:beforeAutospacing="1" w:after="100" w:afterAutospacing="1"/>
        <w:jc w:val="both"/>
        <w:rPr>
          <w:rFonts w:ascii="Times New Roman" w:hAnsi="Times New Roman" w:cs="Times New Roman"/>
          <w:b/>
          <w:sz w:val="28"/>
          <w:szCs w:val="28"/>
        </w:rPr>
      </w:pPr>
      <w:r w:rsidRPr="00FC25C5">
        <w:rPr>
          <w:rFonts w:ascii="Times New Roman" w:hAnsi="Times New Roman" w:cs="Times New Roman"/>
          <w:b/>
          <w:sz w:val="28"/>
          <w:szCs w:val="28"/>
        </w:rPr>
        <w:t>4. Dĺžka dochádzky a formy výchovy a vzdelávania</w:t>
      </w:r>
    </w:p>
    <w:p w:rsidR="0034686B" w:rsidRPr="00FC25C5" w:rsidRDefault="0034686B" w:rsidP="00760B43">
      <w:pPr>
        <w:jc w:val="both"/>
        <w:rPr>
          <w:rFonts w:ascii="Times New Roman" w:hAnsi="Times New Roman" w:cs="Times New Roman"/>
          <w:sz w:val="24"/>
          <w:szCs w:val="24"/>
        </w:rPr>
      </w:pPr>
      <w:r w:rsidRPr="00FC25C5">
        <w:rPr>
          <w:rFonts w:ascii="Times New Roman" w:hAnsi="Times New Roman" w:cs="Times New Roman"/>
          <w:sz w:val="24"/>
          <w:szCs w:val="24"/>
        </w:rPr>
        <w:t>Materská škola poskytuje celodennú výchovnú starostlivosť deťom vo veku od 2,5 do 6 rokov, deťom s odloženou povinnou školskou dochádzkou, prípadne deťom s dodatočne odloženou povinnou ško</w:t>
      </w:r>
      <w:r w:rsidR="005128AA">
        <w:rPr>
          <w:rFonts w:ascii="Times New Roman" w:hAnsi="Times New Roman" w:cs="Times New Roman"/>
          <w:sz w:val="24"/>
          <w:szCs w:val="24"/>
        </w:rPr>
        <w:t xml:space="preserve">lskou dochádzkou. </w:t>
      </w:r>
      <w:r w:rsidR="004D1691">
        <w:rPr>
          <w:rFonts w:ascii="Times New Roman" w:hAnsi="Times New Roman" w:cs="Times New Roman"/>
          <w:sz w:val="24"/>
          <w:szCs w:val="24"/>
        </w:rPr>
        <w:t>Materská škola j</w:t>
      </w:r>
      <w:r w:rsidR="005128AA">
        <w:rPr>
          <w:rFonts w:ascii="Times New Roman" w:hAnsi="Times New Roman" w:cs="Times New Roman"/>
          <w:sz w:val="24"/>
          <w:szCs w:val="24"/>
        </w:rPr>
        <w:t xml:space="preserve">e dvojtriedna s kapacitou 35 </w:t>
      </w:r>
      <w:r w:rsidRPr="00FC25C5">
        <w:rPr>
          <w:rFonts w:ascii="Times New Roman" w:hAnsi="Times New Roman" w:cs="Times New Roman"/>
          <w:sz w:val="24"/>
          <w:szCs w:val="24"/>
        </w:rPr>
        <w:t xml:space="preserve">detí. </w:t>
      </w:r>
    </w:p>
    <w:p w:rsidR="0034686B" w:rsidRPr="00FC25C5" w:rsidRDefault="0034686B" w:rsidP="00760B43">
      <w:pPr>
        <w:jc w:val="both"/>
        <w:rPr>
          <w:rFonts w:ascii="Times New Roman" w:hAnsi="Times New Roman" w:cs="Times New Roman"/>
          <w:sz w:val="24"/>
          <w:szCs w:val="24"/>
        </w:rPr>
      </w:pPr>
      <w:r w:rsidRPr="00FC25C5">
        <w:rPr>
          <w:rFonts w:ascii="Times New Roman" w:hAnsi="Times New Roman" w:cs="Times New Roman"/>
          <w:sz w:val="24"/>
          <w:szCs w:val="24"/>
        </w:rPr>
        <w:t>Pre deti organizujeme pobyty v škole v prírode, výlety, exkurzie, predplavecký výcvik, športové a iné aktivity, návštevy kultúrnych podujatí s informovaným súhlasom zákonného zástupcu a po dohode so zriaďovateľom.</w:t>
      </w:r>
    </w:p>
    <w:p w:rsidR="0034686B" w:rsidRPr="00FC25C5" w:rsidRDefault="0034686B" w:rsidP="00760B43">
      <w:pPr>
        <w:jc w:val="both"/>
        <w:rPr>
          <w:rFonts w:ascii="Times New Roman" w:hAnsi="Times New Roman" w:cs="Times New Roman"/>
          <w:sz w:val="24"/>
          <w:szCs w:val="24"/>
        </w:rPr>
      </w:pPr>
      <w:r w:rsidRPr="00FC25C5">
        <w:rPr>
          <w:rFonts w:ascii="Times New Roman" w:hAnsi="Times New Roman" w:cs="Times New Roman"/>
          <w:sz w:val="24"/>
          <w:szCs w:val="24"/>
        </w:rPr>
        <w:t>Predprimárne vzdelávanie sa realizuje prostredníctvom organizačnej formy – edukačnej aktivity. Názov edukačná aktivita v sebe zahrňuje vyvážené realizovanie predškolskej výchovy a predškolského vzdelávania. Edukačná aktivita je navodená učiteľom, je to cieľavedomá, systematická, zmysluplná, konkrétna výchovno-vzdelávacia činnosť.</w:t>
      </w:r>
    </w:p>
    <w:p w:rsidR="0034686B" w:rsidRPr="00FC25C5" w:rsidRDefault="0034686B" w:rsidP="00760B43">
      <w:pPr>
        <w:jc w:val="both"/>
        <w:rPr>
          <w:rFonts w:ascii="Times New Roman" w:hAnsi="Times New Roman" w:cs="Times New Roman"/>
          <w:sz w:val="24"/>
          <w:szCs w:val="24"/>
        </w:rPr>
      </w:pPr>
      <w:r w:rsidRPr="00FC25C5">
        <w:rPr>
          <w:rFonts w:ascii="Times New Roman" w:hAnsi="Times New Roman" w:cs="Times New Roman"/>
          <w:sz w:val="24"/>
          <w:szCs w:val="24"/>
        </w:rPr>
        <w:t>Edukačné aktivity realizujeme:</w:t>
      </w:r>
    </w:p>
    <w:p w:rsidR="0034686B" w:rsidRPr="00FC25C5" w:rsidRDefault="0034686B" w:rsidP="00760B43">
      <w:pPr>
        <w:pStyle w:val="Odsekzoznamu"/>
        <w:numPr>
          <w:ilvl w:val="0"/>
          <w:numId w:val="29"/>
        </w:numPr>
        <w:jc w:val="both"/>
        <w:rPr>
          <w:rFonts w:ascii="Times New Roman" w:hAnsi="Times New Roman" w:cs="Times New Roman"/>
          <w:sz w:val="24"/>
          <w:szCs w:val="24"/>
        </w:rPr>
      </w:pPr>
      <w:r w:rsidRPr="00FC25C5">
        <w:rPr>
          <w:rFonts w:ascii="Times New Roman" w:hAnsi="Times New Roman" w:cs="Times New Roman"/>
          <w:sz w:val="24"/>
          <w:szCs w:val="24"/>
        </w:rPr>
        <w:t>v priebehu hier,</w:t>
      </w:r>
    </w:p>
    <w:p w:rsidR="0034686B" w:rsidRPr="00FC25C5" w:rsidRDefault="0034686B" w:rsidP="00760B43">
      <w:pPr>
        <w:pStyle w:val="Odsekzoznamu"/>
        <w:numPr>
          <w:ilvl w:val="0"/>
          <w:numId w:val="29"/>
        </w:numPr>
        <w:jc w:val="both"/>
        <w:rPr>
          <w:rFonts w:ascii="Times New Roman" w:hAnsi="Times New Roman" w:cs="Times New Roman"/>
          <w:sz w:val="24"/>
          <w:szCs w:val="24"/>
        </w:rPr>
      </w:pPr>
      <w:r w:rsidRPr="00FC25C5">
        <w:rPr>
          <w:rFonts w:ascii="Times New Roman" w:hAnsi="Times New Roman" w:cs="Times New Roman"/>
          <w:sz w:val="24"/>
          <w:szCs w:val="24"/>
        </w:rPr>
        <w:t>ako samostatnú organizačnú formu počas dňa,</w:t>
      </w:r>
    </w:p>
    <w:p w:rsidR="0034686B" w:rsidRPr="00FC25C5" w:rsidRDefault="0034686B" w:rsidP="00760B43">
      <w:pPr>
        <w:pStyle w:val="Odsekzoznamu"/>
        <w:numPr>
          <w:ilvl w:val="0"/>
          <w:numId w:val="29"/>
        </w:numPr>
        <w:jc w:val="both"/>
        <w:rPr>
          <w:rFonts w:ascii="Times New Roman" w:hAnsi="Times New Roman" w:cs="Times New Roman"/>
          <w:sz w:val="24"/>
          <w:szCs w:val="24"/>
        </w:rPr>
      </w:pPr>
      <w:r w:rsidRPr="00FC25C5">
        <w:rPr>
          <w:rFonts w:ascii="Times New Roman" w:hAnsi="Times New Roman" w:cs="Times New Roman"/>
          <w:sz w:val="24"/>
          <w:szCs w:val="24"/>
        </w:rPr>
        <w:t>v rámci pobytu vonku.</w:t>
      </w:r>
    </w:p>
    <w:p w:rsidR="0034686B" w:rsidRPr="00FC25C5" w:rsidRDefault="0034686B" w:rsidP="00760B43">
      <w:pPr>
        <w:jc w:val="both"/>
        <w:rPr>
          <w:rFonts w:ascii="Times New Roman" w:hAnsi="Times New Roman" w:cs="Times New Roman"/>
          <w:sz w:val="24"/>
          <w:szCs w:val="24"/>
        </w:rPr>
      </w:pPr>
      <w:r w:rsidRPr="00FC25C5">
        <w:rPr>
          <w:rFonts w:ascii="Times New Roman" w:hAnsi="Times New Roman" w:cs="Times New Roman"/>
          <w:sz w:val="24"/>
          <w:szCs w:val="24"/>
        </w:rPr>
        <w:t>Edukačná aktivita sa realizuje prostredníctvom foriem práce: v skupine detí, frontálne (súčasne so všetkými deťmi) a individuálne.</w:t>
      </w:r>
    </w:p>
    <w:p w:rsidR="0034686B" w:rsidRPr="00FC25C5" w:rsidRDefault="0034686B" w:rsidP="00760B43">
      <w:pPr>
        <w:jc w:val="both"/>
        <w:rPr>
          <w:rFonts w:ascii="Times New Roman" w:hAnsi="Times New Roman" w:cs="Times New Roman"/>
          <w:sz w:val="24"/>
          <w:szCs w:val="24"/>
        </w:rPr>
      </w:pPr>
      <w:r w:rsidRPr="00FC25C5">
        <w:rPr>
          <w:rFonts w:ascii="Times New Roman" w:hAnsi="Times New Roman" w:cs="Times New Roman"/>
          <w:sz w:val="24"/>
          <w:szCs w:val="24"/>
        </w:rPr>
        <w:t xml:space="preserve">Usporiadanie denných činností, pravidelne sa opakujúcich v materskej škole, je spracované vo forme denného poriadku. </w:t>
      </w:r>
    </w:p>
    <w:p w:rsidR="0034686B" w:rsidRPr="00FC25C5" w:rsidRDefault="0034686B" w:rsidP="00760B43">
      <w:pPr>
        <w:jc w:val="both"/>
        <w:rPr>
          <w:rFonts w:ascii="Times New Roman" w:hAnsi="Times New Roman" w:cs="Times New Roman"/>
          <w:sz w:val="24"/>
          <w:szCs w:val="24"/>
        </w:rPr>
      </w:pPr>
      <w:r w:rsidRPr="00FC25C5">
        <w:rPr>
          <w:rFonts w:ascii="Times New Roman" w:hAnsi="Times New Roman" w:cs="Times New Roman"/>
          <w:sz w:val="24"/>
          <w:szCs w:val="24"/>
        </w:rPr>
        <w:t>Pri usporiadaní denných činností sa:</w:t>
      </w:r>
    </w:p>
    <w:p w:rsidR="0034686B" w:rsidRPr="00FC25C5" w:rsidRDefault="0034686B" w:rsidP="00760B43">
      <w:pPr>
        <w:pStyle w:val="Odsekzoznamu"/>
        <w:numPr>
          <w:ilvl w:val="0"/>
          <w:numId w:val="30"/>
        </w:numPr>
        <w:jc w:val="both"/>
        <w:rPr>
          <w:rFonts w:ascii="Times New Roman" w:hAnsi="Times New Roman" w:cs="Times New Roman"/>
          <w:sz w:val="24"/>
          <w:szCs w:val="24"/>
        </w:rPr>
      </w:pPr>
      <w:r w:rsidRPr="00FC25C5">
        <w:rPr>
          <w:rFonts w:ascii="Times New Roman" w:hAnsi="Times New Roman" w:cs="Times New Roman"/>
          <w:sz w:val="24"/>
          <w:szCs w:val="24"/>
        </w:rPr>
        <w:t>zabezpečuje vyvážené striedanie činností (optimálny biorytmus, bezstresové prostredie),</w:t>
      </w:r>
    </w:p>
    <w:p w:rsidR="0034686B" w:rsidRPr="00FC25C5" w:rsidRDefault="0034686B" w:rsidP="00760B43">
      <w:pPr>
        <w:pStyle w:val="Odsekzoznamu"/>
        <w:numPr>
          <w:ilvl w:val="0"/>
          <w:numId w:val="30"/>
        </w:numPr>
        <w:jc w:val="both"/>
        <w:rPr>
          <w:rFonts w:ascii="Times New Roman" w:hAnsi="Times New Roman" w:cs="Times New Roman"/>
          <w:sz w:val="24"/>
          <w:szCs w:val="24"/>
        </w:rPr>
      </w:pPr>
      <w:r w:rsidRPr="00FC25C5">
        <w:rPr>
          <w:rFonts w:ascii="Times New Roman" w:hAnsi="Times New Roman" w:cs="Times New Roman"/>
          <w:sz w:val="24"/>
          <w:szCs w:val="24"/>
        </w:rPr>
        <w:t>dodržiavajú zásady správnej životosprávy (zdravý životný štýl),</w:t>
      </w:r>
    </w:p>
    <w:p w:rsidR="0034686B" w:rsidRPr="00FC25C5" w:rsidRDefault="0034686B" w:rsidP="00760B43">
      <w:pPr>
        <w:pStyle w:val="Odsekzoznamu"/>
        <w:numPr>
          <w:ilvl w:val="0"/>
          <w:numId w:val="30"/>
        </w:numPr>
        <w:jc w:val="both"/>
        <w:rPr>
          <w:rFonts w:ascii="Times New Roman" w:hAnsi="Times New Roman" w:cs="Times New Roman"/>
          <w:sz w:val="24"/>
          <w:szCs w:val="24"/>
        </w:rPr>
      </w:pPr>
      <w:r w:rsidRPr="00FC25C5">
        <w:rPr>
          <w:rFonts w:ascii="Times New Roman" w:hAnsi="Times New Roman" w:cs="Times New Roman"/>
          <w:sz w:val="24"/>
          <w:szCs w:val="24"/>
        </w:rPr>
        <w:t>vytvára časový priestor na hru a učenie dieťaťa,</w:t>
      </w:r>
    </w:p>
    <w:p w:rsidR="0034686B" w:rsidRPr="005128AA" w:rsidRDefault="0034686B" w:rsidP="00760B43">
      <w:pPr>
        <w:pStyle w:val="Odsekzoznamu"/>
        <w:numPr>
          <w:ilvl w:val="0"/>
          <w:numId w:val="30"/>
        </w:numPr>
        <w:jc w:val="both"/>
        <w:rPr>
          <w:rFonts w:ascii="Times New Roman" w:hAnsi="Times New Roman" w:cs="Times New Roman"/>
          <w:sz w:val="24"/>
          <w:szCs w:val="24"/>
        </w:rPr>
      </w:pPr>
      <w:r w:rsidRPr="00FC25C5">
        <w:rPr>
          <w:rFonts w:ascii="Times New Roman" w:hAnsi="Times New Roman" w:cs="Times New Roman"/>
          <w:sz w:val="24"/>
          <w:szCs w:val="24"/>
        </w:rPr>
        <w:t>dodržiava pevne stanovený čas na činnosti zabezpečujúce životosprávu.</w:t>
      </w:r>
    </w:p>
    <w:p w:rsidR="002827C4" w:rsidRDefault="002827C4" w:rsidP="00FC25C5">
      <w:pPr>
        <w:spacing w:before="100" w:beforeAutospacing="1" w:after="100" w:afterAutospacing="1"/>
        <w:jc w:val="both"/>
        <w:rPr>
          <w:rFonts w:ascii="Times New Roman" w:hAnsi="Times New Roman" w:cs="Times New Roman"/>
          <w:b/>
          <w:sz w:val="24"/>
          <w:szCs w:val="24"/>
        </w:rPr>
      </w:pPr>
    </w:p>
    <w:p w:rsidR="002827C4" w:rsidRDefault="002827C4" w:rsidP="00FC25C5">
      <w:pPr>
        <w:spacing w:before="100" w:beforeAutospacing="1" w:after="100" w:afterAutospacing="1"/>
        <w:jc w:val="both"/>
        <w:rPr>
          <w:rFonts w:ascii="Times New Roman" w:hAnsi="Times New Roman" w:cs="Times New Roman"/>
          <w:b/>
          <w:sz w:val="24"/>
          <w:szCs w:val="24"/>
        </w:rPr>
      </w:pPr>
    </w:p>
    <w:p w:rsidR="0034686B" w:rsidRPr="00FC25C5" w:rsidRDefault="0034686B" w:rsidP="00FC25C5">
      <w:pPr>
        <w:spacing w:before="100" w:beforeAutospacing="1" w:after="100" w:afterAutospacing="1"/>
        <w:jc w:val="both"/>
        <w:rPr>
          <w:rFonts w:ascii="Times New Roman" w:hAnsi="Times New Roman" w:cs="Times New Roman"/>
          <w:b/>
          <w:sz w:val="24"/>
          <w:szCs w:val="24"/>
        </w:rPr>
      </w:pPr>
      <w:r w:rsidRPr="00FC25C5">
        <w:rPr>
          <w:rFonts w:ascii="Times New Roman" w:hAnsi="Times New Roman" w:cs="Times New Roman"/>
          <w:b/>
          <w:sz w:val="24"/>
          <w:szCs w:val="24"/>
        </w:rPr>
        <w:lastRenderedPageBreak/>
        <w:t>Organizačné usporiadanie jednotlivých činností – organizácia dňa v materskej škole:</w:t>
      </w:r>
    </w:p>
    <w:p w:rsidR="00FC25C5" w:rsidRDefault="00760B43" w:rsidP="00FC25C5">
      <w:pPr>
        <w:jc w:val="both"/>
        <w:rPr>
          <w:rFonts w:ascii="Times New Roman" w:hAnsi="Times New Roman" w:cs="Times New Roman"/>
          <w:sz w:val="24"/>
          <w:szCs w:val="24"/>
        </w:rPr>
      </w:pPr>
      <w:r>
        <w:rPr>
          <w:rFonts w:ascii="Times New Roman" w:hAnsi="Times New Roman" w:cs="Times New Roman"/>
          <w:sz w:val="24"/>
          <w:szCs w:val="24"/>
        </w:rPr>
        <w:t>Čas 6.</w:t>
      </w:r>
      <w:r w:rsidR="00171B7D">
        <w:rPr>
          <w:rFonts w:ascii="Times New Roman" w:hAnsi="Times New Roman" w:cs="Times New Roman"/>
          <w:sz w:val="24"/>
          <w:szCs w:val="24"/>
        </w:rPr>
        <w:t>3</w:t>
      </w:r>
      <w:r w:rsidR="0034686B" w:rsidRPr="00FC25C5">
        <w:rPr>
          <w:rFonts w:ascii="Times New Roman" w:hAnsi="Times New Roman" w:cs="Times New Roman"/>
          <w:sz w:val="24"/>
          <w:szCs w:val="24"/>
        </w:rPr>
        <w:t>0-8</w:t>
      </w:r>
      <w:r>
        <w:rPr>
          <w:rFonts w:ascii="Times New Roman" w:hAnsi="Times New Roman" w:cs="Times New Roman"/>
          <w:sz w:val="24"/>
          <w:szCs w:val="24"/>
        </w:rPr>
        <w:t>.</w:t>
      </w:r>
      <w:r w:rsidR="0034686B" w:rsidRPr="00FC25C5">
        <w:rPr>
          <w:rFonts w:ascii="Times New Roman" w:hAnsi="Times New Roman" w:cs="Times New Roman"/>
          <w:sz w:val="24"/>
          <w:szCs w:val="24"/>
        </w:rPr>
        <w:t>45 – rámcovo stanovený čas</w:t>
      </w:r>
    </w:p>
    <w:p w:rsidR="004D57F3" w:rsidRPr="00FC25C5" w:rsidRDefault="004D57F3" w:rsidP="004D57F3">
      <w:pPr>
        <w:pStyle w:val="Odsekzoznamu"/>
        <w:numPr>
          <w:ilvl w:val="0"/>
          <w:numId w:val="23"/>
        </w:numPr>
        <w:jc w:val="both"/>
        <w:rPr>
          <w:rFonts w:ascii="Times New Roman" w:hAnsi="Times New Roman" w:cs="Times New Roman"/>
          <w:sz w:val="24"/>
          <w:szCs w:val="24"/>
        </w:rPr>
      </w:pPr>
      <w:r w:rsidRPr="00FC25C5">
        <w:rPr>
          <w:rFonts w:ascii="Times New Roman" w:hAnsi="Times New Roman" w:cs="Times New Roman"/>
          <w:sz w:val="24"/>
          <w:szCs w:val="24"/>
        </w:rPr>
        <w:t>schádzanie detí, hry a hrové činnosti, edukačná aktivita</w:t>
      </w:r>
    </w:p>
    <w:p w:rsidR="004D57F3" w:rsidRDefault="004D57F3" w:rsidP="004D57F3">
      <w:pPr>
        <w:pStyle w:val="Odsekzoznamu"/>
        <w:numPr>
          <w:ilvl w:val="0"/>
          <w:numId w:val="23"/>
        </w:num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upratovanie hračiek, ranný kruh, edukačná aktivita</w:t>
      </w:r>
    </w:p>
    <w:p w:rsidR="0034686B" w:rsidRPr="00FC25C5" w:rsidRDefault="004D1691" w:rsidP="00723D63">
      <w:pPr>
        <w:pStyle w:val="Odsekzoznamu"/>
        <w:numPr>
          <w:ilvl w:val="0"/>
          <w:numId w:val="23"/>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príprava na zdravotné </w:t>
      </w:r>
      <w:r w:rsidR="0034686B" w:rsidRPr="00FC25C5">
        <w:rPr>
          <w:rFonts w:ascii="Times New Roman" w:hAnsi="Times New Roman" w:cs="Times New Roman"/>
          <w:sz w:val="24"/>
          <w:szCs w:val="24"/>
        </w:rPr>
        <w:t>cvičenie, pohybové a relaxačné cvičenia, edukačná aktivita</w:t>
      </w:r>
    </w:p>
    <w:p w:rsidR="00FC25C5" w:rsidRPr="00FC25C5" w:rsidRDefault="00760B43" w:rsidP="00FC25C5">
      <w:pPr>
        <w:jc w:val="both"/>
        <w:rPr>
          <w:rFonts w:ascii="Times New Roman" w:hAnsi="Times New Roman" w:cs="Times New Roman"/>
          <w:sz w:val="24"/>
          <w:szCs w:val="24"/>
        </w:rPr>
      </w:pPr>
      <w:r>
        <w:rPr>
          <w:rFonts w:ascii="Times New Roman" w:hAnsi="Times New Roman" w:cs="Times New Roman"/>
          <w:sz w:val="24"/>
          <w:szCs w:val="24"/>
        </w:rPr>
        <w:t>Čas 8.45-9.</w:t>
      </w:r>
      <w:r w:rsidR="0034686B" w:rsidRPr="00FC25C5">
        <w:rPr>
          <w:rFonts w:ascii="Times New Roman" w:hAnsi="Times New Roman" w:cs="Times New Roman"/>
          <w:sz w:val="24"/>
          <w:szCs w:val="24"/>
        </w:rPr>
        <w:t>00 – desiata – pevne stanovený čas</w:t>
      </w:r>
    </w:p>
    <w:p w:rsidR="0034686B" w:rsidRDefault="0034686B" w:rsidP="00723D63">
      <w:pPr>
        <w:pStyle w:val="Odsekzoznamu"/>
        <w:numPr>
          <w:ilvl w:val="0"/>
          <w:numId w:val="24"/>
        </w:numPr>
        <w:jc w:val="both"/>
        <w:rPr>
          <w:rFonts w:ascii="Times New Roman" w:hAnsi="Times New Roman" w:cs="Times New Roman"/>
          <w:sz w:val="24"/>
          <w:szCs w:val="24"/>
        </w:rPr>
      </w:pPr>
      <w:r w:rsidRPr="00FC25C5">
        <w:rPr>
          <w:rFonts w:ascii="Times New Roman" w:hAnsi="Times New Roman" w:cs="Times New Roman"/>
          <w:sz w:val="24"/>
          <w:szCs w:val="24"/>
        </w:rPr>
        <w:t>činnosti zabezpečujúce životosprávu – osobná hygiena, stolovanie, stravovanie, edukačná aktivita</w:t>
      </w:r>
    </w:p>
    <w:p w:rsidR="00FC25C5" w:rsidRPr="00FC25C5" w:rsidRDefault="00FC25C5" w:rsidP="00FC25C5">
      <w:pPr>
        <w:pStyle w:val="Odsekzoznamu"/>
        <w:jc w:val="both"/>
        <w:rPr>
          <w:rFonts w:ascii="Times New Roman" w:hAnsi="Times New Roman" w:cs="Times New Roman"/>
          <w:sz w:val="24"/>
          <w:szCs w:val="24"/>
        </w:rPr>
      </w:pPr>
    </w:p>
    <w:p w:rsidR="0034686B" w:rsidRPr="00FC25C5" w:rsidRDefault="00760B43" w:rsidP="00FC25C5">
      <w:pPr>
        <w:jc w:val="both"/>
        <w:rPr>
          <w:rFonts w:ascii="Times New Roman" w:hAnsi="Times New Roman" w:cs="Times New Roman"/>
          <w:sz w:val="24"/>
          <w:szCs w:val="24"/>
        </w:rPr>
      </w:pPr>
      <w:r>
        <w:rPr>
          <w:rFonts w:ascii="Times New Roman" w:hAnsi="Times New Roman" w:cs="Times New Roman"/>
          <w:sz w:val="24"/>
          <w:szCs w:val="24"/>
        </w:rPr>
        <w:t>Čas 9.</w:t>
      </w:r>
      <w:r w:rsidR="0034686B" w:rsidRPr="00FC25C5">
        <w:rPr>
          <w:rFonts w:ascii="Times New Roman" w:hAnsi="Times New Roman" w:cs="Times New Roman"/>
          <w:sz w:val="24"/>
          <w:szCs w:val="24"/>
        </w:rPr>
        <w:t>00-11</w:t>
      </w:r>
      <w:r>
        <w:rPr>
          <w:rFonts w:ascii="Times New Roman" w:hAnsi="Times New Roman" w:cs="Times New Roman"/>
          <w:sz w:val="24"/>
          <w:szCs w:val="24"/>
        </w:rPr>
        <w:t>.</w:t>
      </w:r>
      <w:r w:rsidR="0034686B" w:rsidRPr="00FC25C5">
        <w:rPr>
          <w:rFonts w:ascii="Times New Roman" w:hAnsi="Times New Roman" w:cs="Times New Roman"/>
          <w:sz w:val="24"/>
          <w:szCs w:val="24"/>
        </w:rPr>
        <w:t>30 - rámcovo stanovený čas</w:t>
      </w:r>
    </w:p>
    <w:p w:rsidR="0034686B" w:rsidRPr="00FC25C5" w:rsidRDefault="0034686B" w:rsidP="00723D63">
      <w:pPr>
        <w:pStyle w:val="Odsekzoznamu"/>
        <w:numPr>
          <w:ilvl w:val="0"/>
          <w:numId w:val="24"/>
        </w:numPr>
        <w:jc w:val="both"/>
        <w:rPr>
          <w:rFonts w:ascii="Times New Roman" w:hAnsi="Times New Roman" w:cs="Times New Roman"/>
          <w:sz w:val="24"/>
          <w:szCs w:val="24"/>
        </w:rPr>
      </w:pPr>
      <w:r w:rsidRPr="00FC25C5">
        <w:rPr>
          <w:rFonts w:ascii="Times New Roman" w:hAnsi="Times New Roman" w:cs="Times New Roman"/>
          <w:sz w:val="24"/>
          <w:szCs w:val="24"/>
        </w:rPr>
        <w:t>hry a hrové činnosti, edukačná aktivita</w:t>
      </w:r>
    </w:p>
    <w:p w:rsidR="0034686B" w:rsidRPr="00FC25C5" w:rsidRDefault="0034686B" w:rsidP="00723D63">
      <w:pPr>
        <w:pStyle w:val="Odsekzoznamu"/>
        <w:numPr>
          <w:ilvl w:val="0"/>
          <w:numId w:val="24"/>
        </w:numPr>
        <w:jc w:val="both"/>
        <w:rPr>
          <w:rFonts w:ascii="Times New Roman" w:hAnsi="Times New Roman" w:cs="Times New Roman"/>
          <w:sz w:val="24"/>
          <w:szCs w:val="24"/>
        </w:rPr>
      </w:pPr>
      <w:r w:rsidRPr="00FC25C5">
        <w:rPr>
          <w:rFonts w:ascii="Times New Roman" w:hAnsi="Times New Roman" w:cs="Times New Roman"/>
          <w:sz w:val="24"/>
          <w:szCs w:val="24"/>
        </w:rPr>
        <w:t>upratovanie, edukačná aktivita</w:t>
      </w:r>
    </w:p>
    <w:p w:rsidR="0034686B" w:rsidRPr="00FC25C5" w:rsidRDefault="0034686B" w:rsidP="00723D63">
      <w:pPr>
        <w:pStyle w:val="Odsekzoznamu"/>
        <w:numPr>
          <w:ilvl w:val="0"/>
          <w:numId w:val="24"/>
        </w:numPr>
        <w:jc w:val="both"/>
        <w:rPr>
          <w:rFonts w:ascii="Times New Roman" w:hAnsi="Times New Roman" w:cs="Times New Roman"/>
          <w:sz w:val="24"/>
          <w:szCs w:val="24"/>
        </w:rPr>
      </w:pPr>
      <w:r w:rsidRPr="00FC25C5">
        <w:rPr>
          <w:rFonts w:ascii="Times New Roman" w:hAnsi="Times New Roman" w:cs="Times New Roman"/>
          <w:sz w:val="24"/>
          <w:szCs w:val="24"/>
        </w:rPr>
        <w:t>pohybové a relaxačné cvičenia, edukačná aktivita</w:t>
      </w:r>
    </w:p>
    <w:p w:rsidR="0034686B" w:rsidRDefault="0034686B" w:rsidP="00723D63">
      <w:pPr>
        <w:pStyle w:val="Odsekzoznamu"/>
        <w:numPr>
          <w:ilvl w:val="0"/>
          <w:numId w:val="24"/>
        </w:numPr>
        <w:jc w:val="both"/>
        <w:rPr>
          <w:rFonts w:ascii="Times New Roman" w:hAnsi="Times New Roman" w:cs="Times New Roman"/>
          <w:sz w:val="24"/>
          <w:szCs w:val="24"/>
        </w:rPr>
      </w:pPr>
      <w:r w:rsidRPr="00FC25C5">
        <w:rPr>
          <w:rFonts w:ascii="Times New Roman" w:hAnsi="Times New Roman" w:cs="Times New Roman"/>
          <w:sz w:val="24"/>
          <w:szCs w:val="24"/>
        </w:rPr>
        <w:t>pobyt vonku, edukačná aktivita</w:t>
      </w:r>
    </w:p>
    <w:p w:rsidR="00FC25C5" w:rsidRPr="00FC25C5" w:rsidRDefault="00FC25C5" w:rsidP="00FC25C5">
      <w:pPr>
        <w:pStyle w:val="Odsekzoznamu"/>
        <w:jc w:val="both"/>
        <w:rPr>
          <w:rFonts w:ascii="Times New Roman" w:hAnsi="Times New Roman" w:cs="Times New Roman"/>
          <w:sz w:val="24"/>
          <w:szCs w:val="24"/>
        </w:rPr>
      </w:pPr>
    </w:p>
    <w:p w:rsidR="0034686B" w:rsidRPr="00FC25C5" w:rsidRDefault="00760B43" w:rsidP="00FC25C5">
      <w:pPr>
        <w:jc w:val="both"/>
        <w:rPr>
          <w:rFonts w:ascii="Times New Roman" w:hAnsi="Times New Roman" w:cs="Times New Roman"/>
          <w:sz w:val="24"/>
          <w:szCs w:val="24"/>
        </w:rPr>
      </w:pPr>
      <w:r>
        <w:rPr>
          <w:rFonts w:ascii="Times New Roman" w:hAnsi="Times New Roman" w:cs="Times New Roman"/>
          <w:sz w:val="24"/>
          <w:szCs w:val="24"/>
        </w:rPr>
        <w:t>Čas 11.</w:t>
      </w:r>
      <w:r w:rsidR="0034686B" w:rsidRPr="00FC25C5">
        <w:rPr>
          <w:rFonts w:ascii="Times New Roman" w:hAnsi="Times New Roman" w:cs="Times New Roman"/>
          <w:sz w:val="24"/>
          <w:szCs w:val="24"/>
        </w:rPr>
        <w:t>30-12</w:t>
      </w:r>
      <w:r>
        <w:rPr>
          <w:rFonts w:ascii="Times New Roman" w:hAnsi="Times New Roman" w:cs="Times New Roman"/>
          <w:sz w:val="24"/>
          <w:szCs w:val="24"/>
        </w:rPr>
        <w:t>.</w:t>
      </w:r>
      <w:r w:rsidR="0034686B" w:rsidRPr="00FC25C5">
        <w:rPr>
          <w:rFonts w:ascii="Times New Roman" w:hAnsi="Times New Roman" w:cs="Times New Roman"/>
          <w:sz w:val="24"/>
          <w:szCs w:val="24"/>
        </w:rPr>
        <w:t>00 - obed– pevne stanovený čas</w:t>
      </w:r>
    </w:p>
    <w:p w:rsidR="0034686B" w:rsidRDefault="0034686B" w:rsidP="00723D63">
      <w:pPr>
        <w:pStyle w:val="Odsekzoznamu"/>
        <w:numPr>
          <w:ilvl w:val="0"/>
          <w:numId w:val="24"/>
        </w:numPr>
        <w:jc w:val="both"/>
        <w:rPr>
          <w:rFonts w:ascii="Times New Roman" w:hAnsi="Times New Roman" w:cs="Times New Roman"/>
          <w:sz w:val="24"/>
          <w:szCs w:val="24"/>
        </w:rPr>
      </w:pPr>
      <w:r w:rsidRPr="00FC25C5">
        <w:rPr>
          <w:rFonts w:ascii="Times New Roman" w:hAnsi="Times New Roman" w:cs="Times New Roman"/>
          <w:sz w:val="24"/>
          <w:szCs w:val="24"/>
        </w:rPr>
        <w:t>činnosti zabezpečujúce životosprávu – osobná hygiena, stolovanie, stravovanie, edukačná aktivita</w:t>
      </w:r>
    </w:p>
    <w:p w:rsidR="00FC25C5" w:rsidRPr="00FC25C5" w:rsidRDefault="00FC25C5" w:rsidP="00FC25C5">
      <w:pPr>
        <w:pStyle w:val="Odsekzoznamu"/>
        <w:jc w:val="both"/>
        <w:rPr>
          <w:rFonts w:ascii="Times New Roman" w:hAnsi="Times New Roman" w:cs="Times New Roman"/>
          <w:sz w:val="24"/>
          <w:szCs w:val="24"/>
        </w:rPr>
      </w:pPr>
    </w:p>
    <w:p w:rsidR="0034686B" w:rsidRPr="00FC25C5" w:rsidRDefault="00760B43" w:rsidP="00FC25C5">
      <w:pPr>
        <w:jc w:val="both"/>
        <w:rPr>
          <w:rFonts w:ascii="Times New Roman" w:hAnsi="Times New Roman" w:cs="Times New Roman"/>
          <w:sz w:val="24"/>
          <w:szCs w:val="24"/>
        </w:rPr>
      </w:pPr>
      <w:r>
        <w:rPr>
          <w:rFonts w:ascii="Times New Roman" w:hAnsi="Times New Roman" w:cs="Times New Roman"/>
          <w:sz w:val="24"/>
          <w:szCs w:val="24"/>
        </w:rPr>
        <w:t>Čas 12.00-14.</w:t>
      </w:r>
      <w:r w:rsidR="0034686B" w:rsidRPr="00FC25C5">
        <w:rPr>
          <w:rFonts w:ascii="Times New Roman" w:hAnsi="Times New Roman" w:cs="Times New Roman"/>
          <w:sz w:val="24"/>
          <w:szCs w:val="24"/>
        </w:rPr>
        <w:t>45 - rámcovo stanovený čas</w:t>
      </w:r>
    </w:p>
    <w:p w:rsidR="0034686B" w:rsidRPr="00FC25C5" w:rsidRDefault="0034686B" w:rsidP="00723D63">
      <w:pPr>
        <w:pStyle w:val="Odsekzoznamu"/>
        <w:numPr>
          <w:ilvl w:val="0"/>
          <w:numId w:val="24"/>
        </w:numPr>
        <w:jc w:val="both"/>
        <w:rPr>
          <w:rFonts w:ascii="Times New Roman" w:hAnsi="Times New Roman" w:cs="Times New Roman"/>
          <w:sz w:val="24"/>
          <w:szCs w:val="24"/>
        </w:rPr>
      </w:pPr>
      <w:r w:rsidRPr="00FC25C5">
        <w:rPr>
          <w:rFonts w:ascii="Times New Roman" w:hAnsi="Times New Roman" w:cs="Times New Roman"/>
          <w:sz w:val="24"/>
          <w:szCs w:val="24"/>
        </w:rPr>
        <w:t>činnosti zabezpečujúce životosprávu – osobná hygiena, edukačná aktivita</w:t>
      </w:r>
    </w:p>
    <w:p w:rsidR="0034686B" w:rsidRPr="00FC25C5" w:rsidRDefault="0034686B" w:rsidP="00723D63">
      <w:pPr>
        <w:pStyle w:val="Odsekzoznamu"/>
        <w:numPr>
          <w:ilvl w:val="0"/>
          <w:numId w:val="24"/>
        </w:numPr>
        <w:jc w:val="both"/>
        <w:rPr>
          <w:rFonts w:ascii="Times New Roman" w:hAnsi="Times New Roman" w:cs="Times New Roman"/>
          <w:sz w:val="24"/>
          <w:szCs w:val="24"/>
        </w:rPr>
      </w:pPr>
      <w:r w:rsidRPr="00FC25C5">
        <w:rPr>
          <w:rFonts w:ascii="Times New Roman" w:hAnsi="Times New Roman" w:cs="Times New Roman"/>
          <w:sz w:val="24"/>
          <w:szCs w:val="24"/>
        </w:rPr>
        <w:t>odpočinok (min. 30 minút), edukačná aktivita</w:t>
      </w:r>
    </w:p>
    <w:p w:rsidR="0034686B" w:rsidRPr="00FC25C5" w:rsidRDefault="0034686B" w:rsidP="00723D63">
      <w:pPr>
        <w:pStyle w:val="Odsekzoznamu"/>
        <w:numPr>
          <w:ilvl w:val="0"/>
          <w:numId w:val="24"/>
        </w:numPr>
        <w:jc w:val="both"/>
        <w:rPr>
          <w:rFonts w:ascii="Times New Roman" w:hAnsi="Times New Roman" w:cs="Times New Roman"/>
          <w:sz w:val="24"/>
          <w:szCs w:val="24"/>
        </w:rPr>
      </w:pPr>
      <w:r w:rsidRPr="00FC25C5">
        <w:rPr>
          <w:rFonts w:ascii="Times New Roman" w:hAnsi="Times New Roman" w:cs="Times New Roman"/>
          <w:sz w:val="24"/>
          <w:szCs w:val="24"/>
        </w:rPr>
        <w:t>pohybové a relaxačné cvičenia, edukačná aktivita</w:t>
      </w:r>
    </w:p>
    <w:p w:rsidR="0034686B" w:rsidRDefault="0034686B" w:rsidP="00723D63">
      <w:pPr>
        <w:pStyle w:val="Odsekzoznamu"/>
        <w:numPr>
          <w:ilvl w:val="0"/>
          <w:numId w:val="24"/>
        </w:numPr>
        <w:jc w:val="both"/>
        <w:rPr>
          <w:rFonts w:ascii="Times New Roman" w:hAnsi="Times New Roman" w:cs="Times New Roman"/>
          <w:sz w:val="24"/>
          <w:szCs w:val="24"/>
        </w:rPr>
      </w:pPr>
      <w:r w:rsidRPr="00FC25C5">
        <w:rPr>
          <w:rFonts w:ascii="Times New Roman" w:hAnsi="Times New Roman" w:cs="Times New Roman"/>
          <w:sz w:val="24"/>
          <w:szCs w:val="24"/>
        </w:rPr>
        <w:t>hry a hrové činnosti, edukačná aktivita</w:t>
      </w:r>
    </w:p>
    <w:p w:rsidR="00FC25C5" w:rsidRPr="00FC25C5" w:rsidRDefault="00FC25C5" w:rsidP="00FC25C5">
      <w:pPr>
        <w:pStyle w:val="Odsekzoznamu"/>
        <w:jc w:val="both"/>
        <w:rPr>
          <w:rFonts w:ascii="Times New Roman" w:hAnsi="Times New Roman" w:cs="Times New Roman"/>
          <w:sz w:val="24"/>
          <w:szCs w:val="24"/>
        </w:rPr>
      </w:pPr>
    </w:p>
    <w:p w:rsidR="0034686B" w:rsidRPr="00FC25C5" w:rsidRDefault="00760B43" w:rsidP="00FC25C5">
      <w:pPr>
        <w:jc w:val="both"/>
        <w:rPr>
          <w:rFonts w:ascii="Times New Roman" w:hAnsi="Times New Roman" w:cs="Times New Roman"/>
          <w:sz w:val="24"/>
          <w:szCs w:val="24"/>
        </w:rPr>
      </w:pPr>
      <w:r>
        <w:rPr>
          <w:rFonts w:ascii="Times New Roman" w:hAnsi="Times New Roman" w:cs="Times New Roman"/>
          <w:sz w:val="24"/>
          <w:szCs w:val="24"/>
        </w:rPr>
        <w:t>Čas 14.</w:t>
      </w:r>
      <w:r w:rsidR="0034686B" w:rsidRPr="00FC25C5">
        <w:rPr>
          <w:rFonts w:ascii="Times New Roman" w:hAnsi="Times New Roman" w:cs="Times New Roman"/>
          <w:sz w:val="24"/>
          <w:szCs w:val="24"/>
        </w:rPr>
        <w:t>45-15</w:t>
      </w:r>
      <w:r>
        <w:rPr>
          <w:rFonts w:ascii="Times New Roman" w:hAnsi="Times New Roman" w:cs="Times New Roman"/>
          <w:sz w:val="24"/>
          <w:szCs w:val="24"/>
        </w:rPr>
        <w:t>.</w:t>
      </w:r>
      <w:r w:rsidR="0034686B" w:rsidRPr="00FC25C5">
        <w:rPr>
          <w:rFonts w:ascii="Times New Roman" w:hAnsi="Times New Roman" w:cs="Times New Roman"/>
          <w:sz w:val="24"/>
          <w:szCs w:val="24"/>
        </w:rPr>
        <w:t>00 - olovrant– pevne stanovený čas</w:t>
      </w:r>
    </w:p>
    <w:p w:rsidR="0034686B" w:rsidRDefault="0034686B" w:rsidP="00723D63">
      <w:pPr>
        <w:pStyle w:val="Odsekzoznamu"/>
        <w:numPr>
          <w:ilvl w:val="0"/>
          <w:numId w:val="24"/>
        </w:numPr>
        <w:jc w:val="both"/>
        <w:rPr>
          <w:rFonts w:ascii="Times New Roman" w:hAnsi="Times New Roman" w:cs="Times New Roman"/>
          <w:sz w:val="24"/>
          <w:szCs w:val="24"/>
        </w:rPr>
      </w:pPr>
      <w:r w:rsidRPr="00FC25C5">
        <w:rPr>
          <w:rFonts w:ascii="Times New Roman" w:hAnsi="Times New Roman" w:cs="Times New Roman"/>
          <w:sz w:val="24"/>
          <w:szCs w:val="24"/>
        </w:rPr>
        <w:t>činnosti zabezpečujúce životosprávu – osobná hygiena, stolovanie, stravovanie, edukačná aktivita</w:t>
      </w:r>
    </w:p>
    <w:p w:rsidR="00FC25C5" w:rsidRPr="00FC25C5" w:rsidRDefault="00FC25C5" w:rsidP="00FC25C5">
      <w:pPr>
        <w:pStyle w:val="Odsekzoznamu"/>
        <w:jc w:val="both"/>
        <w:rPr>
          <w:rFonts w:ascii="Times New Roman" w:hAnsi="Times New Roman" w:cs="Times New Roman"/>
          <w:sz w:val="24"/>
          <w:szCs w:val="24"/>
        </w:rPr>
      </w:pPr>
    </w:p>
    <w:p w:rsidR="0034686B" w:rsidRPr="00FC25C5" w:rsidRDefault="005128AA" w:rsidP="00FC25C5">
      <w:pPr>
        <w:jc w:val="both"/>
        <w:rPr>
          <w:rFonts w:ascii="Times New Roman" w:hAnsi="Times New Roman" w:cs="Times New Roman"/>
          <w:sz w:val="24"/>
          <w:szCs w:val="24"/>
        </w:rPr>
      </w:pPr>
      <w:r>
        <w:rPr>
          <w:rFonts w:ascii="Times New Roman" w:hAnsi="Times New Roman" w:cs="Times New Roman"/>
          <w:sz w:val="24"/>
          <w:szCs w:val="24"/>
        </w:rPr>
        <w:t>Čas 15.00-17.00</w:t>
      </w:r>
      <w:r w:rsidR="0034686B" w:rsidRPr="00FC25C5">
        <w:rPr>
          <w:rFonts w:ascii="Times New Roman" w:hAnsi="Times New Roman" w:cs="Times New Roman"/>
          <w:sz w:val="24"/>
          <w:szCs w:val="24"/>
        </w:rPr>
        <w:t xml:space="preserve"> - rámcovo stanovený čas</w:t>
      </w:r>
    </w:p>
    <w:p w:rsidR="0034686B" w:rsidRPr="00FC25C5" w:rsidRDefault="0034686B" w:rsidP="00723D63">
      <w:pPr>
        <w:pStyle w:val="Odsekzoznamu"/>
        <w:numPr>
          <w:ilvl w:val="0"/>
          <w:numId w:val="24"/>
        </w:numPr>
        <w:jc w:val="both"/>
        <w:rPr>
          <w:rFonts w:ascii="Times New Roman" w:hAnsi="Times New Roman" w:cs="Times New Roman"/>
          <w:sz w:val="24"/>
          <w:szCs w:val="24"/>
        </w:rPr>
      </w:pPr>
      <w:r w:rsidRPr="00FC25C5">
        <w:rPr>
          <w:rFonts w:ascii="Times New Roman" w:hAnsi="Times New Roman" w:cs="Times New Roman"/>
          <w:sz w:val="24"/>
          <w:szCs w:val="24"/>
        </w:rPr>
        <w:t>hry a hrové činnosti, edukačná aktivita</w:t>
      </w:r>
    </w:p>
    <w:p w:rsidR="0034686B" w:rsidRPr="00FC25C5" w:rsidRDefault="0034686B" w:rsidP="00723D63">
      <w:pPr>
        <w:pStyle w:val="Odsekzoznamu"/>
        <w:numPr>
          <w:ilvl w:val="0"/>
          <w:numId w:val="24"/>
        </w:numPr>
        <w:jc w:val="both"/>
        <w:rPr>
          <w:rFonts w:ascii="Times New Roman" w:hAnsi="Times New Roman" w:cs="Times New Roman"/>
          <w:sz w:val="24"/>
          <w:szCs w:val="24"/>
        </w:rPr>
      </w:pPr>
      <w:r w:rsidRPr="00FC25C5">
        <w:rPr>
          <w:rFonts w:ascii="Times New Roman" w:hAnsi="Times New Roman" w:cs="Times New Roman"/>
          <w:sz w:val="24"/>
          <w:szCs w:val="24"/>
        </w:rPr>
        <w:t>pobyt vonku, edukačná aktivita</w:t>
      </w:r>
    </w:p>
    <w:p w:rsidR="0034686B" w:rsidRPr="00FC25C5" w:rsidRDefault="0034686B" w:rsidP="00723D63">
      <w:pPr>
        <w:pStyle w:val="Odsekzoznamu"/>
        <w:numPr>
          <w:ilvl w:val="0"/>
          <w:numId w:val="24"/>
        </w:numPr>
        <w:jc w:val="both"/>
        <w:rPr>
          <w:rFonts w:ascii="Times New Roman" w:hAnsi="Times New Roman" w:cs="Times New Roman"/>
          <w:sz w:val="24"/>
          <w:szCs w:val="24"/>
        </w:rPr>
      </w:pPr>
      <w:r w:rsidRPr="00FC25C5">
        <w:rPr>
          <w:rFonts w:ascii="Times New Roman" w:hAnsi="Times New Roman" w:cs="Times New Roman"/>
          <w:sz w:val="24"/>
          <w:szCs w:val="24"/>
        </w:rPr>
        <w:t>upratovanie, edukačná aktivita</w:t>
      </w:r>
    </w:p>
    <w:p w:rsidR="0034686B" w:rsidRPr="00FC25C5" w:rsidRDefault="0034686B" w:rsidP="00FC25C5">
      <w:pPr>
        <w:pStyle w:val="Odsekzoznamu"/>
        <w:jc w:val="both"/>
        <w:rPr>
          <w:rFonts w:ascii="Times New Roman" w:hAnsi="Times New Roman" w:cs="Times New Roman"/>
          <w:sz w:val="24"/>
          <w:szCs w:val="24"/>
        </w:rPr>
      </w:pPr>
    </w:p>
    <w:p w:rsidR="0034686B" w:rsidRPr="00FC25C5" w:rsidRDefault="0034686B" w:rsidP="00FC25C5">
      <w:pPr>
        <w:pStyle w:val="Odsekzoznamu"/>
        <w:spacing w:before="100" w:beforeAutospacing="1" w:after="100" w:afterAutospacing="1"/>
        <w:ind w:left="0"/>
        <w:jc w:val="both"/>
        <w:rPr>
          <w:rFonts w:ascii="Times New Roman" w:hAnsi="Times New Roman" w:cs="Times New Roman"/>
          <w:b/>
          <w:sz w:val="28"/>
          <w:szCs w:val="28"/>
        </w:rPr>
      </w:pPr>
      <w:r w:rsidRPr="00FC25C5">
        <w:rPr>
          <w:rFonts w:ascii="Times New Roman" w:hAnsi="Times New Roman" w:cs="Times New Roman"/>
          <w:b/>
          <w:sz w:val="28"/>
          <w:szCs w:val="28"/>
        </w:rPr>
        <w:t>5. Učebné osnovy</w:t>
      </w:r>
    </w:p>
    <w:p w:rsidR="00510C26" w:rsidRPr="00FC25C5" w:rsidRDefault="00510C26" w:rsidP="00760B43">
      <w:pPr>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Učebné osnovy Školského vzdelávacieho programu </w:t>
      </w:r>
      <w:r w:rsidRPr="006B7FF9">
        <w:rPr>
          <w:rFonts w:ascii="Times New Roman" w:eastAsia="Times New Roman" w:hAnsi="Times New Roman" w:cs="Times New Roman"/>
          <w:bCs/>
          <w:sz w:val="24"/>
          <w:szCs w:val="24"/>
        </w:rPr>
        <w:t>Človiečik objavuje svet</w:t>
      </w:r>
      <w:r w:rsidRPr="00FC25C5">
        <w:rPr>
          <w:rFonts w:ascii="Times New Roman" w:eastAsia="Times New Roman" w:hAnsi="Times New Roman" w:cs="Times New Roman"/>
          <w:sz w:val="24"/>
          <w:szCs w:val="24"/>
        </w:rPr>
        <w:t xml:space="preserve"> sú zostavené </w:t>
      </w:r>
      <w:r w:rsidR="006B7FF9">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z desiatich obsahových celkov, ktoré sú tematicky blízke a súvisia so skutočným životom detí v predškolskom veku.</w:t>
      </w:r>
    </w:p>
    <w:p w:rsidR="00510C26" w:rsidRPr="00FC25C5" w:rsidRDefault="00510C26" w:rsidP="00FC25C5">
      <w:pPr>
        <w:spacing w:before="100" w:beforeAutospacing="1" w:after="100" w:afterAutospacing="1"/>
        <w:jc w:val="both"/>
        <w:rPr>
          <w:rFonts w:ascii="Times New Roman" w:eastAsia="Times New Roman" w:hAnsi="Times New Roman" w:cs="Times New Roman"/>
          <w:sz w:val="24"/>
          <w:szCs w:val="24"/>
        </w:rPr>
      </w:pPr>
      <w:r w:rsidRPr="006B7FF9">
        <w:rPr>
          <w:rFonts w:ascii="Times New Roman" w:eastAsia="Times New Roman" w:hAnsi="Times New Roman" w:cs="Times New Roman"/>
          <w:sz w:val="24"/>
          <w:szCs w:val="24"/>
        </w:rPr>
        <w:t>Charakteristika obsahových celkov</w:t>
      </w:r>
      <w:r w:rsidRPr="00FC25C5">
        <w:rPr>
          <w:rFonts w:ascii="Times New Roman" w:eastAsia="Times New Roman" w:hAnsi="Times New Roman" w:cs="Times New Roman"/>
          <w:b/>
          <w:sz w:val="24"/>
          <w:szCs w:val="24"/>
        </w:rPr>
        <w:t xml:space="preserve"> </w:t>
      </w:r>
      <w:r w:rsidRPr="00FC25C5">
        <w:rPr>
          <w:rFonts w:ascii="Times New Roman" w:eastAsia="Times New Roman" w:hAnsi="Times New Roman" w:cs="Times New Roman"/>
          <w:sz w:val="24"/>
          <w:szCs w:val="24"/>
        </w:rPr>
        <w:t>a jednotlivých tém predstavuje stručný základný tematický rámec, v ktorom sa výchova a vzdelávanie pohybuje. Časové vymedzenie jednotlivých celkov je rámcové, témy a ich dĺžku trvania si stanovujú učiteľky samé s</w:t>
      </w:r>
      <w:r w:rsidR="000170B3" w:rsidRPr="00FC25C5">
        <w:rPr>
          <w:rFonts w:ascii="Times New Roman" w:eastAsia="Times New Roman" w:hAnsi="Times New Roman" w:cs="Times New Roman"/>
          <w:sz w:val="24"/>
          <w:szCs w:val="24"/>
        </w:rPr>
        <w:t xml:space="preserve"> ohľadom </w:t>
      </w:r>
      <w:r w:rsidRPr="00FC25C5">
        <w:rPr>
          <w:rFonts w:ascii="Times New Roman" w:eastAsia="Times New Roman" w:hAnsi="Times New Roman" w:cs="Times New Roman"/>
          <w:sz w:val="24"/>
          <w:szCs w:val="24"/>
        </w:rPr>
        <w:t xml:space="preserve">na aktuálne rozvojové potreby detí tak, aby poskytli deťom dostatočný priestor pre ich zmysluplné učenie sa. Poradie a návrhy tém sú pre učiteľku orientačné, majú charakter odporúčaní. Jednotlivé obsahového celky a témy nie sú izolované, ale navzájom sa prelínajú, doplňujú a spolu súvisia. </w:t>
      </w:r>
    </w:p>
    <w:p w:rsidR="0082749D" w:rsidRPr="004D1691" w:rsidRDefault="00510C26" w:rsidP="00FC25C5">
      <w:pPr>
        <w:spacing w:before="100" w:beforeAutospacing="1" w:after="100" w:afterAutospacing="1"/>
        <w:jc w:val="both"/>
        <w:rPr>
          <w:rFonts w:ascii="Times New Roman" w:eastAsia="Times New Roman" w:hAnsi="Times New Roman" w:cs="Times New Roman"/>
          <w:sz w:val="24"/>
          <w:szCs w:val="24"/>
        </w:rPr>
      </w:pPr>
      <w:r w:rsidRPr="006B7FF9">
        <w:rPr>
          <w:rFonts w:ascii="Times New Roman" w:eastAsia="Times New Roman" w:hAnsi="Times New Roman" w:cs="Times New Roman"/>
          <w:sz w:val="24"/>
          <w:szCs w:val="24"/>
        </w:rPr>
        <w:lastRenderedPageBreak/>
        <w:t xml:space="preserve">Učebnými osnovami školského vzdelávacieho programu sú vzdelávacie štandardy vzdelávacích oblastí Štátneho vzdelávacieho programu pre predprimárne vzdelávanie </w:t>
      </w:r>
      <w:r w:rsidR="006B7FF9">
        <w:rPr>
          <w:rFonts w:ascii="Times New Roman" w:eastAsia="Times New Roman" w:hAnsi="Times New Roman" w:cs="Times New Roman"/>
          <w:sz w:val="24"/>
          <w:szCs w:val="24"/>
        </w:rPr>
        <w:t xml:space="preserve">       </w:t>
      </w:r>
      <w:r w:rsidRPr="006B7FF9">
        <w:rPr>
          <w:rFonts w:ascii="Times New Roman" w:eastAsia="Times New Roman" w:hAnsi="Times New Roman" w:cs="Times New Roman"/>
          <w:sz w:val="24"/>
          <w:szCs w:val="24"/>
        </w:rPr>
        <w:t>v materských školách</w:t>
      </w:r>
      <w:r w:rsidR="004D1691">
        <w:rPr>
          <w:rFonts w:ascii="Times New Roman" w:eastAsia="Times New Roman" w:hAnsi="Times New Roman" w:cs="Times New Roman"/>
          <w:sz w:val="24"/>
          <w:szCs w:val="24"/>
        </w:rPr>
        <w:t>.</w:t>
      </w:r>
    </w:p>
    <w:p w:rsidR="00510C26" w:rsidRPr="00FC25C5" w:rsidRDefault="000276DE" w:rsidP="00FC25C5">
      <w:pPr>
        <w:pStyle w:val="Nadpis2"/>
        <w:spacing w:before="100" w:beforeAutospacing="1" w:after="100" w:afterAutospacing="1"/>
        <w:rPr>
          <w:rFonts w:ascii="Times New Roman" w:eastAsia="Times New Roman" w:hAnsi="Times New Roman" w:cs="Times New Roman"/>
          <w:bCs w:val="0"/>
          <w:color w:val="auto"/>
          <w:sz w:val="28"/>
          <w:szCs w:val="28"/>
        </w:rPr>
      </w:pPr>
      <w:bookmarkStart w:id="0" w:name="_Toc508580975"/>
      <w:r w:rsidRPr="00FC25C5">
        <w:rPr>
          <w:rFonts w:ascii="Times New Roman" w:eastAsia="Times New Roman" w:hAnsi="Times New Roman" w:cs="Times New Roman"/>
          <w:bCs w:val="0"/>
          <w:color w:val="auto"/>
          <w:sz w:val="28"/>
          <w:szCs w:val="28"/>
        </w:rPr>
        <w:t xml:space="preserve"> </w:t>
      </w:r>
      <w:r w:rsidR="00510C26" w:rsidRPr="00FC25C5">
        <w:rPr>
          <w:rFonts w:ascii="Times New Roman" w:eastAsia="Times New Roman" w:hAnsi="Times New Roman" w:cs="Times New Roman"/>
          <w:bCs w:val="0"/>
          <w:color w:val="auto"/>
          <w:sz w:val="28"/>
          <w:szCs w:val="28"/>
        </w:rPr>
        <w:t>Východiská plánovania</w:t>
      </w:r>
      <w:bookmarkEnd w:id="0"/>
    </w:p>
    <w:p w:rsidR="00510C26" w:rsidRPr="00FC25C5" w:rsidRDefault="00510C26" w:rsidP="00FC25C5">
      <w:pPr>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Didaktické princípy plánovania výchovno-vzdelávacej činnosti:</w:t>
      </w:r>
    </w:p>
    <w:p w:rsidR="00510C26" w:rsidRPr="00FC25C5" w:rsidRDefault="00510C26" w:rsidP="00404089">
      <w:pPr>
        <w:numPr>
          <w:ilvl w:val="0"/>
          <w:numId w:val="1"/>
        </w:numPr>
        <w:tabs>
          <w:tab w:val="left" w:pos="284"/>
        </w:tabs>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Časová forma plánov výchovno-vzdelávacej činnosti je týždňová. Na tvorbe plánov spolupracujú obidve učiteľky</w:t>
      </w:r>
      <w:r w:rsidR="007063AF" w:rsidRPr="00FC25C5">
        <w:rPr>
          <w:rFonts w:ascii="Times New Roman" w:eastAsia="Times New Roman" w:hAnsi="Times New Roman" w:cs="Times New Roman"/>
          <w:sz w:val="24"/>
          <w:szCs w:val="24"/>
        </w:rPr>
        <w:t xml:space="preserve"> v triede.</w:t>
      </w:r>
    </w:p>
    <w:p w:rsidR="00510C26" w:rsidRPr="00FC25C5" w:rsidRDefault="00510C26" w:rsidP="00404089">
      <w:pPr>
        <w:numPr>
          <w:ilvl w:val="0"/>
          <w:numId w:val="1"/>
        </w:numPr>
        <w:tabs>
          <w:tab w:val="left" w:pos="284"/>
          <w:tab w:val="left" w:pos="1200"/>
        </w:tabs>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Témy jednotlivých obsahových celkov sú orientačné, majú charakter odporúčaní. </w:t>
      </w:r>
      <w:r w:rsidR="004D57F3">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 xml:space="preserve">V kompetencii učiteľky je voľba poradia navrhnutých tém, prípadne tvorba novej témy </w:t>
      </w:r>
      <w:r w:rsidR="004D57F3">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v závislosti od aktuálnych podmienok a vzdelávacích potrieb detí.</w:t>
      </w:r>
    </w:p>
    <w:p w:rsidR="00661692" w:rsidRPr="00FC25C5" w:rsidRDefault="00510C26" w:rsidP="00404089">
      <w:pPr>
        <w:numPr>
          <w:ilvl w:val="0"/>
          <w:numId w:val="1"/>
        </w:numPr>
        <w:tabs>
          <w:tab w:val="left" w:pos="284"/>
          <w:tab w:val="left" w:pos="1200"/>
        </w:tabs>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Vzdelávacie štandardy</w:t>
      </w:r>
      <w:r w:rsidR="0082749D" w:rsidRPr="00FC25C5">
        <w:rPr>
          <w:rFonts w:ascii="Times New Roman" w:eastAsia="Times New Roman" w:hAnsi="Times New Roman" w:cs="Times New Roman"/>
          <w:sz w:val="24"/>
          <w:szCs w:val="24"/>
        </w:rPr>
        <w:t xml:space="preserve"> vzdelávacích oblastí Štátneho vzdelávacieho programu </w:t>
      </w:r>
      <w:r w:rsidRPr="00FC25C5">
        <w:rPr>
          <w:rFonts w:ascii="Times New Roman" w:eastAsia="Times New Roman" w:hAnsi="Times New Roman" w:cs="Times New Roman"/>
          <w:sz w:val="24"/>
          <w:szCs w:val="24"/>
        </w:rPr>
        <w:t>sa musia objaviť v pláne výchovno-vzdelávacej činnosti minimálne raz</w:t>
      </w:r>
      <w:r w:rsidR="00661692" w:rsidRPr="00FC25C5">
        <w:rPr>
          <w:rFonts w:ascii="Times New Roman" w:eastAsia="Times New Roman" w:hAnsi="Times New Roman" w:cs="Times New Roman"/>
          <w:sz w:val="24"/>
          <w:szCs w:val="24"/>
        </w:rPr>
        <w:t xml:space="preserve"> stanovené konkrétne, merateľne a na primeranej rozvojovej úrovni. </w:t>
      </w:r>
      <w:r w:rsidRPr="00FC25C5">
        <w:rPr>
          <w:rFonts w:ascii="Times New Roman" w:eastAsia="Times New Roman" w:hAnsi="Times New Roman" w:cs="Times New Roman"/>
          <w:sz w:val="24"/>
          <w:szCs w:val="24"/>
        </w:rPr>
        <w:t xml:space="preserve">Spravidla sa však objavujú viackrát, </w:t>
      </w:r>
      <w:r w:rsidR="004D57F3">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na rôznej úrovni. Pri ich zaradení sa vždy prihliada na vz</w:t>
      </w:r>
      <w:r w:rsidR="00547513" w:rsidRPr="00FC25C5">
        <w:rPr>
          <w:rFonts w:ascii="Times New Roman" w:eastAsia="Times New Roman" w:hAnsi="Times New Roman" w:cs="Times New Roman"/>
          <w:sz w:val="24"/>
          <w:szCs w:val="24"/>
        </w:rPr>
        <w:t xml:space="preserve">delávacie potreby detí. </w:t>
      </w:r>
    </w:p>
    <w:p w:rsidR="00510C26" w:rsidRPr="00FC25C5" w:rsidRDefault="00510C26" w:rsidP="00404089">
      <w:pPr>
        <w:numPr>
          <w:ilvl w:val="0"/>
          <w:numId w:val="1"/>
        </w:numPr>
        <w:tabs>
          <w:tab w:val="left" w:pos="284"/>
          <w:tab w:val="left" w:pos="1200"/>
        </w:tabs>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Nie je určené, koľko rozvojových úrovni plánujeme. Plán</w:t>
      </w:r>
      <w:r w:rsidR="004D1691">
        <w:rPr>
          <w:rFonts w:ascii="Times New Roman" w:eastAsia="Times New Roman" w:hAnsi="Times New Roman" w:cs="Times New Roman"/>
          <w:sz w:val="24"/>
          <w:szCs w:val="24"/>
        </w:rPr>
        <w:t xml:space="preserve">ovanie úrovní </w:t>
      </w:r>
      <w:r w:rsidRPr="00FC25C5">
        <w:rPr>
          <w:rFonts w:ascii="Times New Roman" w:eastAsia="Times New Roman" w:hAnsi="Times New Roman" w:cs="Times New Roman"/>
          <w:sz w:val="24"/>
          <w:szCs w:val="24"/>
        </w:rPr>
        <w:t xml:space="preserve">je úplne </w:t>
      </w:r>
      <w:r w:rsidR="002827C4">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v kompetencii učiteľky,</w:t>
      </w:r>
      <w:r w:rsidR="004D1691">
        <w:rPr>
          <w:rFonts w:ascii="Times New Roman" w:eastAsia="Times New Roman" w:hAnsi="Times New Roman" w:cs="Times New Roman"/>
          <w:sz w:val="24"/>
          <w:szCs w:val="24"/>
        </w:rPr>
        <w:t xml:space="preserve"> ktorá ich </w:t>
      </w:r>
      <w:r w:rsidRPr="00FC25C5">
        <w:rPr>
          <w:rFonts w:ascii="Times New Roman" w:eastAsia="Times New Roman" w:hAnsi="Times New Roman" w:cs="Times New Roman"/>
          <w:sz w:val="24"/>
          <w:szCs w:val="24"/>
        </w:rPr>
        <w:t>stanovuje podľa výkonových úrovní, aktuálnych rozvojových možností a individuálnych potrieb jednotlivých detí v triede.</w:t>
      </w:r>
    </w:p>
    <w:p w:rsidR="00510C26" w:rsidRPr="00FC25C5" w:rsidRDefault="00510C26" w:rsidP="00404089">
      <w:pPr>
        <w:numPr>
          <w:ilvl w:val="0"/>
          <w:numId w:val="1"/>
        </w:numPr>
        <w:tabs>
          <w:tab w:val="left" w:pos="284"/>
          <w:tab w:val="left" w:pos="1200"/>
        </w:tabs>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Súčasťou plánov sú zdravotné cvičenia. Sú premyslene naplánované. </w:t>
      </w:r>
      <w:r w:rsidR="005128AA">
        <w:rPr>
          <w:rFonts w:ascii="Times New Roman" w:eastAsia="Times New Roman" w:hAnsi="Times New Roman" w:cs="Times New Roman"/>
          <w:sz w:val="24"/>
          <w:szCs w:val="24"/>
        </w:rPr>
        <w:t xml:space="preserve">V plánoch uvádzame číslo </w:t>
      </w:r>
      <w:r w:rsidRPr="00FC25C5">
        <w:rPr>
          <w:rFonts w:ascii="Times New Roman" w:eastAsia="Times New Roman" w:hAnsi="Times New Roman" w:cs="Times New Roman"/>
          <w:sz w:val="24"/>
          <w:szCs w:val="24"/>
        </w:rPr>
        <w:t>zostavy zdravotných cvičení podľa metodických materiálov, ktoré využívame.</w:t>
      </w:r>
    </w:p>
    <w:p w:rsidR="00510C26" w:rsidRPr="00FC25C5" w:rsidRDefault="00510C26" w:rsidP="00404089">
      <w:pPr>
        <w:numPr>
          <w:ilvl w:val="0"/>
          <w:numId w:val="1"/>
        </w:numPr>
        <w:tabs>
          <w:tab w:val="left" w:pos="284"/>
          <w:tab w:val="left" w:pos="1200"/>
        </w:tabs>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V čase letných prázdnin sa výchovno-vzdelávacia činnosť plánuje a realizuje formou hier a hrových činností. Tematické východisko plánov je úplne v kompetencii učiteľky.</w:t>
      </w:r>
    </w:p>
    <w:p w:rsidR="00510C26" w:rsidRPr="00FC25C5" w:rsidRDefault="00510C26" w:rsidP="00404089">
      <w:pPr>
        <w:numPr>
          <w:ilvl w:val="0"/>
          <w:numId w:val="1"/>
        </w:numPr>
        <w:tabs>
          <w:tab w:val="left" w:pos="284"/>
          <w:tab w:val="left" w:pos="1200"/>
        </w:tabs>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Učiteľka dbá o vyvážený pomer zamerania činností podľa vzdelávacích oblastí a oblastí rozvoja osobnosti dieťaťa. Pomer zaradenia vzdelávacích oblastí ovplyvňuje aj aktuálna téma obsahového celku a jej charakter.</w:t>
      </w:r>
    </w:p>
    <w:p w:rsidR="001D5989" w:rsidRPr="00FC25C5" w:rsidRDefault="00510C26" w:rsidP="00404089">
      <w:pPr>
        <w:numPr>
          <w:ilvl w:val="0"/>
          <w:numId w:val="1"/>
        </w:numPr>
        <w:tabs>
          <w:tab w:val="left" w:pos="284"/>
          <w:tab w:val="left" w:pos="1200"/>
        </w:tabs>
        <w:spacing w:before="100" w:beforeAutospacing="1" w:after="100" w:afterAutospacing="1"/>
        <w:jc w:val="both"/>
        <w:rPr>
          <w:rFonts w:ascii="Times New Roman" w:eastAsia="Times New Roman" w:hAnsi="Times New Roman" w:cs="Times New Roman"/>
          <w:sz w:val="28"/>
          <w:szCs w:val="28"/>
        </w:rPr>
      </w:pPr>
      <w:r w:rsidRPr="00FC25C5">
        <w:rPr>
          <w:rFonts w:ascii="Times New Roman" w:eastAsia="Times New Roman" w:hAnsi="Times New Roman" w:cs="Times New Roman"/>
          <w:sz w:val="24"/>
          <w:szCs w:val="24"/>
        </w:rPr>
        <w:t>Naplánované činnosti a ich množstvo musia rešpektovať tempo uč</w:t>
      </w:r>
      <w:r w:rsidR="00547513" w:rsidRPr="00FC25C5">
        <w:rPr>
          <w:rFonts w:ascii="Times New Roman" w:eastAsia="Times New Roman" w:hAnsi="Times New Roman" w:cs="Times New Roman"/>
          <w:sz w:val="24"/>
          <w:szCs w:val="24"/>
        </w:rPr>
        <w:t>enia sa detí, aktuálnu zónu roz</w:t>
      </w:r>
      <w:r w:rsidRPr="00FC25C5">
        <w:rPr>
          <w:rFonts w:ascii="Times New Roman" w:eastAsia="Times New Roman" w:hAnsi="Times New Roman" w:cs="Times New Roman"/>
          <w:sz w:val="24"/>
          <w:szCs w:val="24"/>
        </w:rPr>
        <w:t>voja a individuálne potreby detí. Dominujú činnosti, pri ktorých je dieťa aktívne, pasívne učenie sa obmedzuje na minimum.</w:t>
      </w:r>
    </w:p>
    <w:p w:rsidR="007F6DD8" w:rsidRPr="00FC25C5" w:rsidRDefault="007F6DD8" w:rsidP="00FC25C5">
      <w:pPr>
        <w:pStyle w:val="Nadpis2"/>
        <w:spacing w:before="100" w:beforeAutospacing="1" w:after="100" w:afterAutospacing="1"/>
        <w:rPr>
          <w:rFonts w:ascii="Times New Roman" w:eastAsia="Times New Roman" w:hAnsi="Times New Roman" w:cs="Times New Roman"/>
          <w:bCs w:val="0"/>
          <w:color w:val="auto"/>
          <w:sz w:val="28"/>
          <w:szCs w:val="28"/>
        </w:rPr>
        <w:sectPr w:rsidR="007F6DD8" w:rsidRPr="00FC25C5" w:rsidSect="004D57F3">
          <w:footerReference w:type="default" r:id="rId8"/>
          <w:footerReference w:type="first" r:id="rId9"/>
          <w:pgSz w:w="11906" w:h="16838"/>
          <w:pgMar w:top="1418" w:right="1418" w:bottom="1135" w:left="1418" w:header="709" w:footer="709" w:gutter="284"/>
          <w:pgNumType w:start="1"/>
          <w:cols w:space="708"/>
          <w:titlePg/>
          <w:docGrid w:linePitch="360"/>
        </w:sectPr>
      </w:pPr>
    </w:p>
    <w:p w:rsidR="007F6DD8" w:rsidRPr="00FC25C5" w:rsidRDefault="00457863" w:rsidP="00FC25C5">
      <w:pPr>
        <w:pStyle w:val="Nadpis2"/>
        <w:spacing w:before="100" w:beforeAutospacing="1" w:after="100" w:afterAutospacing="1"/>
        <w:rPr>
          <w:rFonts w:ascii="Times New Roman" w:eastAsia="Times New Roman" w:hAnsi="Times New Roman" w:cs="Times New Roman"/>
          <w:bCs w:val="0"/>
          <w:color w:val="auto"/>
          <w:sz w:val="28"/>
          <w:szCs w:val="28"/>
        </w:rPr>
      </w:pPr>
      <w:bookmarkStart w:id="1" w:name="_Toc508580976"/>
      <w:r w:rsidRPr="00457863">
        <w:rPr>
          <w:rFonts w:ascii="Times New Roman" w:hAnsi="Times New Roman" w:cs="Times New Roman"/>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blina reči: obdĺžnik so zaoblenými rohmi 246" o:spid="_x0000_s1026" type="#_x0000_t62" style="position:absolute;margin-left:375.5pt;margin-top:-38.9pt;width:182.4pt;height:8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" adj="-1107,27040">
            <v:textbox>
              <w:txbxContent>
                <w:p w:rsidR="002827C4" w:rsidRDefault="002827C4" w:rsidP="00723D63">
                  <w:pPr>
                    <w:numPr>
                      <w:ilvl w:val="0"/>
                      <w:numId w:val="2"/>
                    </w:numPr>
                    <w:tabs>
                      <w:tab w:val="clear" w:pos="720"/>
                      <w:tab w:val="num" w:pos="360"/>
                    </w:tabs>
                    <w:ind w:left="360"/>
                    <w:rPr>
                      <w:b/>
                      <w:i/>
                    </w:rPr>
                  </w:pPr>
                  <w:r>
                    <w:rPr>
                      <w:b/>
                      <w:i/>
                    </w:rPr>
                    <w:t>Hľadám si svoje miesto</w:t>
                  </w:r>
                </w:p>
                <w:p w:rsidR="002827C4" w:rsidRDefault="002827C4" w:rsidP="00723D63">
                  <w:pPr>
                    <w:numPr>
                      <w:ilvl w:val="0"/>
                      <w:numId w:val="2"/>
                    </w:numPr>
                    <w:tabs>
                      <w:tab w:val="clear" w:pos="720"/>
                      <w:tab w:val="num" w:pos="360"/>
                    </w:tabs>
                    <w:ind w:left="360"/>
                    <w:rPr>
                      <w:b/>
                      <w:i/>
                    </w:rPr>
                  </w:pPr>
                  <w:r>
                    <w:rPr>
                      <w:b/>
                      <w:i/>
                    </w:rPr>
                    <w:t>Za bránami MŠ</w:t>
                  </w:r>
                </w:p>
                <w:p w:rsidR="002827C4" w:rsidRDefault="002827C4" w:rsidP="00723D63">
                  <w:pPr>
                    <w:numPr>
                      <w:ilvl w:val="0"/>
                      <w:numId w:val="2"/>
                    </w:numPr>
                    <w:tabs>
                      <w:tab w:val="clear" w:pos="720"/>
                      <w:tab w:val="num" w:pos="360"/>
                    </w:tabs>
                    <w:ind w:left="360"/>
                    <w:rPr>
                      <w:b/>
                      <w:i/>
                    </w:rPr>
                  </w:pPr>
                  <w:r>
                    <w:rPr>
                      <w:b/>
                      <w:i/>
                    </w:rPr>
                    <w:t>Hračky sa nám predstavujú</w:t>
                  </w:r>
                </w:p>
                <w:p w:rsidR="002827C4" w:rsidRDefault="002827C4" w:rsidP="00723D63">
                  <w:pPr>
                    <w:numPr>
                      <w:ilvl w:val="0"/>
                      <w:numId w:val="2"/>
                    </w:numPr>
                    <w:tabs>
                      <w:tab w:val="clear" w:pos="720"/>
                      <w:tab w:val="num" w:pos="360"/>
                    </w:tabs>
                    <w:ind w:left="360"/>
                    <w:rPr>
                      <w:b/>
                      <w:i/>
                    </w:rPr>
                  </w:pPr>
                  <w:r>
                    <w:rPr>
                      <w:b/>
                      <w:i/>
                    </w:rPr>
                    <w:t>Malí remeselníci</w:t>
                  </w:r>
                </w:p>
                <w:p w:rsidR="002827C4" w:rsidRPr="00496118" w:rsidRDefault="002827C4" w:rsidP="00723D63">
                  <w:pPr>
                    <w:numPr>
                      <w:ilvl w:val="0"/>
                      <w:numId w:val="2"/>
                    </w:numPr>
                    <w:tabs>
                      <w:tab w:val="clear" w:pos="720"/>
                      <w:tab w:val="num" w:pos="360"/>
                    </w:tabs>
                    <w:ind w:left="360"/>
                    <w:rPr>
                      <w:b/>
                      <w:i/>
                    </w:rPr>
                  </w:pPr>
                  <w:r>
                    <w:rPr>
                      <w:b/>
                      <w:i/>
                    </w:rPr>
                    <w:t>Priateľstvo na prvý pohľad</w:t>
                  </w:r>
                </w:p>
              </w:txbxContent>
            </v:textbox>
          </v:shape>
        </w:pict>
      </w:r>
      <w:r w:rsidR="007F6DD8" w:rsidRPr="00FC25C5">
        <w:rPr>
          <w:rFonts w:ascii="Times New Roman" w:eastAsia="Times New Roman" w:hAnsi="Times New Roman" w:cs="Times New Roman"/>
          <w:bCs w:val="0"/>
          <w:color w:val="auto"/>
          <w:sz w:val="28"/>
          <w:szCs w:val="28"/>
        </w:rPr>
        <w:t>Obsahové celky učebných osnov ŠkVP</w:t>
      </w:r>
      <w:bookmarkEnd w:id="1"/>
    </w:p>
    <w:p w:rsidR="007F6DD8" w:rsidRPr="00FC25C5" w:rsidRDefault="00457863" w:rsidP="00FC25C5">
      <w:pPr>
        <w:spacing w:before="100" w:beforeAutospacing="1" w:after="100" w:afterAutospacing="1"/>
        <w:jc w:val="center"/>
        <w:rPr>
          <w:rFonts w:ascii="Times New Roman" w:hAnsi="Times New Roman" w:cs="Times New Roman"/>
        </w:rPr>
      </w:pPr>
      <w:r w:rsidRPr="00457863">
        <w:rPr>
          <w:rFonts w:ascii="Times New Roman" w:hAnsi="Times New Roman" w:cs="Times New Roman"/>
          <w:noProof/>
        </w:rPr>
        <w:pict>
          <v:shape id="Bublina reči: obdĺžnik so zaoblenými rohmi 240" o:spid="_x0000_s1027" type="#_x0000_t62" style="position:absolute;left:0;text-align:left;margin-left:523.1pt;margin-top:330.8pt;width:177.6pt;height:63.6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" adj="-8088,-7976">
            <v:textbox>
              <w:txbxContent>
                <w:p w:rsidR="002827C4" w:rsidRDefault="002827C4" w:rsidP="00723D63">
                  <w:pPr>
                    <w:numPr>
                      <w:ilvl w:val="0"/>
                      <w:numId w:val="6"/>
                    </w:numPr>
                    <w:rPr>
                      <w:b/>
                      <w:i/>
                    </w:rPr>
                  </w:pPr>
                  <w:r>
                    <w:rPr>
                      <w:b/>
                      <w:i/>
                    </w:rPr>
                    <w:t>Najkrajšia snehová vločka</w:t>
                  </w:r>
                </w:p>
                <w:p w:rsidR="002827C4" w:rsidRDefault="002827C4" w:rsidP="00723D63">
                  <w:pPr>
                    <w:numPr>
                      <w:ilvl w:val="0"/>
                      <w:numId w:val="6"/>
                    </w:numPr>
                    <w:rPr>
                      <w:b/>
                      <w:i/>
                    </w:rPr>
                  </w:pPr>
                  <w:r>
                    <w:rPr>
                      <w:b/>
                      <w:i/>
                    </w:rPr>
                    <w:t>Zimné radovánky</w:t>
                  </w:r>
                </w:p>
                <w:p w:rsidR="002827C4" w:rsidRDefault="002827C4" w:rsidP="00723D63">
                  <w:pPr>
                    <w:numPr>
                      <w:ilvl w:val="0"/>
                      <w:numId w:val="6"/>
                    </w:numPr>
                    <w:rPr>
                      <w:b/>
                      <w:i/>
                    </w:rPr>
                  </w:pPr>
                  <w:r>
                    <w:rPr>
                      <w:b/>
                      <w:i/>
                    </w:rPr>
                    <w:t>Zvieratká v zime</w:t>
                  </w:r>
                </w:p>
                <w:p w:rsidR="002827C4" w:rsidRPr="00E527D7" w:rsidRDefault="002827C4" w:rsidP="00723D63">
                  <w:pPr>
                    <w:numPr>
                      <w:ilvl w:val="0"/>
                      <w:numId w:val="6"/>
                    </w:numPr>
                    <w:rPr>
                      <w:b/>
                      <w:i/>
                    </w:rPr>
                  </w:pPr>
                  <w:r>
                    <w:rPr>
                      <w:b/>
                      <w:i/>
                    </w:rPr>
                    <w:t>Zimný kožuštek</w:t>
                  </w:r>
                </w:p>
              </w:txbxContent>
            </v:textbox>
          </v:shape>
        </w:pict>
      </w:r>
      <w:r w:rsidRPr="00457863">
        <w:rPr>
          <w:rFonts w:ascii="Times New Roman" w:hAnsi="Times New Roman" w:cs="Times New Roman"/>
          <w:noProof/>
        </w:rPr>
        <w:pict>
          <v:shape id="Bublina reči: obdĺžnik so zaoblenými rohmi 247" o:spid="_x0000_s1028" type="#_x0000_t62" style="position:absolute;left:0;text-align:left;margin-left:576.5pt;margin-top:225.2pt;width:162pt;height:67.8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" adj="-9227,1476">
            <v:textbox>
              <w:txbxContent>
                <w:p w:rsidR="002827C4" w:rsidRDefault="002827C4" w:rsidP="00723D63">
                  <w:pPr>
                    <w:numPr>
                      <w:ilvl w:val="0"/>
                      <w:numId w:val="5"/>
                    </w:numPr>
                    <w:rPr>
                      <w:b/>
                      <w:i/>
                    </w:rPr>
                  </w:pPr>
                  <w:r>
                    <w:rPr>
                      <w:b/>
                      <w:i/>
                    </w:rPr>
                    <w:t>Hurá, Mikuláš</w:t>
                  </w:r>
                </w:p>
                <w:p w:rsidR="002827C4" w:rsidRDefault="002827C4" w:rsidP="00723D63">
                  <w:pPr>
                    <w:numPr>
                      <w:ilvl w:val="0"/>
                      <w:numId w:val="5"/>
                    </w:numPr>
                    <w:rPr>
                      <w:b/>
                      <w:i/>
                    </w:rPr>
                  </w:pPr>
                  <w:r>
                    <w:rPr>
                      <w:b/>
                      <w:i/>
                    </w:rPr>
                    <w:t>Štyria bratia v jednom roku</w:t>
                  </w:r>
                </w:p>
                <w:p w:rsidR="002827C4" w:rsidRDefault="002827C4" w:rsidP="00723D63">
                  <w:pPr>
                    <w:numPr>
                      <w:ilvl w:val="0"/>
                      <w:numId w:val="5"/>
                    </w:numPr>
                    <w:rPr>
                      <w:b/>
                      <w:i/>
                    </w:rPr>
                  </w:pPr>
                  <w:r>
                    <w:rPr>
                      <w:b/>
                      <w:i/>
                    </w:rPr>
                    <w:t>Čo nosím v srdiečku?</w:t>
                  </w:r>
                </w:p>
                <w:p w:rsidR="002827C4" w:rsidRPr="00142B1B" w:rsidRDefault="002827C4" w:rsidP="00723D63">
                  <w:pPr>
                    <w:numPr>
                      <w:ilvl w:val="0"/>
                      <w:numId w:val="5"/>
                    </w:numPr>
                    <w:rPr>
                      <w:b/>
                      <w:i/>
                    </w:rPr>
                  </w:pPr>
                  <w:r>
                    <w:rPr>
                      <w:b/>
                      <w:i/>
                    </w:rPr>
                    <w:t>Jedlička v izbičke</w:t>
                  </w:r>
                </w:p>
              </w:txbxContent>
            </v:textbox>
          </v:shape>
        </w:pict>
      </w:r>
      <w:r w:rsidRPr="00457863">
        <w:rPr>
          <w:rFonts w:ascii="Times New Roman" w:hAnsi="Times New Roman" w:cs="Times New Roman"/>
          <w:noProof/>
        </w:rPr>
        <w:pict>
          <v:shape id="Bublina reči: obdĺžnik so zaoblenými rohmi 244" o:spid="_x0000_s1029" type="#_x0000_t62" style="position:absolute;left:0;text-align:left;margin-left:20.3pt;margin-top:1.4pt;width:162pt;height:8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" adj="30073,15320">
            <v:textbox>
              <w:txbxContent>
                <w:p w:rsidR="002827C4" w:rsidRDefault="002827C4" w:rsidP="00723D63">
                  <w:pPr>
                    <w:numPr>
                      <w:ilvl w:val="0"/>
                      <w:numId w:val="11"/>
                    </w:numPr>
                    <w:rPr>
                      <w:b/>
                      <w:i/>
                    </w:rPr>
                  </w:pPr>
                  <w:r>
                    <w:rPr>
                      <w:b/>
                      <w:i/>
                    </w:rPr>
                    <w:t>Farebné pozdravy leta</w:t>
                  </w:r>
                </w:p>
                <w:p w:rsidR="002827C4" w:rsidRDefault="002827C4" w:rsidP="00723D63">
                  <w:pPr>
                    <w:numPr>
                      <w:ilvl w:val="0"/>
                      <w:numId w:val="11"/>
                    </w:numPr>
                    <w:rPr>
                      <w:b/>
                      <w:i/>
                    </w:rPr>
                  </w:pPr>
                  <w:r>
                    <w:rPr>
                      <w:b/>
                      <w:i/>
                    </w:rPr>
                    <w:t>Detská olympiáda</w:t>
                  </w:r>
                </w:p>
                <w:p w:rsidR="002827C4" w:rsidRDefault="002827C4" w:rsidP="00723D63">
                  <w:pPr>
                    <w:numPr>
                      <w:ilvl w:val="0"/>
                      <w:numId w:val="11"/>
                    </w:numPr>
                    <w:rPr>
                      <w:b/>
                      <w:i/>
                    </w:rPr>
                  </w:pPr>
                  <w:r>
                    <w:rPr>
                      <w:b/>
                      <w:i/>
                    </w:rPr>
                    <w:t>Lietajúci kufor</w:t>
                  </w:r>
                </w:p>
                <w:p w:rsidR="002827C4" w:rsidRDefault="002827C4" w:rsidP="00723D63">
                  <w:pPr>
                    <w:numPr>
                      <w:ilvl w:val="0"/>
                      <w:numId w:val="11"/>
                    </w:numPr>
                    <w:rPr>
                      <w:b/>
                      <w:i/>
                    </w:rPr>
                  </w:pPr>
                  <w:r>
                    <w:rPr>
                      <w:b/>
                      <w:i/>
                    </w:rPr>
                    <w:t>Krúťme pesničkou svet</w:t>
                  </w:r>
                </w:p>
                <w:p w:rsidR="002827C4" w:rsidRPr="00034023" w:rsidRDefault="002827C4" w:rsidP="00723D63">
                  <w:pPr>
                    <w:numPr>
                      <w:ilvl w:val="0"/>
                      <w:numId w:val="11"/>
                    </w:numPr>
                    <w:rPr>
                      <w:b/>
                      <w:i/>
                    </w:rPr>
                  </w:pPr>
                  <w:r>
                    <w:rPr>
                      <w:b/>
                      <w:i/>
                    </w:rPr>
                    <w:t xml:space="preserve">Zazvonil zvonček... </w:t>
                  </w:r>
                </w:p>
              </w:txbxContent>
            </v:textbox>
          </v:shape>
        </w:pict>
      </w:r>
      <w:r w:rsidRPr="00457863">
        <w:rPr>
          <w:rFonts w:ascii="Times New Roman" w:hAnsi="Times New Roman" w:cs="Times New Roman"/>
          <w:noProof/>
        </w:rPr>
        <w:pict>
          <v:shape id="Bublina reči: obdĺžnik so zaoblenými rohmi 238" o:spid="_x0000_s1030" type="#_x0000_t62" style="position:absolute;left:0;text-align:left;margin-left:-1.9pt;margin-top:132.8pt;width:153pt;height:1in;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" adj="26378,900">
            <v:textbox>
              <w:txbxContent>
                <w:p w:rsidR="002827C4" w:rsidRDefault="002827C4" w:rsidP="00723D63">
                  <w:pPr>
                    <w:numPr>
                      <w:ilvl w:val="0"/>
                      <w:numId w:val="10"/>
                    </w:numPr>
                    <w:rPr>
                      <w:b/>
                      <w:i/>
                    </w:rPr>
                  </w:pPr>
                  <w:r>
                    <w:rPr>
                      <w:b/>
                      <w:i/>
                    </w:rPr>
                    <w:t>Srdce dokorán</w:t>
                  </w:r>
                </w:p>
                <w:p w:rsidR="002827C4" w:rsidRDefault="002827C4" w:rsidP="00723D63">
                  <w:pPr>
                    <w:numPr>
                      <w:ilvl w:val="0"/>
                      <w:numId w:val="10"/>
                    </w:numPr>
                    <w:rPr>
                      <w:b/>
                      <w:i/>
                    </w:rPr>
                  </w:pPr>
                  <w:r>
                    <w:rPr>
                      <w:b/>
                      <w:i/>
                    </w:rPr>
                    <w:t>„Aj ja narastiem“</w:t>
                  </w:r>
                </w:p>
                <w:p w:rsidR="002827C4" w:rsidRDefault="002827C4" w:rsidP="00723D63">
                  <w:pPr>
                    <w:numPr>
                      <w:ilvl w:val="0"/>
                      <w:numId w:val="10"/>
                    </w:numPr>
                    <w:rPr>
                      <w:b/>
                      <w:i/>
                    </w:rPr>
                  </w:pPr>
                  <w:r>
                    <w:rPr>
                      <w:b/>
                      <w:i/>
                    </w:rPr>
                    <w:t>Bol raz jeden život</w:t>
                  </w:r>
                </w:p>
                <w:p w:rsidR="002827C4" w:rsidRPr="000267B9" w:rsidRDefault="002827C4" w:rsidP="00723D63">
                  <w:pPr>
                    <w:numPr>
                      <w:ilvl w:val="0"/>
                      <w:numId w:val="10"/>
                    </w:numPr>
                    <w:rPr>
                      <w:b/>
                      <w:i/>
                    </w:rPr>
                  </w:pPr>
                  <w:r>
                    <w:rPr>
                      <w:b/>
                      <w:i/>
                    </w:rPr>
                    <w:t>Modrá starenka</w:t>
                  </w:r>
                </w:p>
              </w:txbxContent>
            </v:textbox>
          </v:shape>
        </w:pict>
      </w:r>
      <w:r w:rsidRPr="00457863">
        <w:rPr>
          <w:rFonts w:ascii="Times New Roman" w:hAnsi="Times New Roman" w:cs="Times New Roman"/>
          <w:noProof/>
        </w:rPr>
        <w:pict>
          <v:shape id="Bublina reči: obdĺžnik so zaoblenými rohmi 243" o:spid="_x0000_s1031" type="#_x0000_t62" style="position:absolute;left:0;text-align:left;margin-left:-11.5pt;margin-top:240.2pt;width:171pt;height:1in;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" adj="24966,-2340">
            <v:textbox>
              <w:txbxContent>
                <w:p w:rsidR="002827C4" w:rsidRDefault="002827C4" w:rsidP="00723D63">
                  <w:pPr>
                    <w:numPr>
                      <w:ilvl w:val="0"/>
                      <w:numId w:val="9"/>
                    </w:numPr>
                    <w:rPr>
                      <w:b/>
                      <w:i/>
                    </w:rPr>
                  </w:pPr>
                  <w:r>
                    <w:rPr>
                      <w:b/>
                      <w:i/>
                    </w:rPr>
                    <w:t>Kto dýcha, žije</w:t>
                  </w:r>
                </w:p>
                <w:p w:rsidR="002827C4" w:rsidRDefault="002827C4" w:rsidP="00723D63">
                  <w:pPr>
                    <w:numPr>
                      <w:ilvl w:val="0"/>
                      <w:numId w:val="9"/>
                    </w:numPr>
                    <w:rPr>
                      <w:b/>
                      <w:i/>
                    </w:rPr>
                  </w:pPr>
                  <w:r>
                    <w:rPr>
                      <w:b/>
                      <w:i/>
                    </w:rPr>
                    <w:t>Veľkonočné prekvapenie</w:t>
                  </w:r>
                </w:p>
                <w:p w:rsidR="002827C4" w:rsidRDefault="002827C4" w:rsidP="00723D63">
                  <w:pPr>
                    <w:numPr>
                      <w:ilvl w:val="0"/>
                      <w:numId w:val="9"/>
                    </w:numPr>
                    <w:rPr>
                      <w:b/>
                      <w:i/>
                    </w:rPr>
                  </w:pPr>
                  <w:r>
                    <w:rPr>
                      <w:b/>
                      <w:i/>
                    </w:rPr>
                    <w:t>Lavička cez potok</w:t>
                  </w:r>
                </w:p>
                <w:p w:rsidR="002827C4" w:rsidRPr="000267B9" w:rsidRDefault="002827C4" w:rsidP="00723D63">
                  <w:pPr>
                    <w:numPr>
                      <w:ilvl w:val="0"/>
                      <w:numId w:val="9"/>
                    </w:numPr>
                    <w:rPr>
                      <w:b/>
                      <w:i/>
                    </w:rPr>
                  </w:pPr>
                  <w:r>
                    <w:rPr>
                      <w:b/>
                      <w:i/>
                    </w:rPr>
                    <w:t>Škriatkova záhradka</w:t>
                  </w:r>
                </w:p>
              </w:txbxContent>
            </v:textbox>
          </v:shape>
        </w:pict>
      </w:r>
      <w:r w:rsidRPr="00457863">
        <w:rPr>
          <w:rFonts w:ascii="Times New Roman" w:hAnsi="Times New Roman" w:cs="Times New Roman"/>
          <w:noProof/>
        </w:rPr>
        <w:pict>
          <v:shape id="Bublina reči: obdĺžnik so zaoblenými rohmi 241" o:spid="_x0000_s1032" type="#_x0000_t62" style="position:absolute;left:0;text-align:left;margin-left:290.3pt;margin-top:398pt;width:207pt;height:61.8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" adj="5990,-6255">
            <v:textbox>
              <w:txbxContent>
                <w:p w:rsidR="002827C4" w:rsidRDefault="002827C4" w:rsidP="00723D63">
                  <w:pPr>
                    <w:numPr>
                      <w:ilvl w:val="0"/>
                      <w:numId w:val="7"/>
                    </w:numPr>
                    <w:rPr>
                      <w:b/>
                      <w:i/>
                    </w:rPr>
                  </w:pPr>
                  <w:r>
                    <w:rPr>
                      <w:b/>
                      <w:i/>
                    </w:rPr>
                    <w:t>Kľúč od zámku</w:t>
                  </w:r>
                </w:p>
                <w:p w:rsidR="002827C4" w:rsidRDefault="002827C4" w:rsidP="00723D63">
                  <w:pPr>
                    <w:numPr>
                      <w:ilvl w:val="0"/>
                      <w:numId w:val="7"/>
                    </w:numPr>
                    <w:rPr>
                      <w:b/>
                      <w:i/>
                    </w:rPr>
                  </w:pPr>
                  <w:r>
                    <w:rPr>
                      <w:b/>
                      <w:i/>
                    </w:rPr>
                    <w:t>Kráľovstvo masiek</w:t>
                  </w:r>
                </w:p>
                <w:p w:rsidR="002827C4" w:rsidRDefault="002827C4" w:rsidP="00723D63">
                  <w:pPr>
                    <w:numPr>
                      <w:ilvl w:val="0"/>
                      <w:numId w:val="7"/>
                    </w:numPr>
                    <w:rPr>
                      <w:b/>
                      <w:i/>
                    </w:rPr>
                  </w:pPr>
                  <w:r>
                    <w:rPr>
                      <w:b/>
                      <w:i/>
                    </w:rPr>
                    <w:t>Čo skrýva opona?</w:t>
                  </w:r>
                </w:p>
                <w:p w:rsidR="002827C4" w:rsidRPr="000267B9" w:rsidRDefault="002827C4" w:rsidP="00723D63">
                  <w:pPr>
                    <w:numPr>
                      <w:ilvl w:val="0"/>
                      <w:numId w:val="7"/>
                    </w:numPr>
                    <w:rPr>
                      <w:b/>
                      <w:i/>
                    </w:rPr>
                  </w:pPr>
                  <w:r>
                    <w:rPr>
                      <w:b/>
                      <w:i/>
                    </w:rPr>
                    <w:t>S Adamkom premôžem bacila</w:t>
                  </w:r>
                </w:p>
              </w:txbxContent>
            </v:textbox>
          </v:shape>
        </w:pict>
      </w:r>
      <w:r w:rsidRPr="00457863">
        <w:rPr>
          <w:rFonts w:ascii="Times New Roman" w:hAnsi="Times New Roman" w:cs="Times New Roman"/>
          <w:noProof/>
        </w:rPr>
        <w:pict>
          <v:shape id="Bublina reči: obdĺžnik so zaoblenými rohmi 239" o:spid="_x0000_s1033" type="#_x0000_t62" style="position:absolute;left:0;text-align:left;margin-left:582.5pt;margin-top:81.2pt;width:153pt;height:1in;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" adj="-9557,16200">
            <v:textbox>
              <w:txbxContent>
                <w:p w:rsidR="002827C4" w:rsidRDefault="002827C4" w:rsidP="00723D63">
                  <w:pPr>
                    <w:numPr>
                      <w:ilvl w:val="0"/>
                      <w:numId w:val="4"/>
                    </w:numPr>
                    <w:rPr>
                      <w:b/>
                      <w:i/>
                    </w:rPr>
                  </w:pPr>
                  <w:r>
                    <w:rPr>
                      <w:b/>
                      <w:i/>
                    </w:rPr>
                    <w:t>Kreslím kolo okrúhle</w:t>
                  </w:r>
                </w:p>
                <w:p w:rsidR="002827C4" w:rsidRDefault="002827C4" w:rsidP="00723D63">
                  <w:pPr>
                    <w:numPr>
                      <w:ilvl w:val="0"/>
                      <w:numId w:val="4"/>
                    </w:numPr>
                    <w:rPr>
                      <w:b/>
                      <w:i/>
                    </w:rPr>
                  </w:pPr>
                  <w:r>
                    <w:rPr>
                      <w:b/>
                      <w:i/>
                    </w:rPr>
                    <w:t>Dopraváčik</w:t>
                  </w:r>
                </w:p>
                <w:p w:rsidR="002827C4" w:rsidRDefault="002827C4" w:rsidP="00723D63">
                  <w:pPr>
                    <w:numPr>
                      <w:ilvl w:val="0"/>
                      <w:numId w:val="4"/>
                    </w:numPr>
                    <w:rPr>
                      <w:b/>
                      <w:i/>
                    </w:rPr>
                  </w:pPr>
                  <w:r>
                    <w:rPr>
                      <w:b/>
                      <w:i/>
                    </w:rPr>
                    <w:t>Príbeh uja maliara</w:t>
                  </w:r>
                </w:p>
                <w:p w:rsidR="002827C4" w:rsidRPr="00E527D7" w:rsidRDefault="002827C4" w:rsidP="00723D63">
                  <w:pPr>
                    <w:numPr>
                      <w:ilvl w:val="0"/>
                      <w:numId w:val="4"/>
                    </w:numPr>
                    <w:rPr>
                      <w:b/>
                      <w:i/>
                    </w:rPr>
                  </w:pPr>
                  <w:r>
                    <w:rPr>
                      <w:b/>
                      <w:i/>
                    </w:rPr>
                    <w:t>Neposlušné čísla</w:t>
                  </w:r>
                </w:p>
              </w:txbxContent>
            </v:textbox>
          </v:shape>
        </w:pict>
      </w:r>
      <w:r w:rsidRPr="00457863">
        <w:rPr>
          <w:rFonts w:ascii="Times New Roman" w:hAnsi="Times New Roman" w:cs="Times New Roman"/>
          <w:noProof/>
        </w:rPr>
        <w:pict>
          <v:shape id="Bublina reči: obdĺžnik so zaoblenými rohmi 245" o:spid="_x0000_s1034" type="#_x0000_t62" style="position:absolute;left:0;text-align:left;margin-left:8in;margin-top:-9pt;width:153pt;height:1in;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" adj="-16885,17145">
            <v:textbox>
              <w:txbxContent>
                <w:p w:rsidR="002827C4" w:rsidRDefault="002827C4" w:rsidP="00723D63">
                  <w:pPr>
                    <w:numPr>
                      <w:ilvl w:val="0"/>
                      <w:numId w:val="3"/>
                    </w:numPr>
                    <w:rPr>
                      <w:b/>
                      <w:i/>
                    </w:rPr>
                  </w:pPr>
                  <w:r>
                    <w:rPr>
                      <w:b/>
                      <w:i/>
                    </w:rPr>
                    <w:t>Závoj pani jesene</w:t>
                  </w:r>
                </w:p>
                <w:p w:rsidR="002827C4" w:rsidRDefault="002827C4" w:rsidP="00723D63">
                  <w:pPr>
                    <w:numPr>
                      <w:ilvl w:val="0"/>
                      <w:numId w:val="3"/>
                    </w:numPr>
                    <w:rPr>
                      <w:b/>
                      <w:i/>
                    </w:rPr>
                  </w:pPr>
                  <w:r>
                    <w:rPr>
                      <w:b/>
                      <w:i/>
                    </w:rPr>
                    <w:t>Poklady jesennej ríše</w:t>
                  </w:r>
                </w:p>
                <w:p w:rsidR="002827C4" w:rsidRDefault="002827C4" w:rsidP="00723D63">
                  <w:pPr>
                    <w:numPr>
                      <w:ilvl w:val="0"/>
                      <w:numId w:val="3"/>
                    </w:numPr>
                    <w:rPr>
                      <w:b/>
                      <w:i/>
                    </w:rPr>
                  </w:pPr>
                  <w:r>
                    <w:rPr>
                      <w:b/>
                      <w:i/>
                    </w:rPr>
                    <w:t>Tanier zdravej výživy</w:t>
                  </w:r>
                </w:p>
                <w:p w:rsidR="002827C4" w:rsidRDefault="002827C4" w:rsidP="00723D63">
                  <w:pPr>
                    <w:numPr>
                      <w:ilvl w:val="0"/>
                      <w:numId w:val="3"/>
                    </w:numPr>
                    <w:rPr>
                      <w:b/>
                      <w:i/>
                    </w:rPr>
                  </w:pPr>
                  <w:r>
                    <w:rPr>
                      <w:b/>
                      <w:i/>
                    </w:rPr>
                    <w:t>Jesenné šašoviny</w:t>
                  </w:r>
                </w:p>
                <w:p w:rsidR="002827C4" w:rsidRPr="00496118" w:rsidRDefault="002827C4" w:rsidP="007F6DD8">
                  <w:pPr>
                    <w:ind w:left="-380"/>
                    <w:rPr>
                      <w:b/>
                      <w:i/>
                    </w:rPr>
                  </w:pPr>
                </w:p>
              </w:txbxContent>
            </v:textbox>
          </v:shape>
        </w:pict>
      </w:r>
      <w:r w:rsidRPr="00457863">
        <w:rPr>
          <w:rFonts w:ascii="Times New Roman" w:hAnsi="Times New Roman" w:cs="Times New Roman"/>
          <w:noProof/>
        </w:rPr>
        <w:pict>
          <v:shape id="Bublina reči: obdĺžnik so zaoblenými rohmi 242" o:spid="_x0000_s1035" type="#_x0000_t62" style="position:absolute;left:0;text-align:left;margin-left:45pt;margin-top:333pt;width:153pt;height:8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" adj="28751,-7360">
            <v:textbox>
              <w:txbxContent>
                <w:p w:rsidR="002827C4" w:rsidRDefault="002827C4" w:rsidP="00723D63">
                  <w:pPr>
                    <w:numPr>
                      <w:ilvl w:val="0"/>
                      <w:numId w:val="8"/>
                    </w:numPr>
                    <w:rPr>
                      <w:b/>
                      <w:i/>
                    </w:rPr>
                  </w:pPr>
                  <w:r>
                    <w:rPr>
                      <w:b/>
                      <w:i/>
                    </w:rPr>
                    <w:t>Poď so mnou na výlet</w:t>
                  </w:r>
                </w:p>
                <w:p w:rsidR="002827C4" w:rsidRDefault="002827C4" w:rsidP="00723D63">
                  <w:pPr>
                    <w:numPr>
                      <w:ilvl w:val="0"/>
                      <w:numId w:val="8"/>
                    </w:numPr>
                    <w:rPr>
                      <w:b/>
                      <w:i/>
                    </w:rPr>
                  </w:pPr>
                  <w:r>
                    <w:rPr>
                      <w:b/>
                      <w:i/>
                    </w:rPr>
                    <w:t>Moja prvá knižka</w:t>
                  </w:r>
                </w:p>
                <w:p w:rsidR="002827C4" w:rsidRDefault="002827C4" w:rsidP="00723D63">
                  <w:pPr>
                    <w:numPr>
                      <w:ilvl w:val="0"/>
                      <w:numId w:val="8"/>
                    </w:numPr>
                    <w:rPr>
                      <w:b/>
                      <w:i/>
                    </w:rPr>
                  </w:pPr>
                  <w:r>
                    <w:rPr>
                      <w:b/>
                      <w:i/>
                    </w:rPr>
                    <w:t>Studnička dôvery</w:t>
                  </w:r>
                </w:p>
                <w:p w:rsidR="002827C4" w:rsidRDefault="002827C4" w:rsidP="00723D63">
                  <w:pPr>
                    <w:numPr>
                      <w:ilvl w:val="0"/>
                      <w:numId w:val="8"/>
                    </w:numPr>
                    <w:rPr>
                      <w:b/>
                      <w:i/>
                    </w:rPr>
                  </w:pPr>
                  <w:r>
                    <w:rPr>
                      <w:b/>
                      <w:i/>
                    </w:rPr>
                    <w:t>Jarný pozdrav</w:t>
                  </w:r>
                </w:p>
                <w:p w:rsidR="002827C4" w:rsidRPr="000267B9" w:rsidRDefault="002827C4" w:rsidP="00723D63">
                  <w:pPr>
                    <w:numPr>
                      <w:ilvl w:val="0"/>
                      <w:numId w:val="8"/>
                    </w:numPr>
                    <w:rPr>
                      <w:b/>
                      <w:i/>
                    </w:rPr>
                  </w:pPr>
                  <w:r>
                    <w:rPr>
                      <w:b/>
                      <w:i/>
                    </w:rPr>
                    <w:t>Hojdačka</w:t>
                  </w:r>
                </w:p>
              </w:txbxContent>
            </v:textbox>
          </v:shape>
        </w:pict>
      </w:r>
      <w:r w:rsidR="007F6DD8" w:rsidRPr="00FC25C5">
        <w:rPr>
          <w:rFonts w:ascii="Times New Roman" w:hAnsi="Times New Roman" w:cs="Times New Roman"/>
          <w:noProof/>
          <w:lang w:val="cs-CZ" w:eastAsia="cs-CZ" w:bidi="ar-SA"/>
        </w:rPr>
        <w:drawing>
          <wp:inline distT="0" distB="0" distL="0" distR="0">
            <wp:extent cx="5212080" cy="5027930"/>
            <wp:effectExtent l="0" t="0" r="0" b="0"/>
            <wp:docPr id="237" name="Diagram 2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F6DD8" w:rsidRPr="00FC25C5" w:rsidRDefault="007F6DD8" w:rsidP="00FC25C5">
      <w:pPr>
        <w:spacing w:before="100" w:beforeAutospacing="1" w:after="100" w:afterAutospacing="1"/>
        <w:rPr>
          <w:rFonts w:ascii="Times New Roman" w:hAnsi="Times New Roman" w:cs="Times New Roman"/>
        </w:rPr>
        <w:sectPr w:rsidR="007F6DD8" w:rsidRPr="00FC25C5" w:rsidSect="007F6DD8">
          <w:footerReference w:type="first" r:id="rId14"/>
          <w:pgSz w:w="16838" w:h="11906" w:orient="landscape"/>
          <w:pgMar w:top="1418" w:right="1418" w:bottom="1418" w:left="1418" w:header="709" w:footer="709" w:gutter="284"/>
          <w:cols w:space="708"/>
          <w:titlePg/>
          <w:docGrid w:linePitch="360"/>
        </w:sectPr>
      </w:pPr>
    </w:p>
    <w:p w:rsidR="00C64FB0" w:rsidRPr="00FC25C5" w:rsidRDefault="00C64FB0" w:rsidP="00FC25C5">
      <w:pPr>
        <w:spacing w:before="100" w:beforeAutospacing="1" w:after="100" w:afterAutospacing="1"/>
        <w:jc w:val="both"/>
        <w:rPr>
          <w:rFonts w:ascii="Times New Roman" w:eastAsia="Times New Roman" w:hAnsi="Times New Roman" w:cs="Times New Roman"/>
          <w:b/>
          <w:sz w:val="28"/>
          <w:szCs w:val="28"/>
        </w:rPr>
      </w:pPr>
      <w:r w:rsidRPr="00FC25C5">
        <w:rPr>
          <w:rFonts w:ascii="Times New Roman" w:eastAsia="Times New Roman" w:hAnsi="Times New Roman" w:cs="Times New Roman"/>
          <w:b/>
          <w:sz w:val="28"/>
          <w:szCs w:val="28"/>
        </w:rPr>
        <w:lastRenderedPageBreak/>
        <w:t>Obsahový celok „Kam patrím“</w:t>
      </w:r>
    </w:p>
    <w:p w:rsidR="00652A5B" w:rsidRDefault="00652A5B" w:rsidP="005062D5">
      <w:pPr>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Cieľom obsahového celku je začleniť dieťa a adaptovať ho na prostredie materskej školy. Navodiť radostnú atmosféru v triede a tešiť sa na spoločný pobyt, v ktorom sa dieťa bude zaujímať o dianie v materskej škole. Motivovať deti k tomu, aby v tvorivej hre využívali hračky a edukačný materiál, poskytnúť im dostatok priestoru na sebavyjadrenie </w:t>
      </w:r>
      <w:r w:rsidR="00312491">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 xml:space="preserve">a sebarealizáciu. </w:t>
      </w:r>
    </w:p>
    <w:p w:rsidR="00312491" w:rsidRDefault="00312491" w:rsidP="005062D5">
      <w:pPr>
        <w:jc w:val="both"/>
        <w:rPr>
          <w:rFonts w:ascii="Times New Roman" w:eastAsia="Times New Roman" w:hAnsi="Times New Roman" w:cs="Times New Roman"/>
          <w:sz w:val="24"/>
          <w:szCs w:val="24"/>
        </w:rPr>
      </w:pPr>
    </w:p>
    <w:tbl>
      <w:tblPr>
        <w:tblStyle w:val="Mriekatabuky"/>
        <w:tblW w:w="0" w:type="auto"/>
        <w:tblLook w:val="04A0"/>
      </w:tblPr>
      <w:tblGrid>
        <w:gridCol w:w="1668"/>
        <w:gridCol w:w="4961"/>
      </w:tblGrid>
      <w:tr w:rsidR="00312491" w:rsidRPr="00312491" w:rsidTr="00312491">
        <w:tc>
          <w:tcPr>
            <w:tcW w:w="1668" w:type="dxa"/>
            <w:tcBorders>
              <w:top w:val="nil"/>
              <w:left w:val="nil"/>
            </w:tcBorders>
          </w:tcPr>
          <w:p w:rsidR="00312491" w:rsidRPr="00312491" w:rsidRDefault="00312491" w:rsidP="005062D5">
            <w:pPr>
              <w:jc w:val="both"/>
              <w:rPr>
                <w:rFonts w:ascii="Times New Roman" w:eastAsia="Times New Roman" w:hAnsi="Times New Roman" w:cs="Times New Roman"/>
                <w:b/>
                <w:color w:val="FF0000"/>
                <w:sz w:val="24"/>
                <w:szCs w:val="24"/>
              </w:rPr>
            </w:pPr>
          </w:p>
        </w:tc>
        <w:tc>
          <w:tcPr>
            <w:tcW w:w="4961" w:type="dxa"/>
          </w:tcPr>
          <w:p w:rsidR="00312491" w:rsidRPr="00312491" w:rsidRDefault="00312491" w:rsidP="005062D5">
            <w:pPr>
              <w:jc w:val="both"/>
              <w:rPr>
                <w:rFonts w:ascii="Times New Roman" w:eastAsia="Times New Roman" w:hAnsi="Times New Roman" w:cs="Times New Roman"/>
                <w:sz w:val="24"/>
                <w:szCs w:val="24"/>
              </w:rPr>
            </w:pPr>
            <w:r w:rsidRPr="00312491">
              <w:rPr>
                <w:rFonts w:ascii="Times New Roman" w:eastAsia="Times New Roman" w:hAnsi="Times New Roman" w:cs="Times New Roman"/>
                <w:sz w:val="24"/>
                <w:szCs w:val="24"/>
              </w:rPr>
              <w:t>Časové trvanie obsahového celku</w:t>
            </w:r>
            <w:r>
              <w:rPr>
                <w:rFonts w:ascii="Times New Roman" w:eastAsia="Times New Roman" w:hAnsi="Times New Roman" w:cs="Times New Roman"/>
                <w:sz w:val="24"/>
                <w:szCs w:val="24"/>
              </w:rPr>
              <w:t>: 5 týždňov</w:t>
            </w:r>
          </w:p>
        </w:tc>
      </w:tr>
      <w:tr w:rsidR="00312491" w:rsidTr="00312491">
        <w:tc>
          <w:tcPr>
            <w:tcW w:w="1668" w:type="dxa"/>
            <w:vMerge w:val="restart"/>
          </w:tcPr>
          <w:p w:rsidR="00312491" w:rsidRDefault="00312491" w:rsidP="00312491">
            <w:pPr>
              <w:jc w:val="center"/>
              <w:rPr>
                <w:rFonts w:ascii="Times New Roman" w:eastAsia="Times New Roman" w:hAnsi="Times New Roman" w:cs="Times New Roman"/>
                <w:b/>
                <w:sz w:val="24"/>
                <w:szCs w:val="24"/>
              </w:rPr>
            </w:pPr>
          </w:p>
          <w:p w:rsidR="00312491" w:rsidRDefault="00312491" w:rsidP="00312491">
            <w:pPr>
              <w:jc w:val="center"/>
              <w:rPr>
                <w:rFonts w:ascii="Times New Roman" w:eastAsia="Times New Roman" w:hAnsi="Times New Roman" w:cs="Times New Roman"/>
                <w:b/>
                <w:sz w:val="24"/>
                <w:szCs w:val="24"/>
              </w:rPr>
            </w:pPr>
          </w:p>
          <w:p w:rsidR="00312491" w:rsidRPr="00312491" w:rsidRDefault="00312491" w:rsidP="003124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TÉMY</w:t>
            </w:r>
          </w:p>
        </w:tc>
        <w:tc>
          <w:tcPr>
            <w:tcW w:w="4961" w:type="dxa"/>
          </w:tcPr>
          <w:p w:rsidR="00312491" w:rsidRPr="00312491" w:rsidRDefault="00312491" w:rsidP="00312491">
            <w:pPr>
              <w:jc w:val="center"/>
              <w:rPr>
                <w:rFonts w:ascii="Times New Roman" w:eastAsia="Times New Roman" w:hAnsi="Times New Roman" w:cs="Times New Roman"/>
                <w:b/>
                <w:sz w:val="24"/>
                <w:szCs w:val="24"/>
              </w:rPr>
            </w:pPr>
            <w:r w:rsidRPr="00312491">
              <w:rPr>
                <w:rFonts w:ascii="Times New Roman" w:eastAsia="Times New Roman" w:hAnsi="Times New Roman" w:cs="Times New Roman"/>
                <w:b/>
                <w:sz w:val="24"/>
                <w:szCs w:val="24"/>
              </w:rPr>
              <w:t>Hľadám si svoje miesto</w:t>
            </w:r>
          </w:p>
        </w:tc>
      </w:tr>
      <w:tr w:rsidR="00312491" w:rsidTr="00312491">
        <w:tc>
          <w:tcPr>
            <w:tcW w:w="1668" w:type="dxa"/>
            <w:vMerge/>
          </w:tcPr>
          <w:p w:rsidR="00312491" w:rsidRDefault="00312491" w:rsidP="005062D5">
            <w:pPr>
              <w:jc w:val="both"/>
              <w:rPr>
                <w:rFonts w:ascii="Times New Roman" w:eastAsia="Times New Roman" w:hAnsi="Times New Roman" w:cs="Times New Roman"/>
                <w:sz w:val="24"/>
                <w:szCs w:val="24"/>
              </w:rPr>
            </w:pPr>
          </w:p>
        </w:tc>
        <w:tc>
          <w:tcPr>
            <w:tcW w:w="4961" w:type="dxa"/>
          </w:tcPr>
          <w:p w:rsidR="00312491" w:rsidRPr="00312491" w:rsidRDefault="00312491" w:rsidP="00312491">
            <w:pPr>
              <w:jc w:val="center"/>
              <w:rPr>
                <w:rFonts w:ascii="Times New Roman" w:eastAsia="Times New Roman" w:hAnsi="Times New Roman" w:cs="Times New Roman"/>
                <w:b/>
                <w:sz w:val="24"/>
                <w:szCs w:val="24"/>
              </w:rPr>
            </w:pPr>
            <w:r w:rsidRPr="00312491">
              <w:rPr>
                <w:rFonts w:ascii="Times New Roman" w:eastAsia="Times New Roman" w:hAnsi="Times New Roman" w:cs="Times New Roman"/>
                <w:b/>
                <w:sz w:val="24"/>
                <w:szCs w:val="24"/>
              </w:rPr>
              <w:t>Za bránami MŠ</w:t>
            </w:r>
          </w:p>
        </w:tc>
      </w:tr>
      <w:tr w:rsidR="00312491" w:rsidTr="00312491">
        <w:tc>
          <w:tcPr>
            <w:tcW w:w="1668" w:type="dxa"/>
            <w:vMerge/>
          </w:tcPr>
          <w:p w:rsidR="00312491" w:rsidRDefault="00312491" w:rsidP="005062D5">
            <w:pPr>
              <w:jc w:val="both"/>
              <w:rPr>
                <w:rFonts w:ascii="Times New Roman" w:eastAsia="Times New Roman" w:hAnsi="Times New Roman" w:cs="Times New Roman"/>
                <w:sz w:val="24"/>
                <w:szCs w:val="24"/>
              </w:rPr>
            </w:pPr>
          </w:p>
        </w:tc>
        <w:tc>
          <w:tcPr>
            <w:tcW w:w="4961" w:type="dxa"/>
          </w:tcPr>
          <w:p w:rsidR="00312491" w:rsidRPr="00312491" w:rsidRDefault="00312491" w:rsidP="00312491">
            <w:pPr>
              <w:jc w:val="center"/>
              <w:rPr>
                <w:rFonts w:ascii="Times New Roman" w:eastAsia="Times New Roman" w:hAnsi="Times New Roman" w:cs="Times New Roman"/>
                <w:b/>
                <w:sz w:val="24"/>
                <w:szCs w:val="24"/>
              </w:rPr>
            </w:pPr>
            <w:r w:rsidRPr="00312491">
              <w:rPr>
                <w:rFonts w:ascii="Times New Roman" w:eastAsia="Times New Roman" w:hAnsi="Times New Roman" w:cs="Times New Roman"/>
                <w:b/>
                <w:sz w:val="24"/>
                <w:szCs w:val="24"/>
              </w:rPr>
              <w:t>Hračky sa predstavujú</w:t>
            </w:r>
          </w:p>
        </w:tc>
      </w:tr>
      <w:tr w:rsidR="00312491" w:rsidTr="00312491">
        <w:tc>
          <w:tcPr>
            <w:tcW w:w="1668" w:type="dxa"/>
            <w:vMerge/>
          </w:tcPr>
          <w:p w:rsidR="00312491" w:rsidRDefault="00312491" w:rsidP="005062D5">
            <w:pPr>
              <w:jc w:val="both"/>
              <w:rPr>
                <w:rFonts w:ascii="Times New Roman" w:eastAsia="Times New Roman" w:hAnsi="Times New Roman" w:cs="Times New Roman"/>
                <w:sz w:val="24"/>
                <w:szCs w:val="24"/>
              </w:rPr>
            </w:pPr>
          </w:p>
        </w:tc>
        <w:tc>
          <w:tcPr>
            <w:tcW w:w="4961" w:type="dxa"/>
          </w:tcPr>
          <w:p w:rsidR="00312491" w:rsidRPr="00312491" w:rsidRDefault="00312491" w:rsidP="00312491">
            <w:pPr>
              <w:jc w:val="center"/>
              <w:rPr>
                <w:rFonts w:ascii="Times New Roman" w:eastAsia="Times New Roman" w:hAnsi="Times New Roman" w:cs="Times New Roman"/>
                <w:b/>
                <w:sz w:val="24"/>
                <w:szCs w:val="24"/>
              </w:rPr>
            </w:pPr>
            <w:r w:rsidRPr="00312491">
              <w:rPr>
                <w:rFonts w:ascii="Times New Roman" w:eastAsia="Times New Roman" w:hAnsi="Times New Roman" w:cs="Times New Roman"/>
                <w:b/>
                <w:sz w:val="24"/>
                <w:szCs w:val="24"/>
              </w:rPr>
              <w:t>Malí remeselníci</w:t>
            </w:r>
          </w:p>
        </w:tc>
      </w:tr>
      <w:tr w:rsidR="00312491" w:rsidTr="00312491">
        <w:tc>
          <w:tcPr>
            <w:tcW w:w="1668" w:type="dxa"/>
            <w:vMerge/>
          </w:tcPr>
          <w:p w:rsidR="00312491" w:rsidRDefault="00312491" w:rsidP="005062D5">
            <w:pPr>
              <w:jc w:val="both"/>
              <w:rPr>
                <w:rFonts w:ascii="Times New Roman" w:eastAsia="Times New Roman" w:hAnsi="Times New Roman" w:cs="Times New Roman"/>
                <w:sz w:val="24"/>
                <w:szCs w:val="24"/>
              </w:rPr>
            </w:pPr>
          </w:p>
        </w:tc>
        <w:tc>
          <w:tcPr>
            <w:tcW w:w="4961" w:type="dxa"/>
          </w:tcPr>
          <w:p w:rsidR="00312491" w:rsidRPr="00312491" w:rsidRDefault="00312491" w:rsidP="00312491">
            <w:pPr>
              <w:jc w:val="center"/>
              <w:rPr>
                <w:rFonts w:ascii="Times New Roman" w:eastAsia="Times New Roman" w:hAnsi="Times New Roman" w:cs="Times New Roman"/>
                <w:b/>
                <w:sz w:val="24"/>
                <w:szCs w:val="24"/>
              </w:rPr>
            </w:pPr>
            <w:r w:rsidRPr="00312491">
              <w:rPr>
                <w:rFonts w:ascii="Times New Roman" w:eastAsia="Times New Roman" w:hAnsi="Times New Roman" w:cs="Times New Roman"/>
                <w:b/>
                <w:sz w:val="24"/>
                <w:szCs w:val="24"/>
              </w:rPr>
              <w:t>Priateľstvo na prvý pohľad</w:t>
            </w:r>
          </w:p>
        </w:tc>
      </w:tr>
    </w:tbl>
    <w:p w:rsidR="00312491" w:rsidRDefault="00312491" w:rsidP="005062D5">
      <w:pPr>
        <w:jc w:val="both"/>
        <w:rPr>
          <w:rFonts w:ascii="Times New Roman" w:eastAsia="Times New Roman" w:hAnsi="Times New Roman" w:cs="Times New Roman"/>
          <w:sz w:val="24"/>
          <w:szCs w:val="24"/>
        </w:rPr>
      </w:pPr>
    </w:p>
    <w:p w:rsidR="00C64FB0" w:rsidRPr="00FC25C5" w:rsidRDefault="00652A5B" w:rsidP="00FC25C5">
      <w:pPr>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Téma </w:t>
      </w:r>
      <w:r w:rsidR="00C64FB0" w:rsidRPr="00FC25C5">
        <w:rPr>
          <w:rFonts w:ascii="Times New Roman" w:eastAsia="Times New Roman" w:hAnsi="Times New Roman" w:cs="Times New Roman"/>
          <w:b/>
          <w:sz w:val="24"/>
          <w:szCs w:val="24"/>
        </w:rPr>
        <w:t xml:space="preserve">Hľadám si svoje miesto </w:t>
      </w:r>
      <w:r w:rsidRPr="00FC25C5">
        <w:rPr>
          <w:rFonts w:ascii="Times New Roman" w:eastAsia="Times New Roman" w:hAnsi="Times New Roman" w:cs="Times New Roman"/>
          <w:sz w:val="24"/>
          <w:szCs w:val="24"/>
        </w:rPr>
        <w:t xml:space="preserve">je zameraná na poznávanie záujmov jednotlivých detí, uspokojovanie pocitu istoty, bezpečia a uznania. Smeruje k oboznamovaniu dieťaťa </w:t>
      </w:r>
      <w:r w:rsidR="00312491">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so životom v materskej škole a jeho porovnávaniu so spôsobom života v rodine.</w:t>
      </w:r>
      <w:r w:rsidR="00C64FB0" w:rsidRPr="00FC25C5">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 xml:space="preserve">Náplňou témy </w:t>
      </w:r>
      <w:r w:rsidR="00C64FB0" w:rsidRPr="00FC25C5">
        <w:rPr>
          <w:rFonts w:ascii="Times New Roman" w:eastAsia="Times New Roman" w:hAnsi="Times New Roman" w:cs="Times New Roman"/>
          <w:b/>
          <w:sz w:val="24"/>
          <w:szCs w:val="24"/>
        </w:rPr>
        <w:t xml:space="preserve">Za bránami MŠ </w:t>
      </w:r>
      <w:r w:rsidRPr="00FC25C5">
        <w:rPr>
          <w:rFonts w:ascii="Times New Roman" w:eastAsia="Times New Roman" w:hAnsi="Times New Roman" w:cs="Times New Roman"/>
          <w:sz w:val="24"/>
          <w:szCs w:val="24"/>
        </w:rPr>
        <w:t>je oboznamovanie detí s budovami v blízkosti materskej školy, poznávanie základných orientačných bodov a objavovanie prostredia vo svojom bezprostrednom okolí. Vedie k uplatňovaniu zásad bezpečného správania sa na školskom dvore, pri spoločných vychádzkach, ako aj v cestnej komunikácii.</w:t>
      </w:r>
      <w:r w:rsidR="00C64FB0" w:rsidRPr="00FC25C5">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T</w:t>
      </w:r>
      <w:r w:rsidR="00CF60E2" w:rsidRPr="00FC25C5">
        <w:rPr>
          <w:rFonts w:ascii="Times New Roman" w:eastAsia="Times New Roman" w:hAnsi="Times New Roman" w:cs="Times New Roman"/>
          <w:sz w:val="24"/>
          <w:szCs w:val="24"/>
        </w:rPr>
        <w:t>ém</w:t>
      </w:r>
      <w:r w:rsidRPr="00FC25C5">
        <w:rPr>
          <w:rFonts w:ascii="Times New Roman" w:eastAsia="Times New Roman" w:hAnsi="Times New Roman" w:cs="Times New Roman"/>
          <w:sz w:val="24"/>
          <w:szCs w:val="24"/>
        </w:rPr>
        <w:t>a</w:t>
      </w:r>
      <w:r w:rsidR="00CF60E2" w:rsidRPr="00FC25C5">
        <w:rPr>
          <w:rFonts w:ascii="Times New Roman" w:eastAsia="Times New Roman" w:hAnsi="Times New Roman" w:cs="Times New Roman"/>
          <w:sz w:val="24"/>
          <w:szCs w:val="24"/>
        </w:rPr>
        <w:t xml:space="preserve"> </w:t>
      </w:r>
      <w:r w:rsidR="00C64FB0" w:rsidRPr="00FC25C5">
        <w:rPr>
          <w:rFonts w:ascii="Times New Roman" w:eastAsia="Times New Roman" w:hAnsi="Times New Roman" w:cs="Times New Roman"/>
          <w:b/>
          <w:sz w:val="24"/>
          <w:szCs w:val="24"/>
        </w:rPr>
        <w:t xml:space="preserve">Hračky sa nám predstavujú </w:t>
      </w:r>
      <w:r w:rsidR="00CF60E2" w:rsidRPr="00FC25C5">
        <w:rPr>
          <w:rFonts w:ascii="Times New Roman" w:eastAsia="Times New Roman" w:hAnsi="Times New Roman" w:cs="Times New Roman"/>
          <w:sz w:val="24"/>
          <w:szCs w:val="24"/>
        </w:rPr>
        <w:t>sa zameriava na stimuláciu zvedavosti a</w:t>
      </w:r>
      <w:r w:rsidR="00420CF3" w:rsidRPr="00FC25C5">
        <w:rPr>
          <w:rFonts w:ascii="Times New Roman" w:eastAsia="Times New Roman" w:hAnsi="Times New Roman" w:cs="Times New Roman"/>
          <w:sz w:val="24"/>
          <w:szCs w:val="24"/>
        </w:rPr>
        <w:t xml:space="preserve"> spontán</w:t>
      </w:r>
      <w:r w:rsidR="00CF60E2" w:rsidRPr="00FC25C5">
        <w:rPr>
          <w:rFonts w:ascii="Times New Roman" w:eastAsia="Times New Roman" w:hAnsi="Times New Roman" w:cs="Times New Roman"/>
          <w:sz w:val="24"/>
          <w:szCs w:val="24"/>
        </w:rPr>
        <w:t xml:space="preserve">neho záujmu detí </w:t>
      </w:r>
      <w:r w:rsidR="00312491">
        <w:rPr>
          <w:rFonts w:ascii="Times New Roman" w:eastAsia="Times New Roman" w:hAnsi="Times New Roman" w:cs="Times New Roman"/>
          <w:sz w:val="24"/>
          <w:szCs w:val="24"/>
        </w:rPr>
        <w:t xml:space="preserve">                 </w:t>
      </w:r>
      <w:r w:rsidR="00CF60E2" w:rsidRPr="00FC25C5">
        <w:rPr>
          <w:rFonts w:ascii="Times New Roman" w:eastAsia="Times New Roman" w:hAnsi="Times New Roman" w:cs="Times New Roman"/>
          <w:sz w:val="24"/>
          <w:szCs w:val="24"/>
        </w:rPr>
        <w:t>o spoznávanie nového. Manipuláciou s hračkami a predmetmi, porovnávaním ich</w:t>
      </w:r>
      <w:r w:rsidR="00420CF3" w:rsidRPr="00FC25C5">
        <w:rPr>
          <w:rFonts w:ascii="Times New Roman" w:eastAsia="Times New Roman" w:hAnsi="Times New Roman" w:cs="Times New Roman"/>
          <w:sz w:val="24"/>
          <w:szCs w:val="24"/>
        </w:rPr>
        <w:t xml:space="preserve"> </w:t>
      </w:r>
      <w:r w:rsidR="00CF60E2" w:rsidRPr="00FC25C5">
        <w:rPr>
          <w:rFonts w:ascii="Times New Roman" w:eastAsia="Times New Roman" w:hAnsi="Times New Roman" w:cs="Times New Roman"/>
          <w:sz w:val="24"/>
          <w:szCs w:val="24"/>
        </w:rPr>
        <w:t xml:space="preserve">podobnosti a rozdielu, v triede a na školskom dvore smerujeme k rozvíjaniu povedomia </w:t>
      </w:r>
      <w:r w:rsidR="00312491">
        <w:rPr>
          <w:rFonts w:ascii="Times New Roman" w:eastAsia="Times New Roman" w:hAnsi="Times New Roman" w:cs="Times New Roman"/>
          <w:sz w:val="24"/>
          <w:szCs w:val="24"/>
        </w:rPr>
        <w:t xml:space="preserve">     </w:t>
      </w:r>
      <w:r w:rsidR="00CF60E2" w:rsidRPr="00FC25C5">
        <w:rPr>
          <w:rFonts w:ascii="Times New Roman" w:eastAsia="Times New Roman" w:hAnsi="Times New Roman" w:cs="Times New Roman"/>
          <w:sz w:val="24"/>
          <w:szCs w:val="24"/>
        </w:rPr>
        <w:t>o rôznorodosti týchto elementov. Pri realizácii edukačných úloh spojených s témou obsahového celku kladieme dôraz na podporovanie tvorivosti detí.</w:t>
      </w:r>
      <w:r w:rsidR="00C64FB0" w:rsidRPr="00FC25C5">
        <w:rPr>
          <w:rFonts w:ascii="Times New Roman" w:eastAsia="Times New Roman" w:hAnsi="Times New Roman" w:cs="Times New Roman"/>
          <w:sz w:val="24"/>
          <w:szCs w:val="24"/>
        </w:rPr>
        <w:t xml:space="preserve"> </w:t>
      </w:r>
      <w:r w:rsidR="00CF60E2" w:rsidRPr="00FC25C5">
        <w:rPr>
          <w:rFonts w:ascii="Times New Roman" w:eastAsia="Times New Roman" w:hAnsi="Times New Roman" w:cs="Times New Roman"/>
          <w:sz w:val="24"/>
          <w:szCs w:val="24"/>
        </w:rPr>
        <w:t xml:space="preserve">Téma </w:t>
      </w:r>
      <w:r w:rsidR="00C64FB0" w:rsidRPr="00FC25C5">
        <w:rPr>
          <w:rFonts w:ascii="Times New Roman" w:eastAsia="Times New Roman" w:hAnsi="Times New Roman" w:cs="Times New Roman"/>
          <w:b/>
          <w:sz w:val="24"/>
          <w:szCs w:val="24"/>
        </w:rPr>
        <w:t>Malí remeselníci j</w:t>
      </w:r>
      <w:r w:rsidR="00CF60E2" w:rsidRPr="00FC25C5">
        <w:rPr>
          <w:rFonts w:ascii="Times New Roman" w:eastAsia="Times New Roman" w:hAnsi="Times New Roman" w:cs="Times New Roman"/>
          <w:sz w:val="24"/>
          <w:szCs w:val="24"/>
        </w:rPr>
        <w:t xml:space="preserve">e zameraná na rozvoj stupňujúceho preberania hodnôt vlastnej kultúry a smeruje </w:t>
      </w:r>
      <w:r w:rsidR="002827C4">
        <w:rPr>
          <w:rFonts w:ascii="Times New Roman" w:eastAsia="Times New Roman" w:hAnsi="Times New Roman" w:cs="Times New Roman"/>
          <w:sz w:val="24"/>
          <w:szCs w:val="24"/>
        </w:rPr>
        <w:t xml:space="preserve">               </w:t>
      </w:r>
      <w:r w:rsidR="00CF60E2" w:rsidRPr="00FC25C5">
        <w:rPr>
          <w:rFonts w:ascii="Times New Roman" w:eastAsia="Times New Roman" w:hAnsi="Times New Roman" w:cs="Times New Roman"/>
          <w:sz w:val="24"/>
          <w:szCs w:val="24"/>
        </w:rPr>
        <w:t>k vytváraniu lepších so</w:t>
      </w:r>
      <w:r w:rsidR="00FF17EC" w:rsidRPr="00FC25C5">
        <w:rPr>
          <w:rFonts w:ascii="Times New Roman" w:eastAsia="Times New Roman" w:hAnsi="Times New Roman" w:cs="Times New Roman"/>
          <w:sz w:val="24"/>
          <w:szCs w:val="24"/>
        </w:rPr>
        <w:t>ciálnych vzťahov. Vedie k prehl</w:t>
      </w:r>
      <w:r w:rsidR="00CF60E2" w:rsidRPr="00FC25C5">
        <w:rPr>
          <w:rFonts w:ascii="Times New Roman" w:eastAsia="Times New Roman" w:hAnsi="Times New Roman" w:cs="Times New Roman"/>
          <w:sz w:val="24"/>
          <w:szCs w:val="24"/>
        </w:rPr>
        <w:t>bovaniu predstáv detí o práci rodičov, o pracovných profesiách. Emócie z poznávania v edukačnom procese sa pokúsia vyjadriť rôznymi umeleckými výrazovými prostriedkami.</w:t>
      </w:r>
      <w:r w:rsidR="00312491">
        <w:rPr>
          <w:rFonts w:ascii="Times New Roman" w:eastAsia="Times New Roman" w:hAnsi="Times New Roman" w:cs="Times New Roman"/>
          <w:sz w:val="24"/>
          <w:szCs w:val="24"/>
        </w:rPr>
        <w:t xml:space="preserve"> </w:t>
      </w:r>
      <w:r w:rsidR="00C64FB0" w:rsidRPr="00FC25C5">
        <w:rPr>
          <w:rFonts w:ascii="Times New Roman" w:eastAsia="Times New Roman" w:hAnsi="Times New Roman" w:cs="Times New Roman"/>
          <w:sz w:val="24"/>
          <w:szCs w:val="24"/>
        </w:rPr>
        <w:t xml:space="preserve">Téma </w:t>
      </w:r>
      <w:r w:rsidR="00C64FB0" w:rsidRPr="00FC25C5">
        <w:rPr>
          <w:rFonts w:ascii="Times New Roman" w:eastAsia="Times New Roman" w:hAnsi="Times New Roman" w:cs="Times New Roman"/>
          <w:b/>
          <w:sz w:val="24"/>
          <w:szCs w:val="24"/>
        </w:rPr>
        <w:t>Priateľstvo na prvý pohľad</w:t>
      </w:r>
      <w:r w:rsidR="00C64FB0" w:rsidRPr="00FC25C5">
        <w:rPr>
          <w:rFonts w:ascii="Times New Roman" w:eastAsia="Times New Roman" w:hAnsi="Times New Roman" w:cs="Times New Roman"/>
          <w:sz w:val="24"/>
          <w:szCs w:val="24"/>
        </w:rPr>
        <w:t xml:space="preserve">  sa zameriava na poznávanie mien kamarátov, nového prostredia, učiteliek, zamestnancov</w:t>
      </w:r>
      <w:r w:rsidR="002827C4">
        <w:rPr>
          <w:rFonts w:ascii="Times New Roman" w:eastAsia="Times New Roman" w:hAnsi="Times New Roman" w:cs="Times New Roman"/>
          <w:sz w:val="24"/>
          <w:szCs w:val="24"/>
        </w:rPr>
        <w:t xml:space="preserve"> </w:t>
      </w:r>
      <w:r w:rsidR="00C64FB0" w:rsidRPr="00FC25C5">
        <w:rPr>
          <w:rFonts w:ascii="Times New Roman" w:eastAsia="Times New Roman" w:hAnsi="Times New Roman" w:cs="Times New Roman"/>
          <w:sz w:val="24"/>
          <w:szCs w:val="24"/>
        </w:rPr>
        <w:t>a života v materskej škole. Smeruje k vzájomnému poznávaniu a vytváraniu kamarátskych vzťahov v triede i mimo nej. Primeraným a príťažlivým spôsobom vytvoríme s deťmi spoločné pravidlá vzájomných vzťahov, správania sa a komunikácie, ktorými sa budeme riadiť v každodennom kontakte v materskej škole a v rodine.</w:t>
      </w:r>
    </w:p>
    <w:p w:rsidR="001670BF" w:rsidRPr="00FC25C5" w:rsidRDefault="00C64FB0" w:rsidP="00FC25C5">
      <w:pPr>
        <w:spacing w:before="100" w:beforeAutospacing="1" w:after="100" w:afterAutospacing="1"/>
        <w:jc w:val="both"/>
        <w:rPr>
          <w:rFonts w:ascii="Times New Roman" w:eastAsia="Times New Roman" w:hAnsi="Times New Roman" w:cs="Times New Roman"/>
          <w:b/>
          <w:sz w:val="28"/>
          <w:szCs w:val="28"/>
        </w:rPr>
      </w:pPr>
      <w:r w:rsidRPr="00FC25C5">
        <w:rPr>
          <w:rFonts w:ascii="Times New Roman" w:eastAsia="Times New Roman" w:hAnsi="Times New Roman" w:cs="Times New Roman"/>
          <w:b/>
          <w:sz w:val="28"/>
          <w:szCs w:val="28"/>
        </w:rPr>
        <w:t>Obsahový celok „Farebná jeseň“</w:t>
      </w:r>
    </w:p>
    <w:p w:rsidR="00A566A6" w:rsidRDefault="0031520E" w:rsidP="00FC25C5">
      <w:pPr>
        <w:spacing w:before="100" w:beforeAutospacing="1" w:after="100" w:afterAutospacing="1"/>
        <w:jc w:val="both"/>
        <w:rPr>
          <w:rFonts w:ascii="Times New Roman" w:hAnsi="Times New Roman" w:cs="Times New Roman"/>
          <w:sz w:val="24"/>
          <w:szCs w:val="24"/>
        </w:rPr>
      </w:pPr>
      <w:r w:rsidRPr="00FC25C5">
        <w:rPr>
          <w:rFonts w:ascii="Times New Roman" w:eastAsia="Times New Roman" w:hAnsi="Times New Roman" w:cs="Times New Roman"/>
          <w:sz w:val="24"/>
          <w:szCs w:val="24"/>
        </w:rPr>
        <w:t>Prostredníctvom jesenne motivovaných hier, hrových činností a edukačných aktivít sa v</w:t>
      </w:r>
      <w:r w:rsidR="00394522" w:rsidRPr="00FC25C5">
        <w:rPr>
          <w:rFonts w:ascii="Times New Roman" w:eastAsia="Times New Roman" w:hAnsi="Times New Roman" w:cs="Times New Roman"/>
          <w:sz w:val="24"/>
          <w:szCs w:val="24"/>
        </w:rPr>
        <w:t> </w:t>
      </w:r>
      <w:r w:rsidRPr="00FC25C5">
        <w:rPr>
          <w:rFonts w:ascii="Times New Roman" w:eastAsia="Times New Roman" w:hAnsi="Times New Roman" w:cs="Times New Roman"/>
          <w:sz w:val="24"/>
          <w:szCs w:val="24"/>
        </w:rPr>
        <w:t>obsahovom</w:t>
      </w:r>
      <w:r w:rsidR="00394522" w:rsidRPr="00FC25C5">
        <w:rPr>
          <w:rFonts w:ascii="Times New Roman" w:eastAsia="Times New Roman" w:hAnsi="Times New Roman" w:cs="Times New Roman"/>
          <w:sz w:val="24"/>
          <w:szCs w:val="24"/>
        </w:rPr>
        <w:t xml:space="preserve"> celku zameriavame na utváranie pozitívneho emocionálne bohatého vzťahu dieťaťa</w:t>
      </w:r>
      <w:r w:rsidR="00CD5B34" w:rsidRPr="00FC25C5">
        <w:rPr>
          <w:rFonts w:ascii="Times New Roman" w:eastAsia="Times New Roman" w:hAnsi="Times New Roman" w:cs="Times New Roman"/>
          <w:sz w:val="24"/>
          <w:szCs w:val="24"/>
        </w:rPr>
        <w:t xml:space="preserve"> k prírode, </w:t>
      </w:r>
      <w:r w:rsidR="00CD5B34" w:rsidRPr="00FC25C5">
        <w:rPr>
          <w:rFonts w:ascii="Times New Roman" w:hAnsi="Times New Roman" w:cs="Times New Roman"/>
          <w:sz w:val="24"/>
          <w:szCs w:val="24"/>
        </w:rPr>
        <w:t>získavanie  a rozvoj poznatkov o prírode, ročných obdobiach, prebúdzanie environmentálneho cítenie, tzn. byť citlivý na aktuálny stav životného prostredia. Zároveň budeme rozvíjať u detí pocit spolupatričnosti s prírodou a naučíme ich chrániť prírodu. Celý obsahový celok je prepájaný prejavovaním pozitívneho postoja k pohybu, zdraviu a zdravému životnému štýlu.</w:t>
      </w:r>
    </w:p>
    <w:p w:rsidR="00312491" w:rsidRPr="00FC25C5" w:rsidRDefault="00312491" w:rsidP="00FC25C5">
      <w:pPr>
        <w:spacing w:before="100" w:beforeAutospacing="1" w:after="100" w:afterAutospacing="1"/>
        <w:jc w:val="both"/>
        <w:rPr>
          <w:rFonts w:ascii="Times New Roman" w:hAnsi="Times New Roman" w:cs="Times New Roman"/>
          <w:sz w:val="24"/>
          <w:szCs w:val="24"/>
        </w:rPr>
      </w:pPr>
    </w:p>
    <w:tbl>
      <w:tblPr>
        <w:tblStyle w:val="Mriekatabuky"/>
        <w:tblW w:w="0" w:type="auto"/>
        <w:tblLook w:val="04A0"/>
      </w:tblPr>
      <w:tblGrid>
        <w:gridCol w:w="1668"/>
        <w:gridCol w:w="4961"/>
      </w:tblGrid>
      <w:tr w:rsidR="00312491" w:rsidRPr="00312491" w:rsidTr="005128AA">
        <w:tc>
          <w:tcPr>
            <w:tcW w:w="1668" w:type="dxa"/>
            <w:tcBorders>
              <w:top w:val="nil"/>
              <w:left w:val="nil"/>
            </w:tcBorders>
          </w:tcPr>
          <w:p w:rsidR="00312491" w:rsidRPr="00312491" w:rsidRDefault="00312491" w:rsidP="005128AA">
            <w:pPr>
              <w:jc w:val="both"/>
              <w:rPr>
                <w:rFonts w:ascii="Times New Roman" w:eastAsia="Times New Roman" w:hAnsi="Times New Roman" w:cs="Times New Roman"/>
                <w:b/>
                <w:color w:val="FF0000"/>
                <w:sz w:val="24"/>
                <w:szCs w:val="24"/>
              </w:rPr>
            </w:pPr>
          </w:p>
        </w:tc>
        <w:tc>
          <w:tcPr>
            <w:tcW w:w="4961" w:type="dxa"/>
          </w:tcPr>
          <w:p w:rsidR="00312491" w:rsidRPr="00312491" w:rsidRDefault="00312491" w:rsidP="005128AA">
            <w:pPr>
              <w:jc w:val="both"/>
              <w:rPr>
                <w:rFonts w:ascii="Times New Roman" w:eastAsia="Times New Roman" w:hAnsi="Times New Roman" w:cs="Times New Roman"/>
                <w:sz w:val="24"/>
                <w:szCs w:val="24"/>
              </w:rPr>
            </w:pPr>
            <w:r w:rsidRPr="00312491">
              <w:rPr>
                <w:rFonts w:ascii="Times New Roman" w:eastAsia="Times New Roman" w:hAnsi="Times New Roman" w:cs="Times New Roman"/>
                <w:sz w:val="24"/>
                <w:szCs w:val="24"/>
              </w:rPr>
              <w:t>Časové trvanie obsahového celku</w:t>
            </w:r>
            <w:r>
              <w:rPr>
                <w:rFonts w:ascii="Times New Roman" w:eastAsia="Times New Roman" w:hAnsi="Times New Roman" w:cs="Times New Roman"/>
                <w:sz w:val="24"/>
                <w:szCs w:val="24"/>
              </w:rPr>
              <w:t>: 4 týžd</w:t>
            </w:r>
            <w:r w:rsidR="004D57F3">
              <w:rPr>
                <w:rFonts w:ascii="Times New Roman" w:eastAsia="Times New Roman" w:hAnsi="Times New Roman" w:cs="Times New Roman"/>
                <w:sz w:val="24"/>
                <w:szCs w:val="24"/>
              </w:rPr>
              <w:t>ne</w:t>
            </w:r>
          </w:p>
        </w:tc>
      </w:tr>
      <w:tr w:rsidR="00312491" w:rsidTr="005128AA">
        <w:tc>
          <w:tcPr>
            <w:tcW w:w="1668" w:type="dxa"/>
            <w:vMerge w:val="restart"/>
          </w:tcPr>
          <w:p w:rsidR="00312491" w:rsidRDefault="00312491" w:rsidP="005128AA">
            <w:pPr>
              <w:jc w:val="center"/>
              <w:rPr>
                <w:rFonts w:ascii="Times New Roman" w:eastAsia="Times New Roman" w:hAnsi="Times New Roman" w:cs="Times New Roman"/>
                <w:b/>
                <w:sz w:val="24"/>
                <w:szCs w:val="24"/>
              </w:rPr>
            </w:pPr>
          </w:p>
          <w:p w:rsidR="00312491" w:rsidRDefault="00312491" w:rsidP="005128AA">
            <w:pPr>
              <w:jc w:val="center"/>
              <w:rPr>
                <w:rFonts w:ascii="Times New Roman" w:eastAsia="Times New Roman" w:hAnsi="Times New Roman" w:cs="Times New Roman"/>
                <w:b/>
                <w:sz w:val="24"/>
                <w:szCs w:val="24"/>
              </w:rPr>
            </w:pPr>
          </w:p>
          <w:p w:rsidR="00312491" w:rsidRPr="00312491" w:rsidRDefault="00312491"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TÉMY</w:t>
            </w:r>
          </w:p>
        </w:tc>
        <w:tc>
          <w:tcPr>
            <w:tcW w:w="4961" w:type="dxa"/>
          </w:tcPr>
          <w:p w:rsidR="00312491" w:rsidRPr="00312491" w:rsidRDefault="00312491"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Závoj pani jesene</w:t>
            </w:r>
          </w:p>
        </w:tc>
      </w:tr>
      <w:tr w:rsidR="00312491" w:rsidTr="005128AA">
        <w:tc>
          <w:tcPr>
            <w:tcW w:w="1668" w:type="dxa"/>
            <w:vMerge/>
          </w:tcPr>
          <w:p w:rsidR="00312491" w:rsidRDefault="00312491" w:rsidP="005128AA">
            <w:pPr>
              <w:jc w:val="both"/>
              <w:rPr>
                <w:rFonts w:ascii="Times New Roman" w:eastAsia="Times New Roman" w:hAnsi="Times New Roman" w:cs="Times New Roman"/>
                <w:sz w:val="24"/>
                <w:szCs w:val="24"/>
              </w:rPr>
            </w:pPr>
          </w:p>
        </w:tc>
        <w:tc>
          <w:tcPr>
            <w:tcW w:w="4961" w:type="dxa"/>
          </w:tcPr>
          <w:p w:rsidR="00312491" w:rsidRPr="00312491" w:rsidRDefault="00312491"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Poklady jesennej ríše</w:t>
            </w:r>
          </w:p>
        </w:tc>
      </w:tr>
      <w:tr w:rsidR="00312491" w:rsidTr="005128AA">
        <w:tc>
          <w:tcPr>
            <w:tcW w:w="1668" w:type="dxa"/>
            <w:vMerge/>
          </w:tcPr>
          <w:p w:rsidR="00312491" w:rsidRDefault="00312491" w:rsidP="005128AA">
            <w:pPr>
              <w:jc w:val="both"/>
              <w:rPr>
                <w:rFonts w:ascii="Times New Roman" w:eastAsia="Times New Roman" w:hAnsi="Times New Roman" w:cs="Times New Roman"/>
                <w:sz w:val="24"/>
                <w:szCs w:val="24"/>
              </w:rPr>
            </w:pPr>
          </w:p>
        </w:tc>
        <w:tc>
          <w:tcPr>
            <w:tcW w:w="4961" w:type="dxa"/>
          </w:tcPr>
          <w:p w:rsidR="00312491" w:rsidRPr="00312491" w:rsidRDefault="00312491"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Tanier zdravej výživy</w:t>
            </w:r>
          </w:p>
        </w:tc>
      </w:tr>
      <w:tr w:rsidR="00312491" w:rsidTr="005128AA">
        <w:tc>
          <w:tcPr>
            <w:tcW w:w="1668" w:type="dxa"/>
            <w:vMerge/>
          </w:tcPr>
          <w:p w:rsidR="00312491" w:rsidRDefault="00312491" w:rsidP="005128AA">
            <w:pPr>
              <w:jc w:val="both"/>
              <w:rPr>
                <w:rFonts w:ascii="Times New Roman" w:eastAsia="Times New Roman" w:hAnsi="Times New Roman" w:cs="Times New Roman"/>
                <w:sz w:val="24"/>
                <w:szCs w:val="24"/>
              </w:rPr>
            </w:pPr>
          </w:p>
        </w:tc>
        <w:tc>
          <w:tcPr>
            <w:tcW w:w="4961" w:type="dxa"/>
          </w:tcPr>
          <w:p w:rsidR="00312491" w:rsidRPr="00312491" w:rsidRDefault="00312491"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Jesenné šašoviny</w:t>
            </w:r>
          </w:p>
        </w:tc>
      </w:tr>
    </w:tbl>
    <w:p w:rsidR="00226589" w:rsidRPr="00FC25C5" w:rsidRDefault="00226589" w:rsidP="00312491">
      <w:pPr>
        <w:spacing w:before="100" w:beforeAutospacing="1" w:after="100" w:afterAutospacing="1"/>
        <w:jc w:val="both"/>
        <w:rPr>
          <w:rFonts w:ascii="Times New Roman" w:eastAsia="Times New Roman" w:hAnsi="Times New Roman" w:cs="Times New Roman"/>
          <w:b/>
          <w:sz w:val="24"/>
          <w:szCs w:val="24"/>
        </w:rPr>
      </w:pPr>
      <w:r w:rsidRPr="00FC25C5">
        <w:rPr>
          <w:rFonts w:ascii="Times New Roman" w:eastAsia="Times New Roman" w:hAnsi="Times New Roman" w:cs="Times New Roman"/>
          <w:sz w:val="24"/>
          <w:szCs w:val="24"/>
        </w:rPr>
        <w:t xml:space="preserve">Dominantnou a v celom obsahovom celku prelínajúcou sa je téma </w:t>
      </w:r>
      <w:r w:rsidR="00C64FB0" w:rsidRPr="00FC25C5">
        <w:rPr>
          <w:rFonts w:ascii="Times New Roman" w:eastAsia="Times New Roman" w:hAnsi="Times New Roman" w:cs="Times New Roman"/>
          <w:b/>
          <w:sz w:val="24"/>
          <w:szCs w:val="24"/>
        </w:rPr>
        <w:t xml:space="preserve">Závoj pani jesene, </w:t>
      </w:r>
      <w:r w:rsidRPr="00FC25C5">
        <w:rPr>
          <w:rFonts w:ascii="Times New Roman" w:eastAsia="Times New Roman" w:hAnsi="Times New Roman" w:cs="Times New Roman"/>
          <w:sz w:val="24"/>
          <w:szCs w:val="24"/>
        </w:rPr>
        <w:t>v</w:t>
      </w:r>
      <w:r w:rsidR="00C64FB0" w:rsidRPr="00FC25C5">
        <w:rPr>
          <w:rFonts w:ascii="Times New Roman" w:eastAsia="Times New Roman" w:hAnsi="Times New Roman" w:cs="Times New Roman"/>
          <w:sz w:val="24"/>
          <w:szCs w:val="24"/>
        </w:rPr>
        <w:t> ktorej s</w:t>
      </w:r>
      <w:r w:rsidRPr="00FC25C5">
        <w:rPr>
          <w:rFonts w:ascii="Times New Roman" w:eastAsia="Times New Roman" w:hAnsi="Times New Roman" w:cs="Times New Roman"/>
          <w:sz w:val="24"/>
          <w:szCs w:val="24"/>
        </w:rPr>
        <w:t xml:space="preserve">a zameriavame na poznávanie a určovanie charakteristických znakov jesene, ich porovnávanie s inými ročnými obdobiami, </w:t>
      </w:r>
      <w:r w:rsidR="001A296E" w:rsidRPr="00FC25C5">
        <w:rPr>
          <w:rFonts w:ascii="Times New Roman" w:eastAsia="Times New Roman" w:hAnsi="Times New Roman" w:cs="Times New Roman"/>
          <w:sz w:val="24"/>
          <w:szCs w:val="24"/>
        </w:rPr>
        <w:t>deti budú určovať znaky jesenné</w:t>
      </w:r>
      <w:r w:rsidRPr="00FC25C5">
        <w:rPr>
          <w:rFonts w:ascii="Times New Roman" w:eastAsia="Times New Roman" w:hAnsi="Times New Roman" w:cs="Times New Roman"/>
          <w:sz w:val="24"/>
          <w:szCs w:val="24"/>
        </w:rPr>
        <w:t xml:space="preserve">ho počasia, ako sa správne obliekať vzhľadom na počasie. Rozšíria si svoje elementárne poznanie </w:t>
      </w:r>
      <w:r w:rsidR="008B00C2">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o sťahovavých vtákoch, ako aj o tých, ktoré</w:t>
      </w:r>
      <w:r w:rsidR="001A296E" w:rsidRPr="00FC25C5">
        <w:rPr>
          <w:rFonts w:ascii="Times New Roman" w:eastAsia="Times New Roman" w:hAnsi="Times New Roman" w:cs="Times New Roman"/>
          <w:sz w:val="24"/>
          <w:szCs w:val="24"/>
        </w:rPr>
        <w:t xml:space="preserve"> dokážu prezimovať v našich pod</w:t>
      </w:r>
      <w:r w:rsidRPr="00FC25C5">
        <w:rPr>
          <w:rFonts w:ascii="Times New Roman" w:eastAsia="Times New Roman" w:hAnsi="Times New Roman" w:cs="Times New Roman"/>
          <w:sz w:val="24"/>
          <w:szCs w:val="24"/>
        </w:rPr>
        <w:t xml:space="preserve">nebných podmienkach. V praktických aktivitách budú deti prejavovať a upevňovať svoj vzťah </w:t>
      </w:r>
      <w:r w:rsidR="008B00C2">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a ochranárske postoje k prírode ako dôležitej súčasti životného prostredia.</w:t>
      </w:r>
      <w:r w:rsidR="005C32F4" w:rsidRPr="00FC25C5">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Súč</w:t>
      </w:r>
      <w:r w:rsidR="00C64FB0" w:rsidRPr="00FC25C5">
        <w:rPr>
          <w:rFonts w:ascii="Times New Roman" w:eastAsia="Times New Roman" w:hAnsi="Times New Roman" w:cs="Times New Roman"/>
          <w:sz w:val="24"/>
          <w:szCs w:val="24"/>
        </w:rPr>
        <w:t xml:space="preserve">asťou obsahového celku je téma </w:t>
      </w:r>
      <w:r w:rsidR="00C64FB0" w:rsidRPr="00FC25C5">
        <w:rPr>
          <w:rFonts w:ascii="Times New Roman" w:eastAsia="Times New Roman" w:hAnsi="Times New Roman" w:cs="Times New Roman"/>
          <w:b/>
          <w:sz w:val="24"/>
          <w:szCs w:val="24"/>
        </w:rPr>
        <w:t>Poklady jesennej ríše</w:t>
      </w:r>
      <w:r w:rsidRPr="00FC25C5">
        <w:rPr>
          <w:rFonts w:ascii="Times New Roman" w:eastAsia="Times New Roman" w:hAnsi="Times New Roman" w:cs="Times New Roman"/>
          <w:sz w:val="24"/>
          <w:szCs w:val="24"/>
        </w:rPr>
        <w:t xml:space="preserve">, v ktorej počas vychádzok </w:t>
      </w:r>
      <w:r w:rsidR="008B00C2">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a manipulačných činností budú deti poznávať tajomstvá rastlinnej jesennej</w:t>
      </w:r>
      <w:r w:rsidR="001A296E" w:rsidRPr="00FC25C5">
        <w:rPr>
          <w:rFonts w:ascii="Times New Roman" w:eastAsia="Times New Roman" w:hAnsi="Times New Roman" w:cs="Times New Roman"/>
          <w:sz w:val="24"/>
          <w:szCs w:val="24"/>
        </w:rPr>
        <w:t xml:space="preserve"> ríše. Zameria</w:t>
      </w:r>
      <w:r w:rsidRPr="00FC25C5">
        <w:rPr>
          <w:rFonts w:ascii="Times New Roman" w:eastAsia="Times New Roman" w:hAnsi="Times New Roman" w:cs="Times New Roman"/>
          <w:sz w:val="24"/>
          <w:szCs w:val="24"/>
        </w:rPr>
        <w:t>me sa na poznávanie, rozlišovanie rôznych druhov strom</w:t>
      </w:r>
      <w:r w:rsidR="00B45781" w:rsidRPr="00FC25C5">
        <w:rPr>
          <w:rFonts w:ascii="Times New Roman" w:eastAsia="Times New Roman" w:hAnsi="Times New Roman" w:cs="Times New Roman"/>
          <w:sz w:val="24"/>
          <w:szCs w:val="24"/>
        </w:rPr>
        <w:t>ov, porovnávanie rozdielu v lis</w:t>
      </w:r>
      <w:r w:rsidRPr="00FC25C5">
        <w:rPr>
          <w:rFonts w:ascii="Times New Roman" w:eastAsia="Times New Roman" w:hAnsi="Times New Roman" w:cs="Times New Roman"/>
          <w:sz w:val="24"/>
          <w:szCs w:val="24"/>
        </w:rPr>
        <w:t>toch a plodoch, pomenovanie plodov niektorých stromov. Zároveň budú deti prejavovať zručnosť a praktickú tvorivosť pri vytváraní produktov z prírodnín.</w:t>
      </w:r>
      <w:r w:rsidR="005C32F4" w:rsidRPr="00FC25C5">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 xml:space="preserve">Téma </w:t>
      </w:r>
      <w:r w:rsidR="00C64FB0" w:rsidRPr="00FC25C5">
        <w:rPr>
          <w:rFonts w:ascii="Times New Roman" w:eastAsia="Times New Roman" w:hAnsi="Times New Roman" w:cs="Times New Roman"/>
          <w:b/>
          <w:sz w:val="24"/>
          <w:szCs w:val="24"/>
        </w:rPr>
        <w:t xml:space="preserve">Tanier zdravej výživy </w:t>
      </w:r>
      <w:r w:rsidRPr="00FC25C5">
        <w:rPr>
          <w:rFonts w:ascii="Times New Roman" w:eastAsia="Times New Roman" w:hAnsi="Times New Roman" w:cs="Times New Roman"/>
          <w:sz w:val="24"/>
          <w:szCs w:val="24"/>
        </w:rPr>
        <w:t xml:space="preserve">je zameraná poznávanie a rozlišovanie zdravých a nezdravých potravín. Súčasťou tejto témy je priblíženie a zdôraznenie významu zdravého životného štýlu pre človeka, podpora a rozvíjanie kľúčových kompetencií, a to pozorovaním, objavovaním a experimentovaním, pri triedení a spracovávaní ovocia a zeleniny. </w:t>
      </w:r>
      <w:r w:rsidR="008B00C2">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 xml:space="preserve">Pri činnostiach budeme využívať všetky zmysly. V rámci tejto témy sa zameriame </w:t>
      </w:r>
      <w:r w:rsidR="008B00C2">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na usporiadanie spoločných podujatí, ktorých hlavným mottom bude „zdravo a chutne“.</w:t>
      </w:r>
      <w:r w:rsidR="005C32F4" w:rsidRPr="00FC25C5">
        <w:rPr>
          <w:rFonts w:ascii="Times New Roman" w:eastAsia="Times New Roman" w:hAnsi="Times New Roman" w:cs="Times New Roman"/>
          <w:sz w:val="24"/>
          <w:szCs w:val="24"/>
        </w:rPr>
        <w:t xml:space="preserve"> </w:t>
      </w:r>
      <w:r w:rsidR="008B00C2">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 xml:space="preserve">V téme </w:t>
      </w:r>
      <w:r w:rsidR="005C32F4" w:rsidRPr="00FC25C5">
        <w:rPr>
          <w:rFonts w:ascii="Times New Roman" w:eastAsia="Times New Roman" w:hAnsi="Times New Roman" w:cs="Times New Roman"/>
          <w:b/>
          <w:sz w:val="24"/>
          <w:szCs w:val="24"/>
        </w:rPr>
        <w:t xml:space="preserve">Jesenné šašoviny </w:t>
      </w:r>
      <w:r w:rsidR="005C32F4" w:rsidRPr="00FC25C5">
        <w:rPr>
          <w:rFonts w:ascii="Times New Roman" w:eastAsia="Times New Roman" w:hAnsi="Times New Roman" w:cs="Times New Roman"/>
          <w:sz w:val="24"/>
          <w:szCs w:val="24"/>
        </w:rPr>
        <w:t>n</w:t>
      </w:r>
      <w:r w:rsidRPr="00FC25C5">
        <w:rPr>
          <w:rFonts w:ascii="Times New Roman" w:eastAsia="Times New Roman" w:hAnsi="Times New Roman" w:cs="Times New Roman"/>
          <w:sz w:val="24"/>
          <w:szCs w:val="24"/>
        </w:rPr>
        <w:t xml:space="preserve">adviažeme na predchádzajúce témy prehĺbením poznatkov </w:t>
      </w:r>
      <w:r w:rsidR="008B00C2">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 xml:space="preserve">o krásach ročného obdobia jeseň. V spolupráci s rodinou sa zameriame na prípravu </w:t>
      </w:r>
      <w:r w:rsidR="008B00C2">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a or</w:t>
      </w:r>
      <w:r w:rsidR="00B45781" w:rsidRPr="00FC25C5">
        <w:rPr>
          <w:rFonts w:ascii="Times New Roman" w:eastAsia="Times New Roman" w:hAnsi="Times New Roman" w:cs="Times New Roman"/>
          <w:sz w:val="24"/>
          <w:szCs w:val="24"/>
        </w:rPr>
        <w:t>ga</w:t>
      </w:r>
      <w:r w:rsidRPr="00FC25C5">
        <w:rPr>
          <w:rFonts w:ascii="Times New Roman" w:eastAsia="Times New Roman" w:hAnsi="Times New Roman" w:cs="Times New Roman"/>
          <w:sz w:val="24"/>
          <w:szCs w:val="24"/>
        </w:rPr>
        <w:t xml:space="preserve">nizáciu jesenných aktivít, tvorbu šarkanov, poznávanie jesenných farieb. Všetky činnosti budú motivačne zjednotené a vyvrcholia aktívnym zapojením detí, rodičov </w:t>
      </w:r>
      <w:r w:rsidR="008B00C2">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a zamestnancov materskej školy do spoločného radostného prežívania jesenných udalostí.</w:t>
      </w:r>
    </w:p>
    <w:p w:rsidR="005C32F4" w:rsidRPr="00FC25C5" w:rsidRDefault="005C32F4" w:rsidP="00FC25C5">
      <w:pPr>
        <w:spacing w:before="100" w:beforeAutospacing="1" w:after="100" w:afterAutospacing="1"/>
        <w:jc w:val="both"/>
        <w:rPr>
          <w:rFonts w:ascii="Times New Roman" w:eastAsia="Times New Roman" w:hAnsi="Times New Roman" w:cs="Times New Roman"/>
          <w:b/>
          <w:sz w:val="28"/>
          <w:szCs w:val="28"/>
        </w:rPr>
      </w:pPr>
      <w:r w:rsidRPr="00FC25C5">
        <w:rPr>
          <w:rFonts w:ascii="Times New Roman" w:eastAsia="Times New Roman" w:hAnsi="Times New Roman" w:cs="Times New Roman"/>
          <w:b/>
          <w:sz w:val="28"/>
          <w:szCs w:val="28"/>
        </w:rPr>
        <w:t>Obsahový celok „V krajine čísiel a farieb“</w:t>
      </w:r>
    </w:p>
    <w:p w:rsidR="00230473" w:rsidRDefault="00A2365D" w:rsidP="00FC25C5">
      <w:pPr>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Cieľom obsahového celku je prostredníctvom zaujímavých a hrovo-edukačných aktivít viesť deti k získavaniu skúseností a objavovaniu vzťahov medzi objektmi okolitého sveta. Cieľová rovina celku prelína rozvoj grafomotoriky, matematickej gramotnosti </w:t>
      </w:r>
      <w:r w:rsidR="008B00C2">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a gramotnosti vo všeobecnosti. Zároveň smeruje k rozvoju fantázie, logického myslenia, samostatného riešenia problémov spojeného s poznávaním farieb, čísiel a tvarov. Cesta poznávania v sebe integruje dopravnú výchovu a výchovu k bezpečnosti v cestnej premávke ako súčasť prelínajúcu sa v každej téme obsahového celku.</w:t>
      </w:r>
    </w:p>
    <w:tbl>
      <w:tblPr>
        <w:tblStyle w:val="Mriekatabuky"/>
        <w:tblW w:w="0" w:type="auto"/>
        <w:tblLook w:val="04A0"/>
      </w:tblPr>
      <w:tblGrid>
        <w:gridCol w:w="1668"/>
        <w:gridCol w:w="4961"/>
      </w:tblGrid>
      <w:tr w:rsidR="008B00C2" w:rsidRPr="00312491" w:rsidTr="005128AA">
        <w:tc>
          <w:tcPr>
            <w:tcW w:w="1668" w:type="dxa"/>
            <w:tcBorders>
              <w:top w:val="nil"/>
              <w:left w:val="nil"/>
            </w:tcBorders>
          </w:tcPr>
          <w:p w:rsidR="008B00C2" w:rsidRPr="00312491" w:rsidRDefault="008B00C2" w:rsidP="005128AA">
            <w:pPr>
              <w:jc w:val="both"/>
              <w:rPr>
                <w:rFonts w:ascii="Times New Roman" w:eastAsia="Times New Roman" w:hAnsi="Times New Roman" w:cs="Times New Roman"/>
                <w:b/>
                <w:color w:val="FF0000"/>
                <w:sz w:val="24"/>
                <w:szCs w:val="24"/>
              </w:rPr>
            </w:pPr>
          </w:p>
        </w:tc>
        <w:tc>
          <w:tcPr>
            <w:tcW w:w="4961" w:type="dxa"/>
          </w:tcPr>
          <w:p w:rsidR="008B00C2" w:rsidRPr="00312491" w:rsidRDefault="008B00C2" w:rsidP="005128AA">
            <w:pPr>
              <w:jc w:val="both"/>
              <w:rPr>
                <w:rFonts w:ascii="Times New Roman" w:eastAsia="Times New Roman" w:hAnsi="Times New Roman" w:cs="Times New Roman"/>
                <w:sz w:val="24"/>
                <w:szCs w:val="24"/>
              </w:rPr>
            </w:pPr>
            <w:r w:rsidRPr="00312491">
              <w:rPr>
                <w:rFonts w:ascii="Times New Roman" w:eastAsia="Times New Roman" w:hAnsi="Times New Roman" w:cs="Times New Roman"/>
                <w:sz w:val="24"/>
                <w:szCs w:val="24"/>
              </w:rPr>
              <w:t>Časové trvanie obsahového celku</w:t>
            </w:r>
            <w:r>
              <w:rPr>
                <w:rFonts w:ascii="Times New Roman" w:eastAsia="Times New Roman" w:hAnsi="Times New Roman" w:cs="Times New Roman"/>
                <w:sz w:val="24"/>
                <w:szCs w:val="24"/>
              </w:rPr>
              <w:t>: 4 týžd</w:t>
            </w:r>
            <w:r w:rsidR="004D57F3">
              <w:rPr>
                <w:rFonts w:ascii="Times New Roman" w:eastAsia="Times New Roman" w:hAnsi="Times New Roman" w:cs="Times New Roman"/>
                <w:sz w:val="24"/>
                <w:szCs w:val="24"/>
              </w:rPr>
              <w:t>ne</w:t>
            </w:r>
          </w:p>
        </w:tc>
      </w:tr>
      <w:tr w:rsidR="008B00C2" w:rsidTr="005128AA">
        <w:tc>
          <w:tcPr>
            <w:tcW w:w="1668" w:type="dxa"/>
            <w:vMerge w:val="restart"/>
          </w:tcPr>
          <w:p w:rsidR="008B00C2" w:rsidRDefault="008B00C2" w:rsidP="005128AA">
            <w:pPr>
              <w:jc w:val="center"/>
              <w:rPr>
                <w:rFonts w:ascii="Times New Roman" w:eastAsia="Times New Roman" w:hAnsi="Times New Roman" w:cs="Times New Roman"/>
                <w:b/>
                <w:sz w:val="24"/>
                <w:szCs w:val="24"/>
              </w:rPr>
            </w:pPr>
          </w:p>
          <w:p w:rsidR="008B00C2" w:rsidRDefault="008B00C2" w:rsidP="005128AA">
            <w:pPr>
              <w:jc w:val="center"/>
              <w:rPr>
                <w:rFonts w:ascii="Times New Roman" w:eastAsia="Times New Roman" w:hAnsi="Times New Roman" w:cs="Times New Roman"/>
                <w:b/>
                <w:sz w:val="24"/>
                <w:szCs w:val="24"/>
              </w:rPr>
            </w:pPr>
          </w:p>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TÉMY</w:t>
            </w:r>
          </w:p>
        </w:tc>
        <w:tc>
          <w:tcPr>
            <w:tcW w:w="4961" w:type="dxa"/>
          </w:tcPr>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Kreslím kolo okrúhle</w:t>
            </w:r>
          </w:p>
        </w:tc>
      </w:tr>
      <w:tr w:rsidR="008B00C2" w:rsidTr="005128AA">
        <w:tc>
          <w:tcPr>
            <w:tcW w:w="1668" w:type="dxa"/>
            <w:vMerge/>
          </w:tcPr>
          <w:p w:rsidR="008B00C2" w:rsidRDefault="008B00C2" w:rsidP="005128AA">
            <w:pPr>
              <w:jc w:val="both"/>
              <w:rPr>
                <w:rFonts w:ascii="Times New Roman" w:eastAsia="Times New Roman" w:hAnsi="Times New Roman" w:cs="Times New Roman"/>
                <w:sz w:val="24"/>
                <w:szCs w:val="24"/>
              </w:rPr>
            </w:pPr>
          </w:p>
        </w:tc>
        <w:tc>
          <w:tcPr>
            <w:tcW w:w="4961" w:type="dxa"/>
          </w:tcPr>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Dopraváčik</w:t>
            </w:r>
          </w:p>
        </w:tc>
      </w:tr>
      <w:tr w:rsidR="008B00C2" w:rsidTr="005128AA">
        <w:tc>
          <w:tcPr>
            <w:tcW w:w="1668" w:type="dxa"/>
            <w:vMerge/>
          </w:tcPr>
          <w:p w:rsidR="008B00C2" w:rsidRDefault="008B00C2" w:rsidP="005128AA">
            <w:pPr>
              <w:jc w:val="both"/>
              <w:rPr>
                <w:rFonts w:ascii="Times New Roman" w:eastAsia="Times New Roman" w:hAnsi="Times New Roman" w:cs="Times New Roman"/>
                <w:sz w:val="24"/>
                <w:szCs w:val="24"/>
              </w:rPr>
            </w:pPr>
          </w:p>
        </w:tc>
        <w:tc>
          <w:tcPr>
            <w:tcW w:w="4961" w:type="dxa"/>
          </w:tcPr>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Príbeh uja maliara</w:t>
            </w:r>
          </w:p>
        </w:tc>
      </w:tr>
      <w:tr w:rsidR="008B00C2" w:rsidTr="005128AA">
        <w:tc>
          <w:tcPr>
            <w:tcW w:w="1668" w:type="dxa"/>
            <w:vMerge/>
          </w:tcPr>
          <w:p w:rsidR="008B00C2" w:rsidRDefault="008B00C2" w:rsidP="005128AA">
            <w:pPr>
              <w:jc w:val="both"/>
              <w:rPr>
                <w:rFonts w:ascii="Times New Roman" w:eastAsia="Times New Roman" w:hAnsi="Times New Roman" w:cs="Times New Roman"/>
                <w:sz w:val="24"/>
                <w:szCs w:val="24"/>
              </w:rPr>
            </w:pPr>
          </w:p>
        </w:tc>
        <w:tc>
          <w:tcPr>
            <w:tcW w:w="4961" w:type="dxa"/>
          </w:tcPr>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Neposlušné čísla</w:t>
            </w:r>
          </w:p>
        </w:tc>
      </w:tr>
    </w:tbl>
    <w:p w:rsidR="005C32F4" w:rsidRPr="00FC25C5" w:rsidRDefault="005C32F4" w:rsidP="008B00C2">
      <w:pPr>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Téma </w:t>
      </w:r>
      <w:r w:rsidRPr="00FC25C5">
        <w:rPr>
          <w:rFonts w:ascii="Times New Roman" w:eastAsia="Times New Roman" w:hAnsi="Times New Roman" w:cs="Times New Roman"/>
          <w:b/>
          <w:sz w:val="24"/>
          <w:szCs w:val="24"/>
        </w:rPr>
        <w:t>Kreslím kolo okrúhle</w:t>
      </w:r>
      <w:r w:rsidRPr="00FC25C5">
        <w:rPr>
          <w:rFonts w:ascii="Times New Roman" w:eastAsia="Times New Roman" w:hAnsi="Times New Roman" w:cs="Times New Roman"/>
          <w:sz w:val="24"/>
          <w:szCs w:val="24"/>
        </w:rPr>
        <w:t xml:space="preserve"> tvorí základ rozvíjania matematickej gramotnosti, je zameraná na činnosti spojené s využitím geometrických tvarov. Úlohou tejto témy je rozlišovať a vyhľadávať geometrické tvary na objektoch v okolí. Pomenovávať, priradiť, triediť plošné i priestorové geometrické tvary, vyhľadávať známe tvary na vnímaných </w:t>
      </w:r>
      <w:r w:rsidRPr="00FC25C5">
        <w:rPr>
          <w:rFonts w:ascii="Times New Roman" w:eastAsia="Times New Roman" w:hAnsi="Times New Roman" w:cs="Times New Roman"/>
          <w:sz w:val="24"/>
          <w:szCs w:val="24"/>
        </w:rPr>
        <w:lastRenderedPageBreak/>
        <w:t xml:space="preserve">objektoch. Prostredníctvom témy deti nachádzajú a vnímajú podobnosť i rozdielnosť tvarov, rozvíjajú so tvorivosť ich zoskupovaním a vzájomnou kombináciou do rôznych podôb, stavieb. Úlohou témy </w:t>
      </w:r>
      <w:r w:rsidRPr="00FC25C5">
        <w:rPr>
          <w:rFonts w:ascii="Times New Roman" w:eastAsia="Times New Roman" w:hAnsi="Times New Roman" w:cs="Times New Roman"/>
          <w:b/>
          <w:sz w:val="24"/>
          <w:szCs w:val="24"/>
        </w:rPr>
        <w:t>Dopraváčik</w:t>
      </w:r>
      <w:r w:rsidR="00230473" w:rsidRPr="00FC25C5">
        <w:rPr>
          <w:rFonts w:ascii="Times New Roman" w:eastAsia="Times New Roman" w:hAnsi="Times New Roman" w:cs="Times New Roman"/>
          <w:sz w:val="24"/>
          <w:szCs w:val="24"/>
        </w:rPr>
        <w:t xml:space="preserve"> je rozvíjanie schopností detí pozorovať, vnímať a orientovať sa v dopravnom priestore materskej školy a jej blízkeho okolia. Deti poznávajú a rozlišujú tradičné i netradičné dopravné prostriedky, hodnotia vzniknuté situácie z hľadiska bezpečnosti, uplatňujú pravidlá bezpečnosti a ochrany zdravia v cestnej premávke v praktických činnostiach na dopravných ihriskách. Téma prehlb</w:t>
      </w:r>
      <w:r w:rsidR="00854E7D" w:rsidRPr="00FC25C5">
        <w:rPr>
          <w:rFonts w:ascii="Times New Roman" w:eastAsia="Times New Roman" w:hAnsi="Times New Roman" w:cs="Times New Roman"/>
          <w:sz w:val="24"/>
          <w:szCs w:val="24"/>
        </w:rPr>
        <w:t>uje dodržiavanie pravidiel cest</w:t>
      </w:r>
      <w:r w:rsidR="00230473" w:rsidRPr="00FC25C5">
        <w:rPr>
          <w:rFonts w:ascii="Times New Roman" w:eastAsia="Times New Roman" w:hAnsi="Times New Roman" w:cs="Times New Roman"/>
          <w:sz w:val="24"/>
          <w:szCs w:val="24"/>
        </w:rPr>
        <w:t>nej premávky ako účastníka, či už v úlohe chodca, cyklis</w:t>
      </w:r>
      <w:r w:rsidR="00854E7D" w:rsidRPr="00FC25C5">
        <w:rPr>
          <w:rFonts w:ascii="Times New Roman" w:eastAsia="Times New Roman" w:hAnsi="Times New Roman" w:cs="Times New Roman"/>
          <w:sz w:val="24"/>
          <w:szCs w:val="24"/>
        </w:rPr>
        <w:t>tu, poznávanie svetelných a zvu</w:t>
      </w:r>
      <w:r w:rsidR="00230473" w:rsidRPr="00FC25C5">
        <w:rPr>
          <w:rFonts w:ascii="Times New Roman" w:eastAsia="Times New Roman" w:hAnsi="Times New Roman" w:cs="Times New Roman"/>
          <w:sz w:val="24"/>
          <w:szCs w:val="24"/>
        </w:rPr>
        <w:t xml:space="preserve">kových výstražných signálov a získavanie poznatkov </w:t>
      </w:r>
      <w:r w:rsidR="008B00C2">
        <w:rPr>
          <w:rFonts w:ascii="Times New Roman" w:eastAsia="Times New Roman" w:hAnsi="Times New Roman" w:cs="Times New Roman"/>
          <w:sz w:val="24"/>
          <w:szCs w:val="24"/>
        </w:rPr>
        <w:t xml:space="preserve">              </w:t>
      </w:r>
      <w:r w:rsidR="00230473" w:rsidRPr="00FC25C5">
        <w:rPr>
          <w:rFonts w:ascii="Times New Roman" w:eastAsia="Times New Roman" w:hAnsi="Times New Roman" w:cs="Times New Roman"/>
          <w:sz w:val="24"/>
          <w:szCs w:val="24"/>
        </w:rPr>
        <w:t xml:space="preserve">o </w:t>
      </w:r>
      <w:r w:rsidR="00854E7D" w:rsidRPr="00FC25C5">
        <w:rPr>
          <w:rFonts w:ascii="Times New Roman" w:eastAsia="Times New Roman" w:hAnsi="Times New Roman" w:cs="Times New Roman"/>
          <w:sz w:val="24"/>
          <w:szCs w:val="24"/>
        </w:rPr>
        <w:t>význame a úlohe záchranného sys</w:t>
      </w:r>
      <w:r w:rsidR="00230473" w:rsidRPr="00FC25C5">
        <w:rPr>
          <w:rFonts w:ascii="Times New Roman" w:eastAsia="Times New Roman" w:hAnsi="Times New Roman" w:cs="Times New Roman"/>
          <w:sz w:val="24"/>
          <w:szCs w:val="24"/>
        </w:rPr>
        <w:t>tému.</w:t>
      </w:r>
      <w:r w:rsidRPr="00FC25C5">
        <w:rPr>
          <w:rFonts w:ascii="Times New Roman" w:eastAsia="Times New Roman" w:hAnsi="Times New Roman" w:cs="Times New Roman"/>
          <w:sz w:val="24"/>
          <w:szCs w:val="24"/>
        </w:rPr>
        <w:t xml:space="preserve"> </w:t>
      </w:r>
      <w:r w:rsidR="00230473" w:rsidRPr="00FC25C5">
        <w:rPr>
          <w:rFonts w:ascii="Times New Roman" w:eastAsia="Times New Roman" w:hAnsi="Times New Roman" w:cs="Times New Roman"/>
          <w:sz w:val="24"/>
          <w:szCs w:val="24"/>
        </w:rPr>
        <w:t xml:space="preserve">Súčasťou obsahového celku je téma </w:t>
      </w:r>
      <w:r w:rsidRPr="00FC25C5">
        <w:rPr>
          <w:rFonts w:ascii="Times New Roman" w:eastAsia="Times New Roman" w:hAnsi="Times New Roman" w:cs="Times New Roman"/>
          <w:b/>
          <w:sz w:val="24"/>
          <w:szCs w:val="24"/>
        </w:rPr>
        <w:t>Príbeh uja maliara</w:t>
      </w:r>
      <w:r w:rsidR="00230473" w:rsidRPr="00FC25C5">
        <w:rPr>
          <w:rFonts w:ascii="Times New Roman" w:eastAsia="Times New Roman" w:hAnsi="Times New Roman" w:cs="Times New Roman"/>
          <w:sz w:val="24"/>
          <w:szCs w:val="24"/>
        </w:rPr>
        <w:t xml:space="preserve">, ktorej cieľom je rozvíjanie kompetencií dieťaťa po stránke estetickej. </w:t>
      </w:r>
      <w:r w:rsidR="008B00C2">
        <w:rPr>
          <w:rFonts w:ascii="Times New Roman" w:eastAsia="Times New Roman" w:hAnsi="Times New Roman" w:cs="Times New Roman"/>
          <w:sz w:val="24"/>
          <w:szCs w:val="24"/>
        </w:rPr>
        <w:t xml:space="preserve">                </w:t>
      </w:r>
      <w:r w:rsidR="00230473" w:rsidRPr="00FC25C5">
        <w:rPr>
          <w:rFonts w:ascii="Times New Roman" w:eastAsia="Times New Roman" w:hAnsi="Times New Roman" w:cs="Times New Roman"/>
          <w:sz w:val="24"/>
          <w:szCs w:val="24"/>
        </w:rPr>
        <w:t>Je zameraná na poznávanie rozmanitosti farieb v</w:t>
      </w:r>
      <w:r w:rsidR="00854E7D" w:rsidRPr="00FC25C5">
        <w:rPr>
          <w:rFonts w:ascii="Times New Roman" w:eastAsia="Times New Roman" w:hAnsi="Times New Roman" w:cs="Times New Roman"/>
          <w:sz w:val="24"/>
          <w:szCs w:val="24"/>
        </w:rPr>
        <w:t> pracovných</w:t>
      </w:r>
      <w:r w:rsidR="00230473" w:rsidRPr="00FC25C5">
        <w:rPr>
          <w:rFonts w:ascii="Times New Roman" w:eastAsia="Times New Roman" w:hAnsi="Times New Roman" w:cs="Times New Roman"/>
          <w:sz w:val="24"/>
          <w:szCs w:val="24"/>
        </w:rPr>
        <w:t>, výtvarných a technických činnostiach. Na</w:t>
      </w:r>
      <w:r w:rsidR="00854E7D" w:rsidRPr="00FC25C5">
        <w:rPr>
          <w:rFonts w:ascii="Times New Roman" w:eastAsia="Times New Roman" w:hAnsi="Times New Roman" w:cs="Times New Roman"/>
          <w:sz w:val="24"/>
          <w:szCs w:val="24"/>
        </w:rPr>
        <w:t>dväzuje na úvodnú tému, deti vy</w:t>
      </w:r>
      <w:r w:rsidR="00230473" w:rsidRPr="00FC25C5">
        <w:rPr>
          <w:rFonts w:ascii="Times New Roman" w:eastAsia="Times New Roman" w:hAnsi="Times New Roman" w:cs="Times New Roman"/>
          <w:sz w:val="24"/>
          <w:szCs w:val="24"/>
        </w:rPr>
        <w:t>jadrujú svoje pocity, zážitky a skúsenosti súvisiace s pozorovaním a poznávaním reálneho sveta rôznorodým umeleckým stvárnením a rôznymi technikami.</w:t>
      </w:r>
      <w:r w:rsidRPr="00FC25C5">
        <w:rPr>
          <w:rFonts w:ascii="Times New Roman" w:eastAsia="Times New Roman" w:hAnsi="Times New Roman" w:cs="Times New Roman"/>
          <w:sz w:val="24"/>
          <w:szCs w:val="24"/>
        </w:rPr>
        <w:t xml:space="preserve"> </w:t>
      </w:r>
      <w:r w:rsidR="005E2873" w:rsidRPr="00FC25C5">
        <w:rPr>
          <w:rFonts w:ascii="Times New Roman" w:eastAsia="Times New Roman" w:hAnsi="Times New Roman" w:cs="Times New Roman"/>
          <w:sz w:val="24"/>
          <w:szCs w:val="24"/>
        </w:rPr>
        <w:t xml:space="preserve">Téma </w:t>
      </w:r>
      <w:r w:rsidRPr="00FC25C5">
        <w:rPr>
          <w:rFonts w:ascii="Times New Roman" w:eastAsia="Times New Roman" w:hAnsi="Times New Roman" w:cs="Times New Roman"/>
          <w:b/>
          <w:sz w:val="24"/>
          <w:szCs w:val="24"/>
        </w:rPr>
        <w:t xml:space="preserve">Neposlušné čísla </w:t>
      </w:r>
      <w:r w:rsidR="003A2537" w:rsidRPr="00FC25C5">
        <w:rPr>
          <w:rFonts w:ascii="Times New Roman" w:hAnsi="Times New Roman" w:cs="Times New Roman"/>
          <w:sz w:val="24"/>
          <w:szCs w:val="24"/>
        </w:rPr>
        <w:t xml:space="preserve">dotvára rozvoj matematickej </w:t>
      </w:r>
      <w:r w:rsidR="008B00C2">
        <w:rPr>
          <w:rFonts w:ascii="Times New Roman" w:hAnsi="Times New Roman" w:cs="Times New Roman"/>
          <w:sz w:val="24"/>
          <w:szCs w:val="24"/>
        </w:rPr>
        <w:t xml:space="preserve">                        </w:t>
      </w:r>
      <w:r w:rsidR="003A2537" w:rsidRPr="00FC25C5">
        <w:rPr>
          <w:rFonts w:ascii="Times New Roman" w:hAnsi="Times New Roman" w:cs="Times New Roman"/>
          <w:sz w:val="24"/>
          <w:szCs w:val="24"/>
        </w:rPr>
        <w:t xml:space="preserve">a grafomotorickej gramotnosti, deti sa oboznamujú so svetom čísel a nachádzajú ich význam v skutočnom svete. Rozmanité aktivity zo života prelínajú prežité udalosti </w:t>
      </w:r>
      <w:r w:rsidR="008B00C2">
        <w:rPr>
          <w:rFonts w:ascii="Times New Roman" w:hAnsi="Times New Roman" w:cs="Times New Roman"/>
          <w:sz w:val="24"/>
          <w:szCs w:val="24"/>
        </w:rPr>
        <w:t xml:space="preserve">           so</w:t>
      </w:r>
      <w:r w:rsidR="003A2537" w:rsidRPr="00FC25C5">
        <w:rPr>
          <w:rFonts w:ascii="Times New Roman" w:hAnsi="Times New Roman" w:cs="Times New Roman"/>
          <w:sz w:val="24"/>
          <w:szCs w:val="24"/>
        </w:rPr>
        <w:t xml:space="preserve"> svetom matematiky, so súbormi, triedením, porovnávaním, usporadúvaním, číselným radom a podobne.</w:t>
      </w:r>
    </w:p>
    <w:p w:rsidR="00142B1B" w:rsidRPr="00FC25C5" w:rsidRDefault="00142B1B" w:rsidP="00FC25C5">
      <w:pPr>
        <w:spacing w:before="100" w:beforeAutospacing="1" w:after="100" w:afterAutospacing="1"/>
        <w:jc w:val="both"/>
        <w:rPr>
          <w:rFonts w:ascii="Times New Roman" w:eastAsia="Times New Roman" w:hAnsi="Times New Roman" w:cs="Times New Roman"/>
          <w:b/>
          <w:sz w:val="28"/>
          <w:szCs w:val="28"/>
        </w:rPr>
      </w:pPr>
      <w:r w:rsidRPr="00FC25C5">
        <w:rPr>
          <w:rFonts w:ascii="Times New Roman" w:eastAsia="Times New Roman" w:hAnsi="Times New Roman" w:cs="Times New Roman"/>
          <w:b/>
          <w:sz w:val="28"/>
          <w:szCs w:val="28"/>
        </w:rPr>
        <w:t>Obsahový celok „Zimné tajomstvá“</w:t>
      </w:r>
    </w:p>
    <w:p w:rsidR="005D4244" w:rsidRDefault="005D4244" w:rsidP="005062D5">
      <w:pPr>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V záujme tvorivo-humanistického prístupu je cieľom obsahového celku </w:t>
      </w:r>
      <w:r w:rsidR="005A3C81" w:rsidRPr="00FC25C5">
        <w:rPr>
          <w:rFonts w:ascii="Times New Roman" w:eastAsia="Times New Roman" w:hAnsi="Times New Roman" w:cs="Times New Roman"/>
          <w:sz w:val="24"/>
          <w:szCs w:val="24"/>
        </w:rPr>
        <w:t>n</w:t>
      </w:r>
      <w:r w:rsidRPr="00FC25C5">
        <w:rPr>
          <w:rFonts w:ascii="Times New Roman" w:eastAsia="Times New Roman" w:hAnsi="Times New Roman" w:cs="Times New Roman"/>
          <w:sz w:val="24"/>
          <w:szCs w:val="24"/>
        </w:rPr>
        <w:t>aučiť dieťa rozvíjať a kultivovať svoju osobnosť, formovať ich hodnotovú orientáciu, postoje a správanie, utvárať a ďalej posilňovať úctu k rodičom, ku kultúrnym a národným hodnotám a tradíciám.</w:t>
      </w:r>
    </w:p>
    <w:p w:rsidR="008B00C2" w:rsidRDefault="008B00C2" w:rsidP="005062D5">
      <w:pPr>
        <w:jc w:val="both"/>
        <w:rPr>
          <w:rFonts w:ascii="Times New Roman" w:eastAsia="Times New Roman" w:hAnsi="Times New Roman" w:cs="Times New Roman"/>
          <w:sz w:val="24"/>
          <w:szCs w:val="24"/>
        </w:rPr>
      </w:pPr>
    </w:p>
    <w:tbl>
      <w:tblPr>
        <w:tblStyle w:val="Mriekatabuky"/>
        <w:tblW w:w="0" w:type="auto"/>
        <w:tblLook w:val="04A0"/>
      </w:tblPr>
      <w:tblGrid>
        <w:gridCol w:w="1668"/>
        <w:gridCol w:w="4961"/>
      </w:tblGrid>
      <w:tr w:rsidR="008B00C2" w:rsidRPr="00312491" w:rsidTr="005128AA">
        <w:tc>
          <w:tcPr>
            <w:tcW w:w="1668" w:type="dxa"/>
            <w:tcBorders>
              <w:top w:val="nil"/>
              <w:left w:val="nil"/>
            </w:tcBorders>
          </w:tcPr>
          <w:p w:rsidR="008B00C2" w:rsidRPr="00312491" w:rsidRDefault="008B00C2" w:rsidP="005128AA">
            <w:pPr>
              <w:jc w:val="both"/>
              <w:rPr>
                <w:rFonts w:ascii="Times New Roman" w:eastAsia="Times New Roman" w:hAnsi="Times New Roman" w:cs="Times New Roman"/>
                <w:b/>
                <w:color w:val="FF0000"/>
                <w:sz w:val="24"/>
                <w:szCs w:val="24"/>
              </w:rPr>
            </w:pPr>
          </w:p>
        </w:tc>
        <w:tc>
          <w:tcPr>
            <w:tcW w:w="4961" w:type="dxa"/>
          </w:tcPr>
          <w:p w:rsidR="008B00C2" w:rsidRPr="00312491" w:rsidRDefault="008B00C2" w:rsidP="005128AA">
            <w:pPr>
              <w:jc w:val="both"/>
              <w:rPr>
                <w:rFonts w:ascii="Times New Roman" w:eastAsia="Times New Roman" w:hAnsi="Times New Roman" w:cs="Times New Roman"/>
                <w:sz w:val="24"/>
                <w:szCs w:val="24"/>
              </w:rPr>
            </w:pPr>
            <w:r w:rsidRPr="00312491">
              <w:rPr>
                <w:rFonts w:ascii="Times New Roman" w:eastAsia="Times New Roman" w:hAnsi="Times New Roman" w:cs="Times New Roman"/>
                <w:sz w:val="24"/>
                <w:szCs w:val="24"/>
              </w:rPr>
              <w:t>Časové trvanie obsahového celku</w:t>
            </w:r>
            <w:r>
              <w:rPr>
                <w:rFonts w:ascii="Times New Roman" w:eastAsia="Times New Roman" w:hAnsi="Times New Roman" w:cs="Times New Roman"/>
                <w:sz w:val="24"/>
                <w:szCs w:val="24"/>
              </w:rPr>
              <w:t>: 4 týžd</w:t>
            </w:r>
            <w:r w:rsidR="004D57F3">
              <w:rPr>
                <w:rFonts w:ascii="Times New Roman" w:eastAsia="Times New Roman" w:hAnsi="Times New Roman" w:cs="Times New Roman"/>
                <w:sz w:val="24"/>
                <w:szCs w:val="24"/>
              </w:rPr>
              <w:t>ne</w:t>
            </w:r>
          </w:p>
        </w:tc>
      </w:tr>
      <w:tr w:rsidR="008B00C2" w:rsidTr="005128AA">
        <w:tc>
          <w:tcPr>
            <w:tcW w:w="1668" w:type="dxa"/>
            <w:vMerge w:val="restart"/>
          </w:tcPr>
          <w:p w:rsidR="008B00C2" w:rsidRDefault="008B00C2" w:rsidP="005128AA">
            <w:pPr>
              <w:jc w:val="center"/>
              <w:rPr>
                <w:rFonts w:ascii="Times New Roman" w:eastAsia="Times New Roman" w:hAnsi="Times New Roman" w:cs="Times New Roman"/>
                <w:b/>
                <w:sz w:val="24"/>
                <w:szCs w:val="24"/>
              </w:rPr>
            </w:pPr>
          </w:p>
          <w:p w:rsidR="008B00C2" w:rsidRDefault="008B00C2" w:rsidP="005128AA">
            <w:pPr>
              <w:jc w:val="center"/>
              <w:rPr>
                <w:rFonts w:ascii="Times New Roman" w:eastAsia="Times New Roman" w:hAnsi="Times New Roman" w:cs="Times New Roman"/>
                <w:b/>
                <w:sz w:val="24"/>
                <w:szCs w:val="24"/>
              </w:rPr>
            </w:pPr>
          </w:p>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TÉMY</w:t>
            </w:r>
          </w:p>
        </w:tc>
        <w:tc>
          <w:tcPr>
            <w:tcW w:w="4961" w:type="dxa"/>
          </w:tcPr>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Hurá Mikuláš</w:t>
            </w:r>
          </w:p>
        </w:tc>
      </w:tr>
      <w:tr w:rsidR="008B00C2" w:rsidTr="005128AA">
        <w:tc>
          <w:tcPr>
            <w:tcW w:w="1668" w:type="dxa"/>
            <w:vMerge/>
          </w:tcPr>
          <w:p w:rsidR="008B00C2" w:rsidRDefault="008B00C2" w:rsidP="005128AA">
            <w:pPr>
              <w:jc w:val="both"/>
              <w:rPr>
                <w:rFonts w:ascii="Times New Roman" w:eastAsia="Times New Roman" w:hAnsi="Times New Roman" w:cs="Times New Roman"/>
                <w:sz w:val="24"/>
                <w:szCs w:val="24"/>
              </w:rPr>
            </w:pPr>
          </w:p>
        </w:tc>
        <w:tc>
          <w:tcPr>
            <w:tcW w:w="4961" w:type="dxa"/>
          </w:tcPr>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Štyria bratia v jednom roku</w:t>
            </w:r>
          </w:p>
        </w:tc>
      </w:tr>
      <w:tr w:rsidR="008B00C2" w:rsidTr="005128AA">
        <w:tc>
          <w:tcPr>
            <w:tcW w:w="1668" w:type="dxa"/>
            <w:vMerge/>
          </w:tcPr>
          <w:p w:rsidR="008B00C2" w:rsidRDefault="008B00C2" w:rsidP="005128AA">
            <w:pPr>
              <w:jc w:val="both"/>
              <w:rPr>
                <w:rFonts w:ascii="Times New Roman" w:eastAsia="Times New Roman" w:hAnsi="Times New Roman" w:cs="Times New Roman"/>
                <w:sz w:val="24"/>
                <w:szCs w:val="24"/>
              </w:rPr>
            </w:pPr>
          </w:p>
        </w:tc>
        <w:tc>
          <w:tcPr>
            <w:tcW w:w="4961" w:type="dxa"/>
          </w:tcPr>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Čo nosím v srdiečku</w:t>
            </w:r>
          </w:p>
        </w:tc>
      </w:tr>
      <w:tr w:rsidR="008B00C2" w:rsidTr="005128AA">
        <w:tc>
          <w:tcPr>
            <w:tcW w:w="1668" w:type="dxa"/>
            <w:vMerge/>
          </w:tcPr>
          <w:p w:rsidR="008B00C2" w:rsidRDefault="008B00C2" w:rsidP="005128AA">
            <w:pPr>
              <w:jc w:val="both"/>
              <w:rPr>
                <w:rFonts w:ascii="Times New Roman" w:eastAsia="Times New Roman" w:hAnsi="Times New Roman" w:cs="Times New Roman"/>
                <w:sz w:val="24"/>
                <w:szCs w:val="24"/>
              </w:rPr>
            </w:pPr>
          </w:p>
        </w:tc>
        <w:tc>
          <w:tcPr>
            <w:tcW w:w="4961" w:type="dxa"/>
          </w:tcPr>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Jedlička v izbičke</w:t>
            </w:r>
          </w:p>
        </w:tc>
      </w:tr>
    </w:tbl>
    <w:p w:rsidR="008B00C2" w:rsidRPr="00FC25C5" w:rsidRDefault="008B00C2" w:rsidP="005062D5">
      <w:pPr>
        <w:jc w:val="both"/>
        <w:rPr>
          <w:rFonts w:ascii="Times New Roman" w:eastAsia="Times New Roman" w:hAnsi="Times New Roman" w:cs="Times New Roman"/>
          <w:sz w:val="24"/>
          <w:szCs w:val="24"/>
        </w:rPr>
      </w:pPr>
    </w:p>
    <w:p w:rsidR="00D23B7A" w:rsidRPr="00FC25C5" w:rsidRDefault="00D23B7A" w:rsidP="008B00C2">
      <w:pPr>
        <w:spacing w:before="100" w:beforeAutospacing="1" w:after="100" w:afterAutospacing="1"/>
        <w:jc w:val="both"/>
        <w:rPr>
          <w:rFonts w:ascii="Times New Roman" w:eastAsia="Times New Roman" w:hAnsi="Times New Roman" w:cs="Times New Roman"/>
          <w:b/>
          <w:sz w:val="24"/>
          <w:szCs w:val="24"/>
        </w:rPr>
      </w:pPr>
      <w:r w:rsidRPr="00FC25C5">
        <w:rPr>
          <w:rFonts w:ascii="Times New Roman" w:eastAsia="Times New Roman" w:hAnsi="Times New Roman" w:cs="Times New Roman"/>
          <w:sz w:val="24"/>
          <w:szCs w:val="24"/>
        </w:rPr>
        <w:t xml:space="preserve">Prostredníctvom témy </w:t>
      </w:r>
      <w:r w:rsidR="00142B1B" w:rsidRPr="00FC25C5">
        <w:rPr>
          <w:rFonts w:ascii="Times New Roman" w:eastAsia="Times New Roman" w:hAnsi="Times New Roman" w:cs="Times New Roman"/>
          <w:b/>
          <w:sz w:val="24"/>
          <w:szCs w:val="24"/>
        </w:rPr>
        <w:t>Hurá, Mikuláš</w:t>
      </w:r>
      <w:r w:rsidRPr="00FC25C5">
        <w:rPr>
          <w:rFonts w:ascii="Times New Roman" w:eastAsia="Times New Roman" w:hAnsi="Times New Roman" w:cs="Times New Roman"/>
          <w:sz w:val="24"/>
          <w:szCs w:val="24"/>
        </w:rPr>
        <w:t xml:space="preserve"> sa zameriavame na stimuláciu, poznávanie kultúrnych hodnôt. Primeranými prostriedkami vedieme deti k uvedomeniu si vlastných schopností, zručností, ovládaniu pohybového aparátu. Podnecujeme deti k prejavovaniu túžob, prianí s ohľadom na svoje okolie.</w:t>
      </w:r>
      <w:r w:rsidR="00142B1B" w:rsidRPr="00FC25C5">
        <w:rPr>
          <w:rFonts w:ascii="Times New Roman" w:eastAsia="Times New Roman" w:hAnsi="Times New Roman" w:cs="Times New Roman"/>
          <w:b/>
          <w:sz w:val="24"/>
          <w:szCs w:val="24"/>
        </w:rPr>
        <w:t xml:space="preserve"> </w:t>
      </w:r>
      <w:r w:rsidRPr="00FC25C5">
        <w:rPr>
          <w:rFonts w:ascii="Times New Roman" w:eastAsia="Times New Roman" w:hAnsi="Times New Roman" w:cs="Times New Roman"/>
          <w:sz w:val="24"/>
          <w:szCs w:val="24"/>
        </w:rPr>
        <w:t xml:space="preserve">Téma </w:t>
      </w:r>
      <w:r w:rsidR="00142B1B" w:rsidRPr="00FC25C5">
        <w:rPr>
          <w:rFonts w:ascii="Times New Roman" w:eastAsia="Times New Roman" w:hAnsi="Times New Roman" w:cs="Times New Roman"/>
          <w:b/>
          <w:sz w:val="24"/>
          <w:szCs w:val="24"/>
        </w:rPr>
        <w:t xml:space="preserve">Štyria bratia v jednom roku </w:t>
      </w:r>
      <w:r w:rsidRPr="00FC25C5">
        <w:rPr>
          <w:rFonts w:ascii="Times New Roman" w:eastAsia="Times New Roman" w:hAnsi="Times New Roman" w:cs="Times New Roman"/>
          <w:sz w:val="24"/>
          <w:szCs w:val="24"/>
        </w:rPr>
        <w:t xml:space="preserve">prehlbuje preciťovanie, vyjadrovanie svojich pocitov, predstáv rôznymi umeleckými vyjadrovacími prostriedkami. Téma </w:t>
      </w:r>
      <w:r w:rsidR="00C448DD" w:rsidRPr="00FC25C5">
        <w:rPr>
          <w:rFonts w:ascii="Times New Roman" w:eastAsia="Times New Roman" w:hAnsi="Times New Roman" w:cs="Times New Roman"/>
          <w:sz w:val="24"/>
          <w:szCs w:val="24"/>
        </w:rPr>
        <w:t>vnáša deti do sveta zimných roz</w:t>
      </w:r>
      <w:r w:rsidRPr="00FC25C5">
        <w:rPr>
          <w:rFonts w:ascii="Times New Roman" w:eastAsia="Times New Roman" w:hAnsi="Times New Roman" w:cs="Times New Roman"/>
          <w:sz w:val="24"/>
          <w:szCs w:val="24"/>
        </w:rPr>
        <w:t xml:space="preserve">právok, prostredníctvom ktorých rozširujeme poznanie detí o svete, prírode, </w:t>
      </w:r>
      <w:r w:rsidR="00C61285" w:rsidRPr="00FC25C5">
        <w:rPr>
          <w:rFonts w:ascii="Times New Roman" w:eastAsia="Times New Roman" w:hAnsi="Times New Roman" w:cs="Times New Roman"/>
          <w:sz w:val="24"/>
          <w:szCs w:val="24"/>
        </w:rPr>
        <w:t xml:space="preserve">ročných obdobiach, </w:t>
      </w:r>
      <w:r w:rsidRPr="00FC25C5">
        <w:rPr>
          <w:rFonts w:ascii="Times New Roman" w:eastAsia="Times New Roman" w:hAnsi="Times New Roman" w:cs="Times New Roman"/>
          <w:sz w:val="24"/>
          <w:szCs w:val="24"/>
        </w:rPr>
        <w:t>sviat</w:t>
      </w:r>
      <w:r w:rsidR="00C448DD" w:rsidRPr="00FC25C5">
        <w:rPr>
          <w:rFonts w:ascii="Times New Roman" w:eastAsia="Times New Roman" w:hAnsi="Times New Roman" w:cs="Times New Roman"/>
          <w:sz w:val="24"/>
          <w:szCs w:val="24"/>
        </w:rPr>
        <w:t>koch a výnimočný</w:t>
      </w:r>
      <w:r w:rsidR="00C61285" w:rsidRPr="00FC25C5">
        <w:rPr>
          <w:rFonts w:ascii="Times New Roman" w:eastAsia="Times New Roman" w:hAnsi="Times New Roman" w:cs="Times New Roman"/>
          <w:sz w:val="24"/>
          <w:szCs w:val="24"/>
        </w:rPr>
        <w:t xml:space="preserve">ch udalostiach. </w:t>
      </w:r>
      <w:r w:rsidRPr="00FC25C5">
        <w:rPr>
          <w:rFonts w:ascii="Times New Roman" w:eastAsia="Times New Roman" w:hAnsi="Times New Roman" w:cs="Times New Roman"/>
          <w:sz w:val="24"/>
          <w:szCs w:val="24"/>
        </w:rPr>
        <w:t xml:space="preserve">Téma </w:t>
      </w:r>
      <w:r w:rsidR="00142B1B" w:rsidRPr="00FC25C5">
        <w:rPr>
          <w:rFonts w:ascii="Times New Roman" w:eastAsia="Times New Roman" w:hAnsi="Times New Roman" w:cs="Times New Roman"/>
          <w:b/>
          <w:sz w:val="24"/>
          <w:szCs w:val="24"/>
        </w:rPr>
        <w:t xml:space="preserve">Čo nosím v srdiečku </w:t>
      </w:r>
      <w:r w:rsidRPr="00FC25C5">
        <w:rPr>
          <w:rFonts w:ascii="Times New Roman" w:eastAsia="Times New Roman" w:hAnsi="Times New Roman" w:cs="Times New Roman"/>
          <w:sz w:val="24"/>
          <w:szCs w:val="24"/>
        </w:rPr>
        <w:t>sa zameriava na záujmy detí, ich pocity a potreby. Detailnejšie konkretizuje vzťahy a postoje v rodine a blízkom okolí. Smeruje k</w:t>
      </w:r>
      <w:r w:rsidR="00C61285" w:rsidRPr="00FC25C5">
        <w:rPr>
          <w:rFonts w:ascii="Times New Roman" w:eastAsia="Times New Roman" w:hAnsi="Times New Roman" w:cs="Times New Roman"/>
          <w:sz w:val="24"/>
          <w:szCs w:val="24"/>
        </w:rPr>
        <w:t xml:space="preserve"> rozvíjaniu, </w:t>
      </w:r>
      <w:r w:rsidRPr="00FC25C5">
        <w:rPr>
          <w:rFonts w:ascii="Times New Roman" w:eastAsia="Times New Roman" w:hAnsi="Times New Roman" w:cs="Times New Roman"/>
          <w:sz w:val="24"/>
          <w:szCs w:val="24"/>
        </w:rPr>
        <w:t xml:space="preserve">upevňovaniu </w:t>
      </w:r>
      <w:r w:rsidR="00C61285" w:rsidRPr="00FC25C5">
        <w:rPr>
          <w:rFonts w:ascii="Times New Roman" w:eastAsia="Times New Roman" w:hAnsi="Times New Roman" w:cs="Times New Roman"/>
          <w:sz w:val="24"/>
          <w:szCs w:val="24"/>
        </w:rPr>
        <w:t xml:space="preserve">vzťahov v rodine, </w:t>
      </w:r>
      <w:r w:rsidRPr="00FC25C5">
        <w:rPr>
          <w:rFonts w:ascii="Times New Roman" w:eastAsia="Times New Roman" w:hAnsi="Times New Roman" w:cs="Times New Roman"/>
          <w:sz w:val="24"/>
          <w:szCs w:val="24"/>
        </w:rPr>
        <w:t xml:space="preserve">kamarátskych vzťahov, </w:t>
      </w:r>
      <w:r w:rsidR="00B9695B" w:rsidRPr="00FC25C5">
        <w:rPr>
          <w:rFonts w:ascii="Times New Roman" w:eastAsia="Times New Roman" w:hAnsi="Times New Roman" w:cs="Times New Roman"/>
          <w:sz w:val="24"/>
          <w:szCs w:val="24"/>
        </w:rPr>
        <w:t xml:space="preserve">komunikácie, </w:t>
      </w:r>
      <w:r w:rsidR="00C61285" w:rsidRPr="00FC25C5">
        <w:rPr>
          <w:rFonts w:ascii="Times New Roman" w:eastAsia="Times New Roman" w:hAnsi="Times New Roman" w:cs="Times New Roman"/>
          <w:sz w:val="24"/>
          <w:szCs w:val="24"/>
        </w:rPr>
        <w:t xml:space="preserve">k rešpektovaniu pravidiel </w:t>
      </w:r>
      <w:r w:rsidR="00B9695B" w:rsidRPr="00FC25C5">
        <w:rPr>
          <w:rFonts w:ascii="Times New Roman" w:eastAsia="Times New Roman" w:hAnsi="Times New Roman" w:cs="Times New Roman"/>
          <w:sz w:val="24"/>
          <w:szCs w:val="24"/>
        </w:rPr>
        <w:t xml:space="preserve">správania sa doma, </w:t>
      </w:r>
      <w:r w:rsidRPr="00FC25C5">
        <w:rPr>
          <w:rFonts w:ascii="Times New Roman" w:eastAsia="Times New Roman" w:hAnsi="Times New Roman" w:cs="Times New Roman"/>
          <w:sz w:val="24"/>
          <w:szCs w:val="24"/>
        </w:rPr>
        <w:t>v triede i na školskom dvore</w:t>
      </w:r>
      <w:r w:rsidR="00142B1B" w:rsidRPr="00FC25C5">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 xml:space="preserve">Témou </w:t>
      </w:r>
      <w:r w:rsidR="00142B1B" w:rsidRPr="00FC25C5">
        <w:rPr>
          <w:rFonts w:ascii="Times New Roman" w:eastAsia="Times New Roman" w:hAnsi="Times New Roman" w:cs="Times New Roman"/>
          <w:b/>
          <w:sz w:val="24"/>
          <w:szCs w:val="24"/>
        </w:rPr>
        <w:t xml:space="preserve">Jedlička v izbičke </w:t>
      </w:r>
      <w:r w:rsidRPr="00FC25C5">
        <w:rPr>
          <w:rFonts w:ascii="Times New Roman" w:eastAsia="Times New Roman" w:hAnsi="Times New Roman" w:cs="Times New Roman"/>
          <w:sz w:val="24"/>
          <w:szCs w:val="24"/>
        </w:rPr>
        <w:t xml:space="preserve">rozvíjame a podporujeme u detí vzťahy, lásku a úctu k rodine. Prostredníctvom rôznych vyjadrovacích prostriedkov podnecujeme záujem detí o dianie okolo seba, ich prezentovanie a účasť na kolektívnych vianočných projektov, súčasťou témy je vianočná besiedka spojená s vystúpením detí. Rozvíjame všeobecný prehľad o odlišnostiach kultúr, vedieme deti k ich akceptovaniu a rešpektovaniu. </w:t>
      </w:r>
    </w:p>
    <w:p w:rsidR="00142B1B" w:rsidRPr="00FC25C5" w:rsidRDefault="00142B1B" w:rsidP="00FC25C5">
      <w:pPr>
        <w:spacing w:before="100" w:beforeAutospacing="1" w:after="100" w:afterAutospacing="1"/>
        <w:jc w:val="both"/>
        <w:rPr>
          <w:rFonts w:ascii="Times New Roman" w:eastAsia="Times New Roman" w:hAnsi="Times New Roman" w:cs="Times New Roman"/>
          <w:b/>
          <w:sz w:val="28"/>
          <w:szCs w:val="28"/>
        </w:rPr>
      </w:pPr>
      <w:r w:rsidRPr="00FC25C5">
        <w:rPr>
          <w:rFonts w:ascii="Times New Roman" w:eastAsia="Times New Roman" w:hAnsi="Times New Roman" w:cs="Times New Roman"/>
          <w:b/>
          <w:sz w:val="28"/>
          <w:szCs w:val="28"/>
        </w:rPr>
        <w:lastRenderedPageBreak/>
        <w:t>Obsahový celok „Putovanie snehovej vločky“</w:t>
      </w:r>
    </w:p>
    <w:p w:rsidR="007914ED" w:rsidRDefault="001C74F3" w:rsidP="00FC25C5">
      <w:pPr>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Smerovaním obsahového celku je prostredníctvom bohato motivovaných hier </w:t>
      </w:r>
      <w:r w:rsidR="008B00C2">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a edukačných aktivít roz</w:t>
      </w:r>
      <w:r w:rsidR="009C7F5C" w:rsidRPr="00FC25C5">
        <w:rPr>
          <w:rFonts w:ascii="Times New Roman" w:eastAsia="Times New Roman" w:hAnsi="Times New Roman" w:cs="Times New Roman"/>
          <w:sz w:val="24"/>
          <w:szCs w:val="24"/>
        </w:rPr>
        <w:t>víjať elementárne základy grafo</w:t>
      </w:r>
      <w:r w:rsidRPr="00FC25C5">
        <w:rPr>
          <w:rFonts w:ascii="Times New Roman" w:eastAsia="Times New Roman" w:hAnsi="Times New Roman" w:cs="Times New Roman"/>
          <w:sz w:val="24"/>
          <w:szCs w:val="24"/>
        </w:rPr>
        <w:t>motorickej gramotnosti dieťaťa primerane individuálnym osobitostiam</w:t>
      </w:r>
      <w:r w:rsidR="009C7F5C" w:rsidRPr="00FC25C5">
        <w:rPr>
          <w:rFonts w:ascii="Times New Roman" w:eastAsia="Times New Roman" w:hAnsi="Times New Roman" w:cs="Times New Roman"/>
          <w:sz w:val="24"/>
          <w:szCs w:val="24"/>
        </w:rPr>
        <w:t>. Oboznamovať deti so začiat</w:t>
      </w:r>
      <w:r w:rsidRPr="00FC25C5">
        <w:rPr>
          <w:rFonts w:ascii="Times New Roman" w:eastAsia="Times New Roman" w:hAnsi="Times New Roman" w:cs="Times New Roman"/>
          <w:sz w:val="24"/>
          <w:szCs w:val="24"/>
        </w:rPr>
        <w:t>kami ekologickej kultúry, vytvárať pohľad na svet živej i neživej prírody, citlivo vnímať krásu zimnej prírody, jej čaro a jedinečnosť, vytvárať a prehlbovať pozitívne postoje dieťaťa k zvieracej ríši.</w:t>
      </w:r>
    </w:p>
    <w:tbl>
      <w:tblPr>
        <w:tblStyle w:val="Mriekatabuky"/>
        <w:tblW w:w="0" w:type="auto"/>
        <w:tblLook w:val="04A0"/>
      </w:tblPr>
      <w:tblGrid>
        <w:gridCol w:w="1668"/>
        <w:gridCol w:w="4961"/>
      </w:tblGrid>
      <w:tr w:rsidR="008B00C2" w:rsidRPr="00312491" w:rsidTr="005128AA">
        <w:tc>
          <w:tcPr>
            <w:tcW w:w="1668" w:type="dxa"/>
            <w:tcBorders>
              <w:top w:val="nil"/>
              <w:left w:val="nil"/>
            </w:tcBorders>
          </w:tcPr>
          <w:p w:rsidR="008B00C2" w:rsidRPr="00312491" w:rsidRDefault="008B00C2" w:rsidP="005128AA">
            <w:pPr>
              <w:jc w:val="both"/>
              <w:rPr>
                <w:rFonts w:ascii="Times New Roman" w:eastAsia="Times New Roman" w:hAnsi="Times New Roman" w:cs="Times New Roman"/>
                <w:b/>
                <w:color w:val="FF0000"/>
                <w:sz w:val="24"/>
                <w:szCs w:val="24"/>
              </w:rPr>
            </w:pPr>
          </w:p>
        </w:tc>
        <w:tc>
          <w:tcPr>
            <w:tcW w:w="4961" w:type="dxa"/>
          </w:tcPr>
          <w:p w:rsidR="008B00C2" w:rsidRPr="00312491" w:rsidRDefault="008B00C2" w:rsidP="005128AA">
            <w:pPr>
              <w:jc w:val="both"/>
              <w:rPr>
                <w:rFonts w:ascii="Times New Roman" w:eastAsia="Times New Roman" w:hAnsi="Times New Roman" w:cs="Times New Roman"/>
                <w:sz w:val="24"/>
                <w:szCs w:val="24"/>
              </w:rPr>
            </w:pPr>
            <w:r w:rsidRPr="00312491">
              <w:rPr>
                <w:rFonts w:ascii="Times New Roman" w:eastAsia="Times New Roman" w:hAnsi="Times New Roman" w:cs="Times New Roman"/>
                <w:sz w:val="24"/>
                <w:szCs w:val="24"/>
              </w:rPr>
              <w:t>Časové trvanie obsahového celku</w:t>
            </w:r>
            <w:r>
              <w:rPr>
                <w:rFonts w:ascii="Times New Roman" w:eastAsia="Times New Roman" w:hAnsi="Times New Roman" w:cs="Times New Roman"/>
                <w:sz w:val="24"/>
                <w:szCs w:val="24"/>
              </w:rPr>
              <w:t>: 4 týžd</w:t>
            </w:r>
            <w:r w:rsidR="004D57F3">
              <w:rPr>
                <w:rFonts w:ascii="Times New Roman" w:eastAsia="Times New Roman" w:hAnsi="Times New Roman" w:cs="Times New Roman"/>
                <w:sz w:val="24"/>
                <w:szCs w:val="24"/>
              </w:rPr>
              <w:t>ne</w:t>
            </w:r>
          </w:p>
        </w:tc>
      </w:tr>
      <w:tr w:rsidR="008B00C2" w:rsidTr="005128AA">
        <w:tc>
          <w:tcPr>
            <w:tcW w:w="1668" w:type="dxa"/>
            <w:vMerge w:val="restart"/>
          </w:tcPr>
          <w:p w:rsidR="008B00C2" w:rsidRDefault="008B00C2" w:rsidP="005128AA">
            <w:pPr>
              <w:jc w:val="center"/>
              <w:rPr>
                <w:rFonts w:ascii="Times New Roman" w:eastAsia="Times New Roman" w:hAnsi="Times New Roman" w:cs="Times New Roman"/>
                <w:b/>
                <w:sz w:val="24"/>
                <w:szCs w:val="24"/>
              </w:rPr>
            </w:pPr>
          </w:p>
          <w:p w:rsidR="008B00C2" w:rsidRDefault="008B00C2" w:rsidP="005128AA">
            <w:pPr>
              <w:jc w:val="center"/>
              <w:rPr>
                <w:rFonts w:ascii="Times New Roman" w:eastAsia="Times New Roman" w:hAnsi="Times New Roman" w:cs="Times New Roman"/>
                <w:b/>
                <w:sz w:val="24"/>
                <w:szCs w:val="24"/>
              </w:rPr>
            </w:pPr>
          </w:p>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TÉMY</w:t>
            </w:r>
          </w:p>
        </w:tc>
        <w:tc>
          <w:tcPr>
            <w:tcW w:w="4961" w:type="dxa"/>
          </w:tcPr>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Najkrajšia snehová vločka</w:t>
            </w:r>
          </w:p>
        </w:tc>
      </w:tr>
      <w:tr w:rsidR="008B00C2" w:rsidTr="005128AA">
        <w:tc>
          <w:tcPr>
            <w:tcW w:w="1668" w:type="dxa"/>
            <w:vMerge/>
          </w:tcPr>
          <w:p w:rsidR="008B00C2" w:rsidRDefault="008B00C2" w:rsidP="005128AA">
            <w:pPr>
              <w:jc w:val="both"/>
              <w:rPr>
                <w:rFonts w:ascii="Times New Roman" w:eastAsia="Times New Roman" w:hAnsi="Times New Roman" w:cs="Times New Roman"/>
                <w:sz w:val="24"/>
                <w:szCs w:val="24"/>
              </w:rPr>
            </w:pPr>
          </w:p>
        </w:tc>
        <w:tc>
          <w:tcPr>
            <w:tcW w:w="4961" w:type="dxa"/>
          </w:tcPr>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Zimné radovánky</w:t>
            </w:r>
          </w:p>
        </w:tc>
      </w:tr>
      <w:tr w:rsidR="008B00C2" w:rsidTr="005128AA">
        <w:tc>
          <w:tcPr>
            <w:tcW w:w="1668" w:type="dxa"/>
            <w:vMerge/>
          </w:tcPr>
          <w:p w:rsidR="008B00C2" w:rsidRDefault="008B00C2" w:rsidP="005128AA">
            <w:pPr>
              <w:jc w:val="both"/>
              <w:rPr>
                <w:rFonts w:ascii="Times New Roman" w:eastAsia="Times New Roman" w:hAnsi="Times New Roman" w:cs="Times New Roman"/>
                <w:sz w:val="24"/>
                <w:szCs w:val="24"/>
              </w:rPr>
            </w:pPr>
          </w:p>
        </w:tc>
        <w:tc>
          <w:tcPr>
            <w:tcW w:w="4961" w:type="dxa"/>
          </w:tcPr>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Zvieratká v zime</w:t>
            </w:r>
          </w:p>
        </w:tc>
      </w:tr>
      <w:tr w:rsidR="008B00C2" w:rsidTr="005128AA">
        <w:tc>
          <w:tcPr>
            <w:tcW w:w="1668" w:type="dxa"/>
            <w:vMerge/>
          </w:tcPr>
          <w:p w:rsidR="008B00C2" w:rsidRDefault="008B00C2" w:rsidP="005128AA">
            <w:pPr>
              <w:jc w:val="both"/>
              <w:rPr>
                <w:rFonts w:ascii="Times New Roman" w:eastAsia="Times New Roman" w:hAnsi="Times New Roman" w:cs="Times New Roman"/>
                <w:sz w:val="24"/>
                <w:szCs w:val="24"/>
              </w:rPr>
            </w:pPr>
          </w:p>
        </w:tc>
        <w:tc>
          <w:tcPr>
            <w:tcW w:w="4961" w:type="dxa"/>
          </w:tcPr>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Zimný kožuštek</w:t>
            </w:r>
          </w:p>
        </w:tc>
      </w:tr>
    </w:tbl>
    <w:p w:rsidR="009435B4" w:rsidRPr="00FC25C5" w:rsidRDefault="00035D1F" w:rsidP="008B00C2">
      <w:pPr>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Téma</w:t>
      </w:r>
      <w:r w:rsidR="003A2537" w:rsidRPr="00FC25C5">
        <w:rPr>
          <w:rFonts w:ascii="Times New Roman" w:eastAsia="Times New Roman" w:hAnsi="Times New Roman" w:cs="Times New Roman"/>
          <w:sz w:val="24"/>
          <w:szCs w:val="24"/>
        </w:rPr>
        <w:t xml:space="preserve"> </w:t>
      </w:r>
      <w:r w:rsidR="003A2537" w:rsidRPr="00FC25C5">
        <w:rPr>
          <w:rFonts w:ascii="Times New Roman" w:eastAsia="Times New Roman" w:hAnsi="Times New Roman" w:cs="Times New Roman"/>
          <w:b/>
          <w:sz w:val="24"/>
          <w:szCs w:val="24"/>
        </w:rPr>
        <w:t>Najkrajšia snehová vločka</w:t>
      </w:r>
      <w:r w:rsidR="003A2537" w:rsidRPr="00FC25C5">
        <w:rPr>
          <w:rFonts w:ascii="Times New Roman" w:hAnsi="Times New Roman" w:cs="Times New Roman"/>
          <w:sz w:val="24"/>
          <w:szCs w:val="24"/>
        </w:rPr>
        <w:t xml:space="preserve"> je zameraná na poznávanie a rozlišovanie ročných období podľa typických znakov, formou rôznych edukačných aktivít a hier sústredených na ročné obdobie - zima. Na základe pozorovania deti objavujú, poznávajú a rozlišujú zmeny v prírode. Téma v sebe prelína rozvoj grafomotorickej a matematickej gramotnosti pri tvorivých výtvarných a pracovných činnostiach a súčasne umeleckú sféru. Prostredníctvom speváckych, hudobno-pohybových, dramatických  i sluchových činností smeruje k rozvoju dieťaťa komplexne, utvára u detí pozitívny vzťah k hudbe zachytávajúcej ústredný bod – čaro zimy. </w:t>
      </w:r>
      <w:r w:rsidR="003A2537" w:rsidRPr="00FC25C5">
        <w:rPr>
          <w:rFonts w:ascii="Times New Roman" w:eastAsia="Times New Roman" w:hAnsi="Times New Roman" w:cs="Times New Roman"/>
          <w:sz w:val="24"/>
          <w:szCs w:val="24"/>
        </w:rPr>
        <w:t>V téme</w:t>
      </w:r>
      <w:r w:rsidR="003A2537" w:rsidRPr="00FC25C5">
        <w:rPr>
          <w:rFonts w:ascii="Times New Roman" w:eastAsia="Times New Roman" w:hAnsi="Times New Roman" w:cs="Times New Roman"/>
          <w:b/>
          <w:sz w:val="24"/>
          <w:szCs w:val="24"/>
        </w:rPr>
        <w:t xml:space="preserve"> Zimné radovánky </w:t>
      </w:r>
      <w:r w:rsidR="003A2537" w:rsidRPr="00FC25C5">
        <w:rPr>
          <w:rFonts w:ascii="Times New Roman" w:hAnsi="Times New Roman" w:cs="Times New Roman"/>
          <w:sz w:val="24"/>
          <w:szCs w:val="24"/>
        </w:rPr>
        <w:t xml:space="preserve">sa deti oboznamujú so snehom a jeho vlastnosťami prostredníctvom hier a tvorivých činností. Téma hravou, zaujímavou a zážitkovou formou približuje deťom svet zimy a snehu, deti sa pohybujú </w:t>
      </w:r>
      <w:r w:rsidR="008B00C2">
        <w:rPr>
          <w:rFonts w:ascii="Times New Roman" w:hAnsi="Times New Roman" w:cs="Times New Roman"/>
          <w:sz w:val="24"/>
          <w:szCs w:val="24"/>
        </w:rPr>
        <w:t xml:space="preserve">      </w:t>
      </w:r>
      <w:r w:rsidR="003A2537" w:rsidRPr="00FC25C5">
        <w:rPr>
          <w:rFonts w:ascii="Times New Roman" w:hAnsi="Times New Roman" w:cs="Times New Roman"/>
          <w:sz w:val="24"/>
          <w:szCs w:val="24"/>
        </w:rPr>
        <w:t xml:space="preserve">v rôznom prostredí, zvládajú špeciálne pohybové zručnosti a schopnosti, zaujímajú adekvátne postoje k pohybu a športovým aktivitám. </w:t>
      </w:r>
      <w:r w:rsidR="009435B4" w:rsidRPr="00FC25C5">
        <w:rPr>
          <w:rFonts w:ascii="Times New Roman" w:eastAsia="Times New Roman" w:hAnsi="Times New Roman" w:cs="Times New Roman"/>
          <w:sz w:val="24"/>
          <w:szCs w:val="24"/>
        </w:rPr>
        <w:t xml:space="preserve">Dominantnou časťou témy </w:t>
      </w:r>
      <w:r w:rsidR="003A2537" w:rsidRPr="00FC25C5">
        <w:rPr>
          <w:rFonts w:ascii="Times New Roman" w:eastAsia="Times New Roman" w:hAnsi="Times New Roman" w:cs="Times New Roman"/>
          <w:b/>
          <w:sz w:val="24"/>
          <w:szCs w:val="24"/>
        </w:rPr>
        <w:t xml:space="preserve">Zvieratká v zime </w:t>
      </w:r>
      <w:r w:rsidR="009435B4" w:rsidRPr="00FC25C5">
        <w:rPr>
          <w:rFonts w:ascii="Times New Roman" w:eastAsia="Times New Roman" w:hAnsi="Times New Roman" w:cs="Times New Roman"/>
          <w:sz w:val="24"/>
          <w:szCs w:val="24"/>
        </w:rPr>
        <w:t>je poznávanie zvierac</w:t>
      </w:r>
      <w:r w:rsidR="002E7FB9" w:rsidRPr="00FC25C5">
        <w:rPr>
          <w:rFonts w:ascii="Times New Roman" w:eastAsia="Times New Roman" w:hAnsi="Times New Roman" w:cs="Times New Roman"/>
          <w:sz w:val="24"/>
          <w:szCs w:val="24"/>
        </w:rPr>
        <w:t xml:space="preserve">ej ríše, spôsobu života zvierat a </w:t>
      </w:r>
      <w:r w:rsidR="009435B4" w:rsidRPr="00FC25C5">
        <w:rPr>
          <w:rFonts w:ascii="Times New Roman" w:eastAsia="Times New Roman" w:hAnsi="Times New Roman" w:cs="Times New Roman"/>
          <w:sz w:val="24"/>
          <w:szCs w:val="24"/>
        </w:rPr>
        <w:t xml:space="preserve">špecifík ich života počas zimy, kreslenie, maľovanie a modelovanie zvieracej postavy, ale aj poznávanie nebezpečenstva, napr. z dotýkania sa neznámych zvierat. </w:t>
      </w:r>
      <w:r w:rsidR="003A2537" w:rsidRPr="00FC25C5">
        <w:rPr>
          <w:rFonts w:ascii="Times New Roman" w:hAnsi="Times New Roman" w:cs="Times New Roman"/>
          <w:sz w:val="24"/>
          <w:szCs w:val="24"/>
        </w:rPr>
        <w:t xml:space="preserve">Téma </w:t>
      </w:r>
      <w:r w:rsidR="003A2537" w:rsidRPr="00FC25C5">
        <w:rPr>
          <w:rFonts w:ascii="Times New Roman" w:eastAsia="Times New Roman" w:hAnsi="Times New Roman" w:cs="Times New Roman"/>
          <w:b/>
          <w:sz w:val="24"/>
          <w:szCs w:val="24"/>
        </w:rPr>
        <w:t xml:space="preserve">Zimný kožuštek </w:t>
      </w:r>
      <w:r w:rsidR="003A2537" w:rsidRPr="00FC25C5">
        <w:rPr>
          <w:rFonts w:ascii="Times New Roman" w:hAnsi="Times New Roman" w:cs="Times New Roman"/>
          <w:sz w:val="24"/>
          <w:szCs w:val="24"/>
        </w:rPr>
        <w:t xml:space="preserve">prepája svet prírody, zvierat so svetom ľudí, je zameraná na dôležitosť obliekania sa v zimnom období, ochranu zdravia. </w:t>
      </w:r>
      <w:r w:rsidR="003A2537" w:rsidRPr="00FC25C5">
        <w:rPr>
          <w:rFonts w:ascii="Times New Roman" w:eastAsia="Times New Roman" w:hAnsi="Times New Roman" w:cs="Times New Roman"/>
          <w:sz w:val="24"/>
          <w:szCs w:val="24"/>
        </w:rPr>
        <w:t xml:space="preserve">Prehlbuje poznanie významu ochrany a starostlivosti o zvieratá </w:t>
      </w:r>
      <w:r w:rsidR="00295634">
        <w:rPr>
          <w:rFonts w:ascii="Times New Roman" w:eastAsia="Times New Roman" w:hAnsi="Times New Roman" w:cs="Times New Roman"/>
          <w:sz w:val="24"/>
          <w:szCs w:val="24"/>
        </w:rPr>
        <w:t xml:space="preserve">   </w:t>
      </w:r>
      <w:r w:rsidR="003A2537" w:rsidRPr="00FC25C5">
        <w:rPr>
          <w:rFonts w:ascii="Times New Roman" w:eastAsia="Times New Roman" w:hAnsi="Times New Roman" w:cs="Times New Roman"/>
          <w:sz w:val="24"/>
          <w:szCs w:val="24"/>
        </w:rPr>
        <w:t>v zime. Jej prostrední</w:t>
      </w:r>
      <w:r w:rsidR="00F81577" w:rsidRPr="00FC25C5">
        <w:rPr>
          <w:rFonts w:ascii="Times New Roman" w:eastAsia="Times New Roman" w:hAnsi="Times New Roman" w:cs="Times New Roman"/>
          <w:sz w:val="24"/>
          <w:szCs w:val="24"/>
        </w:rPr>
        <w:t xml:space="preserve">ctvom rozvíjame vzťah dieťaťa k prírode </w:t>
      </w:r>
      <w:r w:rsidR="003A2537" w:rsidRPr="00FC25C5">
        <w:rPr>
          <w:rFonts w:ascii="Times New Roman" w:eastAsia="Times New Roman" w:hAnsi="Times New Roman" w:cs="Times New Roman"/>
          <w:sz w:val="24"/>
          <w:szCs w:val="24"/>
        </w:rPr>
        <w:t xml:space="preserve">a základy ekologickej kultúry. </w:t>
      </w:r>
    </w:p>
    <w:p w:rsidR="00F81577" w:rsidRPr="00FC25C5" w:rsidRDefault="00F81577" w:rsidP="00FC25C5">
      <w:pPr>
        <w:spacing w:before="100" w:beforeAutospacing="1" w:after="100" w:afterAutospacing="1"/>
        <w:jc w:val="both"/>
        <w:rPr>
          <w:rFonts w:ascii="Times New Roman" w:eastAsia="Times New Roman" w:hAnsi="Times New Roman" w:cs="Times New Roman"/>
          <w:b/>
          <w:sz w:val="28"/>
          <w:szCs w:val="28"/>
        </w:rPr>
      </w:pPr>
      <w:r w:rsidRPr="00FC25C5">
        <w:rPr>
          <w:rFonts w:ascii="Times New Roman" w:eastAsia="Times New Roman" w:hAnsi="Times New Roman" w:cs="Times New Roman"/>
          <w:b/>
          <w:sz w:val="28"/>
          <w:szCs w:val="28"/>
        </w:rPr>
        <w:t>Obsahový celok „Cesta plná fantázie“</w:t>
      </w:r>
    </w:p>
    <w:p w:rsidR="00B006C4" w:rsidRDefault="00F81577" w:rsidP="00FC25C5">
      <w:pPr>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Obsahový celok rozvíja</w:t>
      </w:r>
      <w:r w:rsidR="00B006C4" w:rsidRPr="00FC25C5">
        <w:rPr>
          <w:rFonts w:ascii="Times New Roman" w:eastAsia="Times New Roman" w:hAnsi="Times New Roman" w:cs="Times New Roman"/>
          <w:sz w:val="24"/>
          <w:szCs w:val="24"/>
        </w:rPr>
        <w:t xml:space="preserve"> kontakty detí so </w:t>
      </w:r>
      <w:r w:rsidRPr="00FC25C5">
        <w:rPr>
          <w:rFonts w:ascii="Times New Roman" w:eastAsia="Times New Roman" w:hAnsi="Times New Roman" w:cs="Times New Roman"/>
          <w:sz w:val="24"/>
          <w:szCs w:val="24"/>
        </w:rPr>
        <w:t>svetom duševných činností, vedie</w:t>
      </w:r>
      <w:r w:rsidR="00B006C4" w:rsidRPr="00FC25C5">
        <w:rPr>
          <w:rFonts w:ascii="Times New Roman" w:eastAsia="Times New Roman" w:hAnsi="Times New Roman" w:cs="Times New Roman"/>
          <w:sz w:val="24"/>
          <w:szCs w:val="24"/>
        </w:rPr>
        <w:t xml:space="preserve"> ich k vnímaniu a uplatňovaniu hudobnej, výtvarnej a literá</w:t>
      </w:r>
      <w:r w:rsidRPr="00FC25C5">
        <w:rPr>
          <w:rFonts w:ascii="Times New Roman" w:eastAsia="Times New Roman" w:hAnsi="Times New Roman" w:cs="Times New Roman"/>
          <w:sz w:val="24"/>
          <w:szCs w:val="24"/>
        </w:rPr>
        <w:t xml:space="preserve">rno-dramatickej kultúry, podporuje </w:t>
      </w:r>
      <w:r w:rsidR="00B006C4" w:rsidRPr="00FC25C5">
        <w:rPr>
          <w:rFonts w:ascii="Times New Roman" w:eastAsia="Times New Roman" w:hAnsi="Times New Roman" w:cs="Times New Roman"/>
          <w:sz w:val="24"/>
          <w:szCs w:val="24"/>
        </w:rPr>
        <w:t>rozvoj tvorivosti</w:t>
      </w:r>
      <w:r w:rsidRPr="00FC25C5">
        <w:rPr>
          <w:rFonts w:ascii="Times New Roman" w:eastAsia="Times New Roman" w:hAnsi="Times New Roman" w:cs="Times New Roman"/>
          <w:sz w:val="24"/>
          <w:szCs w:val="24"/>
        </w:rPr>
        <w:t>, a</w:t>
      </w:r>
      <w:r w:rsidR="00B006C4" w:rsidRPr="00FC25C5">
        <w:rPr>
          <w:rFonts w:ascii="Times New Roman" w:eastAsia="Times New Roman" w:hAnsi="Times New Roman" w:cs="Times New Roman"/>
          <w:sz w:val="24"/>
          <w:szCs w:val="24"/>
        </w:rPr>
        <w:t>ktivity, posilň</w:t>
      </w:r>
      <w:r w:rsidRPr="00FC25C5">
        <w:rPr>
          <w:rFonts w:ascii="Times New Roman" w:eastAsia="Times New Roman" w:hAnsi="Times New Roman" w:cs="Times New Roman"/>
          <w:sz w:val="24"/>
          <w:szCs w:val="24"/>
        </w:rPr>
        <w:t xml:space="preserve">uje </w:t>
      </w:r>
      <w:r w:rsidR="00B006C4" w:rsidRPr="00FC25C5">
        <w:rPr>
          <w:rFonts w:ascii="Times New Roman" w:eastAsia="Times New Roman" w:hAnsi="Times New Roman" w:cs="Times New Roman"/>
          <w:sz w:val="24"/>
          <w:szCs w:val="24"/>
        </w:rPr>
        <w:t xml:space="preserve">schopnosť decentrácie. Prostredníctvom skupinových </w:t>
      </w:r>
      <w:r w:rsidR="00295634">
        <w:rPr>
          <w:rFonts w:ascii="Times New Roman" w:eastAsia="Times New Roman" w:hAnsi="Times New Roman" w:cs="Times New Roman"/>
          <w:sz w:val="24"/>
          <w:szCs w:val="24"/>
        </w:rPr>
        <w:t xml:space="preserve">            </w:t>
      </w:r>
      <w:r w:rsidR="00B006C4" w:rsidRPr="00FC25C5">
        <w:rPr>
          <w:rFonts w:ascii="Times New Roman" w:eastAsia="Times New Roman" w:hAnsi="Times New Roman" w:cs="Times New Roman"/>
          <w:sz w:val="24"/>
          <w:szCs w:val="24"/>
        </w:rPr>
        <w:t>a kolektívnych aktivít d</w:t>
      </w:r>
      <w:r w:rsidRPr="00FC25C5">
        <w:rPr>
          <w:rFonts w:ascii="Times New Roman" w:eastAsia="Times New Roman" w:hAnsi="Times New Roman" w:cs="Times New Roman"/>
          <w:sz w:val="24"/>
          <w:szCs w:val="24"/>
        </w:rPr>
        <w:t xml:space="preserve">eti </w:t>
      </w:r>
      <w:r w:rsidR="00B006C4" w:rsidRPr="00FC25C5">
        <w:rPr>
          <w:rFonts w:ascii="Times New Roman" w:eastAsia="Times New Roman" w:hAnsi="Times New Roman" w:cs="Times New Roman"/>
          <w:sz w:val="24"/>
          <w:szCs w:val="24"/>
        </w:rPr>
        <w:t>kooper</w:t>
      </w:r>
      <w:r w:rsidRPr="00FC25C5">
        <w:rPr>
          <w:rFonts w:ascii="Times New Roman" w:eastAsia="Times New Roman" w:hAnsi="Times New Roman" w:cs="Times New Roman"/>
          <w:sz w:val="24"/>
          <w:szCs w:val="24"/>
        </w:rPr>
        <w:t xml:space="preserve">ujú </w:t>
      </w:r>
      <w:r w:rsidR="00B006C4" w:rsidRPr="00FC25C5">
        <w:rPr>
          <w:rFonts w:ascii="Times New Roman" w:eastAsia="Times New Roman" w:hAnsi="Times New Roman" w:cs="Times New Roman"/>
          <w:sz w:val="24"/>
          <w:szCs w:val="24"/>
        </w:rPr>
        <w:t>v skupine, kolektíve, prebera</w:t>
      </w:r>
      <w:r w:rsidRPr="00FC25C5">
        <w:rPr>
          <w:rFonts w:ascii="Times New Roman" w:eastAsia="Times New Roman" w:hAnsi="Times New Roman" w:cs="Times New Roman"/>
          <w:sz w:val="24"/>
          <w:szCs w:val="24"/>
        </w:rPr>
        <w:t xml:space="preserve">jú </w:t>
      </w:r>
      <w:r w:rsidR="00B006C4" w:rsidRPr="00FC25C5">
        <w:rPr>
          <w:rFonts w:ascii="Times New Roman" w:eastAsia="Times New Roman" w:hAnsi="Times New Roman" w:cs="Times New Roman"/>
          <w:sz w:val="24"/>
          <w:szCs w:val="24"/>
        </w:rPr>
        <w:t xml:space="preserve">na seba primeranú zodpovednosť, </w:t>
      </w:r>
      <w:r w:rsidRPr="00FC25C5">
        <w:rPr>
          <w:rFonts w:ascii="Times New Roman" w:eastAsia="Times New Roman" w:hAnsi="Times New Roman" w:cs="Times New Roman"/>
          <w:sz w:val="24"/>
          <w:szCs w:val="24"/>
        </w:rPr>
        <w:t xml:space="preserve">učia sa </w:t>
      </w:r>
      <w:r w:rsidR="00B006C4" w:rsidRPr="00FC25C5">
        <w:rPr>
          <w:rFonts w:ascii="Times New Roman" w:eastAsia="Times New Roman" w:hAnsi="Times New Roman" w:cs="Times New Roman"/>
          <w:sz w:val="24"/>
          <w:szCs w:val="24"/>
        </w:rPr>
        <w:t>chrániť si vlastné zdravie, zdravie iných a zároveň prejavovať pozitívne postoje k zdravému životnému štýlu.</w:t>
      </w:r>
    </w:p>
    <w:tbl>
      <w:tblPr>
        <w:tblStyle w:val="Mriekatabuky"/>
        <w:tblW w:w="0" w:type="auto"/>
        <w:tblLook w:val="04A0"/>
      </w:tblPr>
      <w:tblGrid>
        <w:gridCol w:w="1668"/>
        <w:gridCol w:w="4961"/>
      </w:tblGrid>
      <w:tr w:rsidR="008B00C2" w:rsidRPr="00312491" w:rsidTr="005128AA">
        <w:tc>
          <w:tcPr>
            <w:tcW w:w="1668" w:type="dxa"/>
            <w:tcBorders>
              <w:top w:val="nil"/>
              <w:left w:val="nil"/>
            </w:tcBorders>
          </w:tcPr>
          <w:p w:rsidR="008B00C2" w:rsidRPr="00312491" w:rsidRDefault="008B00C2" w:rsidP="005128AA">
            <w:pPr>
              <w:jc w:val="both"/>
              <w:rPr>
                <w:rFonts w:ascii="Times New Roman" w:eastAsia="Times New Roman" w:hAnsi="Times New Roman" w:cs="Times New Roman"/>
                <w:b/>
                <w:color w:val="FF0000"/>
                <w:sz w:val="24"/>
                <w:szCs w:val="24"/>
              </w:rPr>
            </w:pPr>
          </w:p>
        </w:tc>
        <w:tc>
          <w:tcPr>
            <w:tcW w:w="4961" w:type="dxa"/>
          </w:tcPr>
          <w:p w:rsidR="008B00C2" w:rsidRPr="00312491" w:rsidRDefault="008B00C2" w:rsidP="005128AA">
            <w:pPr>
              <w:jc w:val="both"/>
              <w:rPr>
                <w:rFonts w:ascii="Times New Roman" w:eastAsia="Times New Roman" w:hAnsi="Times New Roman" w:cs="Times New Roman"/>
                <w:sz w:val="24"/>
                <w:szCs w:val="24"/>
              </w:rPr>
            </w:pPr>
            <w:r w:rsidRPr="00312491">
              <w:rPr>
                <w:rFonts w:ascii="Times New Roman" w:eastAsia="Times New Roman" w:hAnsi="Times New Roman" w:cs="Times New Roman"/>
                <w:sz w:val="24"/>
                <w:szCs w:val="24"/>
              </w:rPr>
              <w:t>Časové trvanie obsahového celku</w:t>
            </w:r>
            <w:r>
              <w:rPr>
                <w:rFonts w:ascii="Times New Roman" w:eastAsia="Times New Roman" w:hAnsi="Times New Roman" w:cs="Times New Roman"/>
                <w:sz w:val="24"/>
                <w:szCs w:val="24"/>
              </w:rPr>
              <w:t>: 4 týžd</w:t>
            </w:r>
            <w:r w:rsidR="004D57F3">
              <w:rPr>
                <w:rFonts w:ascii="Times New Roman" w:eastAsia="Times New Roman" w:hAnsi="Times New Roman" w:cs="Times New Roman"/>
                <w:sz w:val="24"/>
                <w:szCs w:val="24"/>
              </w:rPr>
              <w:t>ne</w:t>
            </w:r>
          </w:p>
        </w:tc>
      </w:tr>
      <w:tr w:rsidR="008B00C2" w:rsidTr="005128AA">
        <w:tc>
          <w:tcPr>
            <w:tcW w:w="1668" w:type="dxa"/>
            <w:vMerge w:val="restart"/>
          </w:tcPr>
          <w:p w:rsidR="008B00C2" w:rsidRDefault="008B00C2" w:rsidP="005128AA">
            <w:pPr>
              <w:jc w:val="center"/>
              <w:rPr>
                <w:rFonts w:ascii="Times New Roman" w:eastAsia="Times New Roman" w:hAnsi="Times New Roman" w:cs="Times New Roman"/>
                <w:b/>
                <w:sz w:val="24"/>
                <w:szCs w:val="24"/>
              </w:rPr>
            </w:pPr>
          </w:p>
          <w:p w:rsidR="008B00C2" w:rsidRDefault="008B00C2" w:rsidP="005128AA">
            <w:pPr>
              <w:jc w:val="center"/>
              <w:rPr>
                <w:rFonts w:ascii="Times New Roman" w:eastAsia="Times New Roman" w:hAnsi="Times New Roman" w:cs="Times New Roman"/>
                <w:b/>
                <w:sz w:val="24"/>
                <w:szCs w:val="24"/>
              </w:rPr>
            </w:pPr>
          </w:p>
          <w:p w:rsidR="008B00C2" w:rsidRPr="00312491" w:rsidRDefault="008B00C2"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TÉMY</w:t>
            </w:r>
          </w:p>
        </w:tc>
        <w:tc>
          <w:tcPr>
            <w:tcW w:w="4961" w:type="dxa"/>
          </w:tcPr>
          <w:p w:rsidR="008B00C2"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Kľúč od zámku</w:t>
            </w:r>
          </w:p>
        </w:tc>
      </w:tr>
      <w:tr w:rsidR="008B00C2" w:rsidTr="005128AA">
        <w:tc>
          <w:tcPr>
            <w:tcW w:w="1668" w:type="dxa"/>
            <w:vMerge/>
          </w:tcPr>
          <w:p w:rsidR="008B00C2" w:rsidRDefault="008B00C2" w:rsidP="005128AA">
            <w:pPr>
              <w:jc w:val="both"/>
              <w:rPr>
                <w:rFonts w:ascii="Times New Roman" w:eastAsia="Times New Roman" w:hAnsi="Times New Roman" w:cs="Times New Roman"/>
                <w:sz w:val="24"/>
                <w:szCs w:val="24"/>
              </w:rPr>
            </w:pPr>
          </w:p>
        </w:tc>
        <w:tc>
          <w:tcPr>
            <w:tcW w:w="4961" w:type="dxa"/>
          </w:tcPr>
          <w:p w:rsidR="008B00C2"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Kráľovstvo masiek</w:t>
            </w:r>
          </w:p>
        </w:tc>
      </w:tr>
      <w:tr w:rsidR="008B00C2" w:rsidTr="005128AA">
        <w:tc>
          <w:tcPr>
            <w:tcW w:w="1668" w:type="dxa"/>
            <w:vMerge/>
          </w:tcPr>
          <w:p w:rsidR="008B00C2" w:rsidRDefault="008B00C2" w:rsidP="005128AA">
            <w:pPr>
              <w:jc w:val="both"/>
              <w:rPr>
                <w:rFonts w:ascii="Times New Roman" w:eastAsia="Times New Roman" w:hAnsi="Times New Roman" w:cs="Times New Roman"/>
                <w:sz w:val="24"/>
                <w:szCs w:val="24"/>
              </w:rPr>
            </w:pPr>
          </w:p>
        </w:tc>
        <w:tc>
          <w:tcPr>
            <w:tcW w:w="4961" w:type="dxa"/>
          </w:tcPr>
          <w:p w:rsidR="008B00C2"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Čo skrýva opona?</w:t>
            </w:r>
          </w:p>
        </w:tc>
      </w:tr>
      <w:tr w:rsidR="008B00C2" w:rsidTr="005128AA">
        <w:tc>
          <w:tcPr>
            <w:tcW w:w="1668" w:type="dxa"/>
            <w:vMerge/>
          </w:tcPr>
          <w:p w:rsidR="008B00C2" w:rsidRDefault="008B00C2" w:rsidP="005128AA">
            <w:pPr>
              <w:jc w:val="both"/>
              <w:rPr>
                <w:rFonts w:ascii="Times New Roman" w:eastAsia="Times New Roman" w:hAnsi="Times New Roman" w:cs="Times New Roman"/>
                <w:sz w:val="24"/>
                <w:szCs w:val="24"/>
              </w:rPr>
            </w:pPr>
          </w:p>
        </w:tc>
        <w:tc>
          <w:tcPr>
            <w:tcW w:w="4961" w:type="dxa"/>
          </w:tcPr>
          <w:p w:rsidR="008B00C2"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 Adamčekom premôžem bacila</w:t>
            </w:r>
          </w:p>
        </w:tc>
      </w:tr>
    </w:tbl>
    <w:p w:rsidR="0042229C" w:rsidRPr="00FC25C5" w:rsidRDefault="00F81577" w:rsidP="00FC25C5">
      <w:pPr>
        <w:spacing w:before="100" w:beforeAutospacing="1" w:after="100" w:afterAutospacing="1"/>
        <w:jc w:val="both"/>
        <w:rPr>
          <w:rFonts w:ascii="Times New Roman" w:eastAsia="Times New Roman" w:hAnsi="Times New Roman" w:cs="Times New Roman"/>
          <w:b/>
          <w:sz w:val="24"/>
          <w:szCs w:val="24"/>
        </w:rPr>
      </w:pPr>
      <w:r w:rsidRPr="00FC25C5">
        <w:rPr>
          <w:rFonts w:ascii="Times New Roman" w:hAnsi="Times New Roman" w:cs="Times New Roman"/>
          <w:sz w:val="24"/>
          <w:szCs w:val="24"/>
        </w:rPr>
        <w:lastRenderedPageBreak/>
        <w:t xml:space="preserve">Téma </w:t>
      </w:r>
      <w:r w:rsidRPr="00FC25C5">
        <w:rPr>
          <w:rFonts w:ascii="Times New Roman" w:eastAsia="Times New Roman" w:hAnsi="Times New Roman" w:cs="Times New Roman"/>
          <w:b/>
          <w:sz w:val="24"/>
          <w:szCs w:val="24"/>
        </w:rPr>
        <w:t>Kľúč od zámku</w:t>
      </w:r>
      <w:r w:rsidRPr="00FC25C5">
        <w:rPr>
          <w:rFonts w:ascii="Times New Roman" w:hAnsi="Times New Roman" w:cs="Times New Roman"/>
          <w:sz w:val="24"/>
          <w:szCs w:val="24"/>
        </w:rPr>
        <w:t xml:space="preserve"> je vstupnou bránou do sveta rozprávok. Poskytuje možnosť </w:t>
      </w:r>
      <w:r w:rsidR="00B0692F">
        <w:rPr>
          <w:rFonts w:ascii="Times New Roman" w:hAnsi="Times New Roman" w:cs="Times New Roman"/>
          <w:sz w:val="24"/>
          <w:szCs w:val="24"/>
        </w:rPr>
        <w:t xml:space="preserve">          </w:t>
      </w:r>
      <w:r w:rsidRPr="00FC25C5">
        <w:rPr>
          <w:rFonts w:ascii="Times New Roman" w:hAnsi="Times New Roman" w:cs="Times New Roman"/>
          <w:sz w:val="24"/>
          <w:szCs w:val="24"/>
        </w:rPr>
        <w:t xml:space="preserve">na utváranie a rozvíjanie pozitívneho a trvalého vzťahu detí ku knihe, k literárnemu a dramatickému umeniu. V rozmanitých tvorivých estetických aktivitách </w:t>
      </w:r>
      <w:r w:rsidR="0042229C" w:rsidRPr="00FC25C5">
        <w:rPr>
          <w:rFonts w:ascii="Times New Roman" w:hAnsi="Times New Roman" w:cs="Times New Roman"/>
          <w:sz w:val="24"/>
          <w:szCs w:val="24"/>
        </w:rPr>
        <w:t>de</w:t>
      </w:r>
      <w:r w:rsidRPr="00FC25C5">
        <w:rPr>
          <w:rFonts w:ascii="Times New Roman" w:hAnsi="Times New Roman" w:cs="Times New Roman"/>
          <w:sz w:val="24"/>
          <w:szCs w:val="24"/>
        </w:rPr>
        <w:t>ti poznáva</w:t>
      </w:r>
      <w:r w:rsidR="0042229C" w:rsidRPr="00FC25C5">
        <w:rPr>
          <w:rFonts w:ascii="Times New Roman" w:hAnsi="Times New Roman" w:cs="Times New Roman"/>
          <w:sz w:val="24"/>
          <w:szCs w:val="24"/>
        </w:rPr>
        <w:t>jú</w:t>
      </w:r>
      <w:r w:rsidRPr="00FC25C5">
        <w:rPr>
          <w:rFonts w:ascii="Times New Roman" w:hAnsi="Times New Roman" w:cs="Times New Roman"/>
          <w:sz w:val="24"/>
          <w:szCs w:val="24"/>
        </w:rPr>
        <w:t>, urč</w:t>
      </w:r>
      <w:r w:rsidR="0042229C" w:rsidRPr="00FC25C5">
        <w:rPr>
          <w:rFonts w:ascii="Times New Roman" w:hAnsi="Times New Roman" w:cs="Times New Roman"/>
          <w:sz w:val="24"/>
          <w:szCs w:val="24"/>
        </w:rPr>
        <w:t>ujú</w:t>
      </w:r>
      <w:r w:rsidRPr="00FC25C5">
        <w:rPr>
          <w:rFonts w:ascii="Times New Roman" w:hAnsi="Times New Roman" w:cs="Times New Roman"/>
          <w:sz w:val="24"/>
          <w:szCs w:val="24"/>
        </w:rPr>
        <w:t xml:space="preserve"> postavy z rozprávky, ich charakterové vlastnosti, zameriame sa na umelecké stvárňovanie pocitov, dojmov a zážitkov z počúvania rozprávok. Téma umožňuje priblížiť deťom aj iné druhy literárnych útvarov, jednoduché bájky a ich morálne ponaučenie, príbehy, básne, riekanky i ilustrácie. Hlavnou úlohou je rozvoj slovnej zásoby detí, aktívneho počúvania a nachádzanie spojitosti s reálnym svetom okolo nás.</w:t>
      </w:r>
      <w:r w:rsidR="0042229C" w:rsidRPr="00FC25C5">
        <w:rPr>
          <w:rFonts w:ascii="Times New Roman" w:eastAsia="Times New Roman" w:hAnsi="Times New Roman" w:cs="Times New Roman"/>
          <w:sz w:val="24"/>
          <w:szCs w:val="24"/>
        </w:rPr>
        <w:t xml:space="preserve"> </w:t>
      </w:r>
      <w:r w:rsidR="00990E40" w:rsidRPr="00FC25C5">
        <w:rPr>
          <w:rFonts w:ascii="Times New Roman" w:eastAsia="Times New Roman" w:hAnsi="Times New Roman" w:cs="Times New Roman"/>
          <w:sz w:val="24"/>
          <w:szCs w:val="24"/>
        </w:rPr>
        <w:t xml:space="preserve">Dominantou </w:t>
      </w:r>
      <w:r w:rsidR="0042229C" w:rsidRPr="00FC25C5">
        <w:rPr>
          <w:rFonts w:ascii="Times New Roman" w:eastAsia="Times New Roman" w:hAnsi="Times New Roman" w:cs="Times New Roman"/>
          <w:sz w:val="24"/>
          <w:szCs w:val="24"/>
        </w:rPr>
        <w:t xml:space="preserve">témy </w:t>
      </w:r>
      <w:r w:rsidR="0042229C" w:rsidRPr="00FC25C5">
        <w:rPr>
          <w:rFonts w:ascii="Times New Roman" w:eastAsia="Times New Roman" w:hAnsi="Times New Roman" w:cs="Times New Roman"/>
          <w:b/>
          <w:sz w:val="24"/>
          <w:szCs w:val="24"/>
        </w:rPr>
        <w:t>Kráľovstvo masiek</w:t>
      </w:r>
      <w:r w:rsidR="00990E40" w:rsidRPr="00FC25C5">
        <w:rPr>
          <w:rFonts w:ascii="Times New Roman" w:eastAsia="Times New Roman" w:hAnsi="Times New Roman" w:cs="Times New Roman"/>
          <w:sz w:val="24"/>
          <w:szCs w:val="24"/>
        </w:rPr>
        <w:t xml:space="preserve"> je aktívna príprava oslavy karnevalu, príprava masiek, výzdoba tried, umelecké vyjadrenie postáv. V rámci tejto akcie budú deti získavať a prakticky uplatňovať návyky kultúrneho správania, rešpektovania spoločenských pravidiel </w:t>
      </w:r>
      <w:r w:rsidR="00B0692F">
        <w:rPr>
          <w:rFonts w:ascii="Times New Roman" w:eastAsia="Times New Roman" w:hAnsi="Times New Roman" w:cs="Times New Roman"/>
          <w:sz w:val="24"/>
          <w:szCs w:val="24"/>
        </w:rPr>
        <w:t xml:space="preserve">             </w:t>
      </w:r>
      <w:r w:rsidR="00990E40" w:rsidRPr="00FC25C5">
        <w:rPr>
          <w:rFonts w:ascii="Times New Roman" w:eastAsia="Times New Roman" w:hAnsi="Times New Roman" w:cs="Times New Roman"/>
          <w:sz w:val="24"/>
          <w:szCs w:val="24"/>
        </w:rPr>
        <w:t>pri školských podujatiach. Téma poskytuje možnosť integrujúco prelínať rozvoj výtvarnej tvorivosti s hudobno-inštrumentálnym vyjadrením a literárno-dramatickou tvorbou.</w:t>
      </w:r>
      <w:r w:rsidR="0042229C" w:rsidRPr="00FC25C5">
        <w:rPr>
          <w:rFonts w:ascii="Times New Roman" w:eastAsia="Times New Roman" w:hAnsi="Times New Roman" w:cs="Times New Roman"/>
          <w:sz w:val="24"/>
          <w:szCs w:val="24"/>
        </w:rPr>
        <w:t xml:space="preserve"> </w:t>
      </w:r>
      <w:r w:rsidR="0042229C" w:rsidRPr="00FC25C5">
        <w:rPr>
          <w:rFonts w:ascii="Times New Roman" w:hAnsi="Times New Roman" w:cs="Times New Roman"/>
          <w:sz w:val="24"/>
          <w:szCs w:val="24"/>
        </w:rPr>
        <w:t xml:space="preserve">V téme </w:t>
      </w:r>
      <w:r w:rsidR="0042229C" w:rsidRPr="00FC25C5">
        <w:rPr>
          <w:rFonts w:ascii="Times New Roman" w:eastAsia="Times New Roman" w:hAnsi="Times New Roman" w:cs="Times New Roman"/>
          <w:b/>
          <w:sz w:val="24"/>
          <w:szCs w:val="24"/>
        </w:rPr>
        <w:t xml:space="preserve">Čo skrýva opona? </w:t>
      </w:r>
      <w:r w:rsidR="0042229C" w:rsidRPr="00FC25C5">
        <w:rPr>
          <w:rFonts w:ascii="Times New Roman" w:hAnsi="Times New Roman" w:cs="Times New Roman"/>
          <w:sz w:val="24"/>
          <w:szCs w:val="24"/>
        </w:rPr>
        <w:t xml:space="preserve">sa prehlbuje vnímanie a produkovanie rozprávkového sveta. Zameriavame sa obohacovanie slovnej zásoby o slovné druhy, nácvik výslovnosti reči,  rozvoj komunikatívnych schopností, vyjadrovanie myšlienok, tvorivých nápadov prostredníctvom súvetí, pohybu i hudby. Téma predpokladá manipuláciu a rozoznávanie rôznych druhov bábok, literárno-dramatickú improvizáciu. Jednou z prelínajúcich sa tém sú pracovné činnosti, ich slovné a umelecké stvárnenie. </w:t>
      </w:r>
      <w:r w:rsidR="00990E40" w:rsidRPr="00FC25C5">
        <w:rPr>
          <w:rFonts w:ascii="Times New Roman" w:eastAsia="Times New Roman" w:hAnsi="Times New Roman" w:cs="Times New Roman"/>
          <w:sz w:val="24"/>
          <w:szCs w:val="24"/>
        </w:rPr>
        <w:t xml:space="preserve">Téma </w:t>
      </w:r>
      <w:r w:rsidR="0042229C" w:rsidRPr="00FC25C5">
        <w:rPr>
          <w:rFonts w:ascii="Times New Roman" w:eastAsia="Times New Roman" w:hAnsi="Times New Roman" w:cs="Times New Roman"/>
          <w:b/>
          <w:sz w:val="24"/>
          <w:szCs w:val="24"/>
        </w:rPr>
        <w:t xml:space="preserve">S Adamkom premôžem bacila </w:t>
      </w:r>
      <w:r w:rsidR="0042229C" w:rsidRPr="00FC25C5">
        <w:rPr>
          <w:rFonts w:ascii="Times New Roman" w:hAnsi="Times New Roman" w:cs="Times New Roman"/>
          <w:sz w:val="24"/>
          <w:szCs w:val="24"/>
        </w:rPr>
        <w:t>sa prelína na rozoznávanie stavu zdravia a choroby, zvýraznenie zdravotného stavu, utváranie pozitívneho vzťahu k zdraviu a zdravému životnému štýlu.  Podporuje upevňovanie správnych stravovacích a hygienických návykov, nielen ich poznanie, ale aj chápanie a zdôvodnenie ich významu a dôležitosti.</w:t>
      </w:r>
    </w:p>
    <w:p w:rsidR="0042229C" w:rsidRPr="00FC25C5" w:rsidRDefault="00B0692F" w:rsidP="00FC25C5">
      <w:pPr>
        <w:spacing w:before="100" w:beforeAutospacing="1" w:after="100" w:afterAutospacing="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Obsahový celok „Babka Rozprávka</w:t>
      </w:r>
      <w:r w:rsidR="0042229C" w:rsidRPr="00FC25C5">
        <w:rPr>
          <w:rFonts w:ascii="Times New Roman" w:eastAsia="Times New Roman" w:hAnsi="Times New Roman" w:cs="Times New Roman"/>
          <w:b/>
          <w:sz w:val="28"/>
          <w:szCs w:val="28"/>
        </w:rPr>
        <w:t>rka“</w:t>
      </w:r>
    </w:p>
    <w:p w:rsidR="0042229C" w:rsidRPr="00FC25C5" w:rsidRDefault="0042229C" w:rsidP="00B0692F">
      <w:pPr>
        <w:spacing w:before="100" w:beforeAutospacing="1" w:after="100" w:afterAutospacing="1"/>
        <w:jc w:val="both"/>
        <w:rPr>
          <w:rFonts w:ascii="Times New Roman" w:hAnsi="Times New Roman" w:cs="Times New Roman"/>
          <w:sz w:val="24"/>
          <w:szCs w:val="24"/>
        </w:rPr>
      </w:pPr>
      <w:r w:rsidRPr="00FC25C5">
        <w:rPr>
          <w:rFonts w:ascii="Times New Roman" w:hAnsi="Times New Roman" w:cs="Times New Roman"/>
          <w:sz w:val="24"/>
          <w:szCs w:val="24"/>
        </w:rPr>
        <w:t xml:space="preserve">Obsahový celok umožňuje sprístupňovať dieťaťu všetky potencie, ktoré tkvejú mimo neho v materiálnom a sociálnom svete, dieťa poznáva a nachádza spojitosti detského sveta s reálnym svetom okolo seba. Prostredníctvom edukačných aktivít podporuje rozvoj neverbálnej i verbálnej komunikácie, rozširuje poznatky detí o prírode, človeku a jeho vzťahu k iným, zameriava sa na rozvoj predčitateľskej gramotnosti a gramotnosti </w:t>
      </w:r>
      <w:r w:rsidR="00B0692F">
        <w:rPr>
          <w:rFonts w:ascii="Times New Roman" w:hAnsi="Times New Roman" w:cs="Times New Roman"/>
          <w:sz w:val="24"/>
          <w:szCs w:val="24"/>
        </w:rPr>
        <w:t xml:space="preserve">             </w:t>
      </w:r>
      <w:r w:rsidRPr="00FC25C5">
        <w:rPr>
          <w:rFonts w:ascii="Times New Roman" w:hAnsi="Times New Roman" w:cs="Times New Roman"/>
          <w:sz w:val="24"/>
          <w:szCs w:val="24"/>
        </w:rPr>
        <w:t>vo všeobecnosti.</w:t>
      </w:r>
    </w:p>
    <w:tbl>
      <w:tblPr>
        <w:tblStyle w:val="Mriekatabuky"/>
        <w:tblW w:w="0" w:type="auto"/>
        <w:tblLook w:val="04A0"/>
      </w:tblPr>
      <w:tblGrid>
        <w:gridCol w:w="1668"/>
        <w:gridCol w:w="4961"/>
      </w:tblGrid>
      <w:tr w:rsidR="00B0692F" w:rsidRPr="00312491" w:rsidTr="005128AA">
        <w:tc>
          <w:tcPr>
            <w:tcW w:w="1668" w:type="dxa"/>
            <w:tcBorders>
              <w:top w:val="nil"/>
              <w:left w:val="nil"/>
            </w:tcBorders>
          </w:tcPr>
          <w:p w:rsidR="00B0692F" w:rsidRPr="00312491" w:rsidRDefault="00B0692F" w:rsidP="005128AA">
            <w:pPr>
              <w:jc w:val="both"/>
              <w:rPr>
                <w:rFonts w:ascii="Times New Roman" w:eastAsia="Times New Roman" w:hAnsi="Times New Roman" w:cs="Times New Roman"/>
                <w:b/>
                <w:color w:val="FF0000"/>
                <w:sz w:val="24"/>
                <w:szCs w:val="24"/>
              </w:rPr>
            </w:pPr>
          </w:p>
        </w:tc>
        <w:tc>
          <w:tcPr>
            <w:tcW w:w="4961" w:type="dxa"/>
          </w:tcPr>
          <w:p w:rsidR="00B0692F" w:rsidRPr="00312491" w:rsidRDefault="00B0692F" w:rsidP="005128AA">
            <w:pPr>
              <w:jc w:val="both"/>
              <w:rPr>
                <w:rFonts w:ascii="Times New Roman" w:eastAsia="Times New Roman" w:hAnsi="Times New Roman" w:cs="Times New Roman"/>
                <w:sz w:val="24"/>
                <w:szCs w:val="24"/>
              </w:rPr>
            </w:pPr>
            <w:r w:rsidRPr="00312491">
              <w:rPr>
                <w:rFonts w:ascii="Times New Roman" w:eastAsia="Times New Roman" w:hAnsi="Times New Roman" w:cs="Times New Roman"/>
                <w:sz w:val="24"/>
                <w:szCs w:val="24"/>
              </w:rPr>
              <w:t>Časové trvanie obsahového celku</w:t>
            </w:r>
            <w:r>
              <w:rPr>
                <w:rFonts w:ascii="Times New Roman" w:eastAsia="Times New Roman" w:hAnsi="Times New Roman" w:cs="Times New Roman"/>
                <w:sz w:val="24"/>
                <w:szCs w:val="24"/>
              </w:rPr>
              <w:t>: 5 týždňov</w:t>
            </w:r>
          </w:p>
        </w:tc>
      </w:tr>
      <w:tr w:rsidR="00B0692F" w:rsidTr="005128AA">
        <w:tc>
          <w:tcPr>
            <w:tcW w:w="1668" w:type="dxa"/>
            <w:vMerge w:val="restart"/>
          </w:tcPr>
          <w:p w:rsidR="00B0692F" w:rsidRDefault="00B0692F" w:rsidP="005128AA">
            <w:pPr>
              <w:jc w:val="center"/>
              <w:rPr>
                <w:rFonts w:ascii="Times New Roman" w:eastAsia="Times New Roman" w:hAnsi="Times New Roman" w:cs="Times New Roman"/>
                <w:b/>
                <w:sz w:val="24"/>
                <w:szCs w:val="24"/>
              </w:rPr>
            </w:pPr>
          </w:p>
          <w:p w:rsidR="00B0692F" w:rsidRDefault="00B0692F" w:rsidP="005128AA">
            <w:pPr>
              <w:jc w:val="center"/>
              <w:rPr>
                <w:rFonts w:ascii="Times New Roman" w:eastAsia="Times New Roman" w:hAnsi="Times New Roman" w:cs="Times New Roman"/>
                <w:b/>
                <w:sz w:val="24"/>
                <w:szCs w:val="24"/>
              </w:rPr>
            </w:pPr>
          </w:p>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TÉMY</w:t>
            </w:r>
          </w:p>
        </w:tc>
        <w:tc>
          <w:tcPr>
            <w:tcW w:w="4961" w:type="dxa"/>
          </w:tcPr>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Poď so mnou na výlet</w:t>
            </w:r>
          </w:p>
        </w:tc>
      </w:tr>
      <w:tr w:rsidR="00B0692F" w:rsidTr="005128AA">
        <w:tc>
          <w:tcPr>
            <w:tcW w:w="1668" w:type="dxa"/>
            <w:vMerge/>
          </w:tcPr>
          <w:p w:rsidR="00B0692F" w:rsidRDefault="00B0692F" w:rsidP="005128AA">
            <w:pPr>
              <w:jc w:val="both"/>
              <w:rPr>
                <w:rFonts w:ascii="Times New Roman" w:eastAsia="Times New Roman" w:hAnsi="Times New Roman" w:cs="Times New Roman"/>
                <w:sz w:val="24"/>
                <w:szCs w:val="24"/>
              </w:rPr>
            </w:pPr>
          </w:p>
        </w:tc>
        <w:tc>
          <w:tcPr>
            <w:tcW w:w="4961" w:type="dxa"/>
          </w:tcPr>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Moja prvá knžka</w:t>
            </w:r>
          </w:p>
        </w:tc>
      </w:tr>
      <w:tr w:rsidR="00B0692F" w:rsidTr="005128AA">
        <w:tc>
          <w:tcPr>
            <w:tcW w:w="1668" w:type="dxa"/>
            <w:vMerge/>
          </w:tcPr>
          <w:p w:rsidR="00B0692F" w:rsidRDefault="00B0692F" w:rsidP="005128AA">
            <w:pPr>
              <w:jc w:val="both"/>
              <w:rPr>
                <w:rFonts w:ascii="Times New Roman" w:eastAsia="Times New Roman" w:hAnsi="Times New Roman" w:cs="Times New Roman"/>
                <w:sz w:val="24"/>
                <w:szCs w:val="24"/>
              </w:rPr>
            </w:pPr>
          </w:p>
        </w:tc>
        <w:tc>
          <w:tcPr>
            <w:tcW w:w="4961" w:type="dxa"/>
          </w:tcPr>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Studnička dôvery</w:t>
            </w:r>
          </w:p>
        </w:tc>
      </w:tr>
      <w:tr w:rsidR="00B0692F" w:rsidTr="005128AA">
        <w:tc>
          <w:tcPr>
            <w:tcW w:w="1668" w:type="dxa"/>
            <w:vMerge/>
          </w:tcPr>
          <w:p w:rsidR="00B0692F" w:rsidRDefault="00B0692F" w:rsidP="005128AA">
            <w:pPr>
              <w:jc w:val="both"/>
              <w:rPr>
                <w:rFonts w:ascii="Times New Roman" w:eastAsia="Times New Roman" w:hAnsi="Times New Roman" w:cs="Times New Roman"/>
                <w:sz w:val="24"/>
                <w:szCs w:val="24"/>
              </w:rPr>
            </w:pPr>
          </w:p>
        </w:tc>
        <w:tc>
          <w:tcPr>
            <w:tcW w:w="4961" w:type="dxa"/>
          </w:tcPr>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Jarný pozdrav</w:t>
            </w:r>
          </w:p>
        </w:tc>
      </w:tr>
      <w:tr w:rsidR="00B0692F" w:rsidTr="005128AA">
        <w:tc>
          <w:tcPr>
            <w:tcW w:w="1668" w:type="dxa"/>
            <w:vMerge/>
          </w:tcPr>
          <w:p w:rsidR="00B0692F" w:rsidRDefault="00B0692F" w:rsidP="005128AA">
            <w:pPr>
              <w:jc w:val="both"/>
              <w:rPr>
                <w:rFonts w:ascii="Times New Roman" w:eastAsia="Times New Roman" w:hAnsi="Times New Roman" w:cs="Times New Roman"/>
                <w:sz w:val="24"/>
                <w:szCs w:val="24"/>
              </w:rPr>
            </w:pPr>
          </w:p>
        </w:tc>
        <w:tc>
          <w:tcPr>
            <w:tcW w:w="4961" w:type="dxa"/>
          </w:tcPr>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Hojdačka</w:t>
            </w:r>
          </w:p>
        </w:tc>
      </w:tr>
    </w:tbl>
    <w:p w:rsidR="00D93F9D" w:rsidRPr="00FC25C5" w:rsidRDefault="00FF30F3" w:rsidP="00B0692F">
      <w:pPr>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Téma </w:t>
      </w:r>
      <w:r w:rsidRPr="00FC25C5">
        <w:rPr>
          <w:rFonts w:ascii="Times New Roman" w:eastAsia="Times New Roman" w:hAnsi="Times New Roman" w:cs="Times New Roman"/>
          <w:b/>
          <w:sz w:val="24"/>
          <w:szCs w:val="24"/>
        </w:rPr>
        <w:t xml:space="preserve">Poď so mnou na výlet </w:t>
      </w:r>
      <w:r w:rsidRPr="00FC25C5">
        <w:rPr>
          <w:rFonts w:ascii="Times New Roman" w:eastAsia="Times New Roman" w:hAnsi="Times New Roman" w:cs="Times New Roman"/>
          <w:sz w:val="24"/>
          <w:szCs w:val="24"/>
        </w:rPr>
        <w:t xml:space="preserve">je integrujúcim článkom pri poznávaní reálneho sveta. Poskytuje nám odpovede na otázky: „Kam? S kým? Ako? Kedy? A prečo? ideme </w:t>
      </w:r>
      <w:r w:rsidR="00B0692F">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na výlet.“ Umožňuje nám teda zamerať sa na prírodu, jej čaro a jedinečnosť, poznávať ročné obdobia, les, jeho obyvateľov, rastliny, stromy a kríky a vytvárať environmentálne cítenie. Súčasne nám umožňuje poznávať mestá, obce, dopravné prostriedky, značky, kultúrne pamiatky, uplatňovať základné pravidlá cestnej premávky a kultúrneho správania. Pri odpovedi na otázku „</w:t>
      </w:r>
      <w:r w:rsidRPr="00FC25C5">
        <w:rPr>
          <w:rFonts w:ascii="Times New Roman" w:eastAsia="Times New Roman" w:hAnsi="Times New Roman" w:cs="Times New Roman"/>
          <w:i/>
          <w:iCs/>
          <w:sz w:val="24"/>
          <w:szCs w:val="24"/>
        </w:rPr>
        <w:t>s kým</w:t>
      </w:r>
      <w:r w:rsidRPr="00FC25C5">
        <w:rPr>
          <w:rFonts w:ascii="Times New Roman" w:eastAsia="Times New Roman" w:hAnsi="Times New Roman" w:cs="Times New Roman"/>
          <w:sz w:val="24"/>
          <w:szCs w:val="24"/>
        </w:rPr>
        <w:t xml:space="preserve">“ sa zameriavame na rozlišovanie a pomenovanie členov rodiny, priateľov, vytváranie empatických vzťahov a priateľskej súdržnosti. Dominantou témy </w:t>
      </w:r>
      <w:r w:rsidRPr="00FC25C5">
        <w:rPr>
          <w:rFonts w:ascii="Times New Roman" w:eastAsia="Times New Roman" w:hAnsi="Times New Roman" w:cs="Times New Roman"/>
          <w:b/>
          <w:sz w:val="24"/>
          <w:szCs w:val="24"/>
        </w:rPr>
        <w:t xml:space="preserve">Moja prvá knižka </w:t>
      </w:r>
      <w:r w:rsidRPr="00FC25C5">
        <w:rPr>
          <w:rFonts w:ascii="Times New Roman" w:eastAsia="Times New Roman" w:hAnsi="Times New Roman" w:cs="Times New Roman"/>
          <w:sz w:val="24"/>
          <w:szCs w:val="24"/>
        </w:rPr>
        <w:t xml:space="preserve">je rozvoj predčitateľskej a grafomotorickej gramotnosti. Práca </w:t>
      </w:r>
      <w:r w:rsidR="00B0692F">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 xml:space="preserve">s knihou je základnou stratégiou, v spolupráci s knižnicou deti poznávajú a vytvárajú si </w:t>
      </w:r>
      <w:r w:rsidRPr="00FC25C5">
        <w:rPr>
          <w:rFonts w:ascii="Times New Roman" w:eastAsia="Times New Roman" w:hAnsi="Times New Roman" w:cs="Times New Roman"/>
          <w:sz w:val="24"/>
          <w:szCs w:val="24"/>
        </w:rPr>
        <w:lastRenderedPageBreak/>
        <w:t>správne návyky práce s knihou, poznávajú činnosť spisovateľov, ilustrátorov, zostrojujú si prvé detské knižky a pod. Pri práci s detskými encyklopédiami deti poznávajú rozmanitosť sveta okolo nás, naplánujeme si cestu po Slovensku, zoznámenie s Bratislavou, hradom, slovenskými štátnymi symbolmi, ktoré si môžu skonštruovať, vyrobiť, zostrojiť či nakresliť.</w:t>
      </w:r>
      <w:r w:rsidRPr="00FC25C5">
        <w:rPr>
          <w:rFonts w:ascii="Times New Roman" w:eastAsia="Times New Roman" w:hAnsi="Times New Roman" w:cs="Times New Roman"/>
          <w:b/>
          <w:sz w:val="24"/>
          <w:szCs w:val="24"/>
        </w:rPr>
        <w:t xml:space="preserve"> </w:t>
      </w:r>
      <w:r w:rsidRPr="00FC25C5">
        <w:rPr>
          <w:rFonts w:ascii="Times New Roman" w:hAnsi="Times New Roman" w:cs="Times New Roman"/>
          <w:sz w:val="24"/>
          <w:szCs w:val="24"/>
        </w:rPr>
        <w:t xml:space="preserve">Téma </w:t>
      </w:r>
      <w:r w:rsidRPr="00FC25C5">
        <w:rPr>
          <w:rFonts w:ascii="Times New Roman" w:eastAsia="Times New Roman" w:hAnsi="Times New Roman" w:cs="Times New Roman"/>
          <w:b/>
          <w:sz w:val="24"/>
          <w:szCs w:val="24"/>
        </w:rPr>
        <w:t xml:space="preserve">Studnička dôvery </w:t>
      </w:r>
      <w:r w:rsidRPr="00FC25C5">
        <w:rPr>
          <w:rFonts w:ascii="Times New Roman" w:hAnsi="Times New Roman" w:cs="Times New Roman"/>
          <w:sz w:val="24"/>
          <w:szCs w:val="24"/>
        </w:rPr>
        <w:t xml:space="preserve">hlbšie zachytáva sociálno-emocionálnu oblasť, zameriava sa na vytváranie priateľských vzťahov, empatických postojov, ale aj rozlišovania nebezpečenstva v reálnom svete okolo seba. Deti poznávajú predmety okolo seba, ich rozmanitosť, nebezpečné predmety a materiály, poznávajú oheň, jeho užitočnosť </w:t>
      </w:r>
      <w:r w:rsidR="00B0692F">
        <w:rPr>
          <w:rFonts w:ascii="Times New Roman" w:hAnsi="Times New Roman" w:cs="Times New Roman"/>
          <w:sz w:val="24"/>
          <w:szCs w:val="24"/>
        </w:rPr>
        <w:t xml:space="preserve">    </w:t>
      </w:r>
      <w:r w:rsidRPr="00FC25C5">
        <w:rPr>
          <w:rFonts w:ascii="Times New Roman" w:hAnsi="Times New Roman" w:cs="Times New Roman"/>
          <w:sz w:val="24"/>
          <w:szCs w:val="24"/>
        </w:rPr>
        <w:t xml:space="preserve">i škodlivosť a utvárajú si návyky ochrany zdravia. Vytvárajú si elementárne predstavy o zložkách záchranného systému, ale aj si uvedomujú nebezpečenstvo kontaktu </w:t>
      </w:r>
      <w:r w:rsidR="00B0692F">
        <w:rPr>
          <w:rFonts w:ascii="Times New Roman" w:hAnsi="Times New Roman" w:cs="Times New Roman"/>
          <w:sz w:val="24"/>
          <w:szCs w:val="24"/>
        </w:rPr>
        <w:t xml:space="preserve">                  </w:t>
      </w:r>
      <w:r w:rsidRPr="00FC25C5">
        <w:rPr>
          <w:rFonts w:ascii="Times New Roman" w:hAnsi="Times New Roman" w:cs="Times New Roman"/>
          <w:sz w:val="24"/>
          <w:szCs w:val="24"/>
        </w:rPr>
        <w:t>s neznámymi osobami. T</w:t>
      </w:r>
      <w:r w:rsidR="00D93F9D" w:rsidRPr="00FC25C5">
        <w:rPr>
          <w:rFonts w:ascii="Times New Roman" w:eastAsia="Times New Roman" w:hAnsi="Times New Roman" w:cs="Times New Roman"/>
          <w:sz w:val="24"/>
          <w:szCs w:val="24"/>
        </w:rPr>
        <w:t xml:space="preserve">éma </w:t>
      </w:r>
      <w:r w:rsidRPr="00FC25C5">
        <w:rPr>
          <w:rFonts w:ascii="Times New Roman" w:eastAsia="Times New Roman" w:hAnsi="Times New Roman" w:cs="Times New Roman"/>
          <w:b/>
          <w:sz w:val="24"/>
          <w:szCs w:val="24"/>
        </w:rPr>
        <w:t>Jarný pozdrav</w:t>
      </w:r>
      <w:r w:rsidRPr="00FC25C5">
        <w:rPr>
          <w:rFonts w:ascii="Times New Roman" w:eastAsia="Times New Roman" w:hAnsi="Times New Roman" w:cs="Times New Roman"/>
          <w:sz w:val="24"/>
          <w:szCs w:val="24"/>
        </w:rPr>
        <w:t xml:space="preserve"> </w:t>
      </w:r>
      <w:r w:rsidR="00D93F9D" w:rsidRPr="00FC25C5">
        <w:rPr>
          <w:rFonts w:ascii="Times New Roman" w:eastAsia="Times New Roman" w:hAnsi="Times New Roman" w:cs="Times New Roman"/>
          <w:sz w:val="24"/>
          <w:szCs w:val="24"/>
        </w:rPr>
        <w:t xml:space="preserve">je zameraná na poznávanie reálneho sveta okolo nás, aktivity zameriavame na aktuálnu tému – príchod jari. Deti poznávajú charakteristické znaky jari, prvé jarné kvety, ich farbu, príchod sťahovavých vtákov, spev vtákov, stavanie hniezd, vyjadrujú svoje pocity, poznatky a skúsenosti v slovnej i rôznej umeleckej podobe. </w:t>
      </w:r>
      <w:r w:rsidRPr="00FC25C5">
        <w:rPr>
          <w:rFonts w:ascii="Times New Roman" w:hAnsi="Times New Roman" w:cs="Times New Roman"/>
          <w:sz w:val="24"/>
          <w:szCs w:val="24"/>
        </w:rPr>
        <w:t xml:space="preserve">Základnou víziou témy </w:t>
      </w:r>
      <w:r w:rsidRPr="00FC25C5">
        <w:rPr>
          <w:rFonts w:ascii="Times New Roman" w:eastAsia="Times New Roman" w:hAnsi="Times New Roman" w:cs="Times New Roman"/>
          <w:b/>
          <w:sz w:val="24"/>
          <w:szCs w:val="24"/>
        </w:rPr>
        <w:t>Hojdačka</w:t>
      </w:r>
      <w:r w:rsidRPr="00FC25C5">
        <w:rPr>
          <w:rFonts w:ascii="Times New Roman" w:eastAsia="Times New Roman" w:hAnsi="Times New Roman" w:cs="Times New Roman"/>
          <w:sz w:val="24"/>
          <w:szCs w:val="24"/>
        </w:rPr>
        <w:t xml:space="preserve"> </w:t>
      </w:r>
      <w:r w:rsidRPr="00FC25C5">
        <w:rPr>
          <w:rFonts w:ascii="Times New Roman" w:hAnsi="Times New Roman" w:cs="Times New Roman"/>
          <w:sz w:val="24"/>
          <w:szCs w:val="24"/>
        </w:rPr>
        <w:t xml:space="preserve">je nachádzať súvislosti pri poznávaní reálneho sveta, odráža poznatky získané v úvodných témach a ďalej ich upevňuje porovnávaním, nachádzaním kontrastov, hľadaním príčiny a prisúdením dôsledku pri riešení jednoduchých problémov. Zámerom je samostatné riešenie, praktická činnosť detí. Porovnávaním a nachádzaním základných znakov a protikladov si deti upevňujú poznatky o jari, ročných obdobiach a prírode, o svete a živote okolo seba. </w:t>
      </w:r>
    </w:p>
    <w:p w:rsidR="00305622" w:rsidRPr="00FC25C5" w:rsidRDefault="00305622" w:rsidP="00FC25C5">
      <w:pPr>
        <w:spacing w:before="100" w:beforeAutospacing="1" w:after="100" w:afterAutospacing="1"/>
        <w:jc w:val="both"/>
        <w:rPr>
          <w:rFonts w:ascii="Times New Roman" w:eastAsia="Times New Roman" w:hAnsi="Times New Roman" w:cs="Times New Roman"/>
          <w:b/>
          <w:sz w:val="28"/>
          <w:szCs w:val="28"/>
        </w:rPr>
      </w:pPr>
      <w:r w:rsidRPr="00FC25C5">
        <w:rPr>
          <w:rFonts w:ascii="Times New Roman" w:eastAsia="Times New Roman" w:hAnsi="Times New Roman" w:cs="Times New Roman"/>
          <w:b/>
          <w:sz w:val="28"/>
          <w:szCs w:val="28"/>
        </w:rPr>
        <w:t>Obsahový celok „Dotkni sa Zeme“</w:t>
      </w:r>
    </w:p>
    <w:p w:rsidR="00995A64" w:rsidRPr="00FC25C5" w:rsidRDefault="00305622" w:rsidP="00FC25C5">
      <w:pPr>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Obsahový celok sa zameriava na rozvoj </w:t>
      </w:r>
      <w:r w:rsidR="00995A64" w:rsidRPr="00FC25C5">
        <w:rPr>
          <w:rFonts w:ascii="Times New Roman" w:eastAsia="Times New Roman" w:hAnsi="Times New Roman" w:cs="Times New Roman"/>
          <w:sz w:val="24"/>
          <w:szCs w:val="24"/>
        </w:rPr>
        <w:t>kognitívn</w:t>
      </w:r>
      <w:r w:rsidRPr="00FC25C5">
        <w:rPr>
          <w:rFonts w:ascii="Times New Roman" w:eastAsia="Times New Roman" w:hAnsi="Times New Roman" w:cs="Times New Roman"/>
          <w:sz w:val="24"/>
          <w:szCs w:val="24"/>
        </w:rPr>
        <w:t xml:space="preserve">ych a nonkognitívnych kvalít osobnosti dieťaťa, formuje </w:t>
      </w:r>
      <w:r w:rsidR="00995A64" w:rsidRPr="00FC25C5">
        <w:rPr>
          <w:rFonts w:ascii="Times New Roman" w:eastAsia="Times New Roman" w:hAnsi="Times New Roman" w:cs="Times New Roman"/>
          <w:sz w:val="24"/>
          <w:szCs w:val="24"/>
        </w:rPr>
        <w:t xml:space="preserve">jeho pohľad na svet prírody, </w:t>
      </w:r>
      <w:r w:rsidRPr="00FC25C5">
        <w:rPr>
          <w:rFonts w:ascii="Times New Roman" w:eastAsia="Times New Roman" w:hAnsi="Times New Roman" w:cs="Times New Roman"/>
          <w:sz w:val="24"/>
          <w:szCs w:val="24"/>
        </w:rPr>
        <w:t xml:space="preserve">dieťa </w:t>
      </w:r>
      <w:r w:rsidR="00995A64" w:rsidRPr="00FC25C5">
        <w:rPr>
          <w:rFonts w:ascii="Times New Roman" w:eastAsia="Times New Roman" w:hAnsi="Times New Roman" w:cs="Times New Roman"/>
          <w:sz w:val="24"/>
          <w:szCs w:val="24"/>
        </w:rPr>
        <w:t xml:space="preserve">poznáva elementárne zákonitostí prírodných javov, živých a neživých predmetov. Ponukou bohatých aktivít deti spoznávajú rozmanitosť sveta, Zeme, vytvárajú si elementárne predstavy o Zemi i vesmíre, prejavujú prvotné ekologické skúsenosti, pozitívny vzťah k prírode a jej ochrane v spojitosti </w:t>
      </w:r>
      <w:r w:rsidR="00295634">
        <w:rPr>
          <w:rFonts w:ascii="Times New Roman" w:eastAsia="Times New Roman" w:hAnsi="Times New Roman" w:cs="Times New Roman"/>
          <w:sz w:val="24"/>
          <w:szCs w:val="24"/>
        </w:rPr>
        <w:t xml:space="preserve">              </w:t>
      </w:r>
      <w:r w:rsidR="00995A64" w:rsidRPr="00FC25C5">
        <w:rPr>
          <w:rFonts w:ascii="Times New Roman" w:eastAsia="Times New Roman" w:hAnsi="Times New Roman" w:cs="Times New Roman"/>
          <w:sz w:val="24"/>
          <w:szCs w:val="24"/>
        </w:rPr>
        <w:t>s prepojenosťou chrániť svoje zdravie i životné prostredie.</w:t>
      </w:r>
    </w:p>
    <w:tbl>
      <w:tblPr>
        <w:tblStyle w:val="Mriekatabuky"/>
        <w:tblW w:w="0" w:type="auto"/>
        <w:tblLook w:val="04A0"/>
      </w:tblPr>
      <w:tblGrid>
        <w:gridCol w:w="1668"/>
        <w:gridCol w:w="4961"/>
      </w:tblGrid>
      <w:tr w:rsidR="00B0692F" w:rsidRPr="00312491" w:rsidTr="005128AA">
        <w:tc>
          <w:tcPr>
            <w:tcW w:w="1668" w:type="dxa"/>
            <w:tcBorders>
              <w:top w:val="nil"/>
              <w:left w:val="nil"/>
            </w:tcBorders>
          </w:tcPr>
          <w:p w:rsidR="00B0692F" w:rsidRPr="00312491" w:rsidRDefault="00B0692F" w:rsidP="005128AA">
            <w:pPr>
              <w:jc w:val="both"/>
              <w:rPr>
                <w:rFonts w:ascii="Times New Roman" w:eastAsia="Times New Roman" w:hAnsi="Times New Roman" w:cs="Times New Roman"/>
                <w:b/>
                <w:color w:val="FF0000"/>
                <w:sz w:val="24"/>
                <w:szCs w:val="24"/>
              </w:rPr>
            </w:pPr>
          </w:p>
        </w:tc>
        <w:tc>
          <w:tcPr>
            <w:tcW w:w="4961" w:type="dxa"/>
          </w:tcPr>
          <w:p w:rsidR="00B0692F" w:rsidRPr="00312491" w:rsidRDefault="00B0692F" w:rsidP="005128AA">
            <w:pPr>
              <w:jc w:val="both"/>
              <w:rPr>
                <w:rFonts w:ascii="Times New Roman" w:eastAsia="Times New Roman" w:hAnsi="Times New Roman" w:cs="Times New Roman"/>
                <w:sz w:val="24"/>
                <w:szCs w:val="24"/>
              </w:rPr>
            </w:pPr>
            <w:r w:rsidRPr="00312491">
              <w:rPr>
                <w:rFonts w:ascii="Times New Roman" w:eastAsia="Times New Roman" w:hAnsi="Times New Roman" w:cs="Times New Roman"/>
                <w:sz w:val="24"/>
                <w:szCs w:val="24"/>
              </w:rPr>
              <w:t>Časové trvanie obsahového celku</w:t>
            </w:r>
            <w:r>
              <w:rPr>
                <w:rFonts w:ascii="Times New Roman" w:eastAsia="Times New Roman" w:hAnsi="Times New Roman" w:cs="Times New Roman"/>
                <w:sz w:val="24"/>
                <w:szCs w:val="24"/>
              </w:rPr>
              <w:t>: 4 týžd</w:t>
            </w:r>
            <w:r w:rsidR="004D57F3">
              <w:rPr>
                <w:rFonts w:ascii="Times New Roman" w:eastAsia="Times New Roman" w:hAnsi="Times New Roman" w:cs="Times New Roman"/>
                <w:sz w:val="24"/>
                <w:szCs w:val="24"/>
              </w:rPr>
              <w:t>ne</w:t>
            </w:r>
          </w:p>
        </w:tc>
      </w:tr>
      <w:tr w:rsidR="00B0692F" w:rsidTr="005128AA">
        <w:tc>
          <w:tcPr>
            <w:tcW w:w="1668" w:type="dxa"/>
            <w:vMerge w:val="restart"/>
          </w:tcPr>
          <w:p w:rsidR="00B0692F" w:rsidRDefault="00B0692F" w:rsidP="005128AA">
            <w:pPr>
              <w:jc w:val="center"/>
              <w:rPr>
                <w:rFonts w:ascii="Times New Roman" w:eastAsia="Times New Roman" w:hAnsi="Times New Roman" w:cs="Times New Roman"/>
                <w:b/>
                <w:sz w:val="24"/>
                <w:szCs w:val="24"/>
              </w:rPr>
            </w:pPr>
          </w:p>
          <w:p w:rsidR="00B0692F" w:rsidRDefault="00B0692F" w:rsidP="005128AA">
            <w:pPr>
              <w:jc w:val="center"/>
              <w:rPr>
                <w:rFonts w:ascii="Times New Roman" w:eastAsia="Times New Roman" w:hAnsi="Times New Roman" w:cs="Times New Roman"/>
                <w:b/>
                <w:sz w:val="24"/>
                <w:szCs w:val="24"/>
              </w:rPr>
            </w:pPr>
          </w:p>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TÉMY</w:t>
            </w:r>
          </w:p>
        </w:tc>
        <w:tc>
          <w:tcPr>
            <w:tcW w:w="4961" w:type="dxa"/>
          </w:tcPr>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Kto dýcha, žije</w:t>
            </w:r>
          </w:p>
        </w:tc>
      </w:tr>
      <w:tr w:rsidR="00B0692F" w:rsidTr="005128AA">
        <w:tc>
          <w:tcPr>
            <w:tcW w:w="1668" w:type="dxa"/>
            <w:vMerge/>
          </w:tcPr>
          <w:p w:rsidR="00B0692F" w:rsidRDefault="00B0692F" w:rsidP="005128AA">
            <w:pPr>
              <w:jc w:val="both"/>
              <w:rPr>
                <w:rFonts w:ascii="Times New Roman" w:eastAsia="Times New Roman" w:hAnsi="Times New Roman" w:cs="Times New Roman"/>
                <w:sz w:val="24"/>
                <w:szCs w:val="24"/>
              </w:rPr>
            </w:pPr>
          </w:p>
        </w:tc>
        <w:tc>
          <w:tcPr>
            <w:tcW w:w="4961" w:type="dxa"/>
          </w:tcPr>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Modrá starenka</w:t>
            </w:r>
          </w:p>
        </w:tc>
      </w:tr>
      <w:tr w:rsidR="00B0692F" w:rsidTr="005128AA">
        <w:tc>
          <w:tcPr>
            <w:tcW w:w="1668" w:type="dxa"/>
            <w:vMerge/>
          </w:tcPr>
          <w:p w:rsidR="00B0692F" w:rsidRDefault="00B0692F" w:rsidP="005128AA">
            <w:pPr>
              <w:jc w:val="both"/>
              <w:rPr>
                <w:rFonts w:ascii="Times New Roman" w:eastAsia="Times New Roman" w:hAnsi="Times New Roman" w:cs="Times New Roman"/>
                <w:sz w:val="24"/>
                <w:szCs w:val="24"/>
              </w:rPr>
            </w:pPr>
          </w:p>
        </w:tc>
        <w:tc>
          <w:tcPr>
            <w:tcW w:w="4961" w:type="dxa"/>
          </w:tcPr>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Škriatkova záhrada</w:t>
            </w:r>
          </w:p>
        </w:tc>
      </w:tr>
      <w:tr w:rsidR="00B0692F" w:rsidTr="005128AA">
        <w:tc>
          <w:tcPr>
            <w:tcW w:w="1668" w:type="dxa"/>
            <w:vMerge/>
          </w:tcPr>
          <w:p w:rsidR="00B0692F" w:rsidRDefault="00B0692F" w:rsidP="005128AA">
            <w:pPr>
              <w:jc w:val="both"/>
              <w:rPr>
                <w:rFonts w:ascii="Times New Roman" w:eastAsia="Times New Roman" w:hAnsi="Times New Roman" w:cs="Times New Roman"/>
                <w:sz w:val="24"/>
                <w:szCs w:val="24"/>
              </w:rPr>
            </w:pPr>
          </w:p>
        </w:tc>
        <w:tc>
          <w:tcPr>
            <w:tcW w:w="4961" w:type="dxa"/>
          </w:tcPr>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Veľkonočné prekvapenie</w:t>
            </w:r>
          </w:p>
        </w:tc>
      </w:tr>
    </w:tbl>
    <w:p w:rsidR="00CF3A3F" w:rsidRPr="00FC25C5" w:rsidRDefault="005062D5" w:rsidP="00FC25C5">
      <w:pPr>
        <w:spacing w:before="100" w:beforeAutospacing="1" w:after="100" w:afterAutospacing="1"/>
        <w:jc w:val="both"/>
        <w:rPr>
          <w:rFonts w:ascii="Times New Roman" w:eastAsia="Times New Roman" w:hAnsi="Times New Roman" w:cs="Times New Roman"/>
          <w:b/>
          <w:sz w:val="24"/>
          <w:szCs w:val="24"/>
        </w:rPr>
      </w:pPr>
      <w:r>
        <w:rPr>
          <w:rFonts w:ascii="Times New Roman" w:hAnsi="Times New Roman" w:cs="Times New Roman"/>
          <w:sz w:val="24"/>
          <w:szCs w:val="24"/>
        </w:rPr>
        <w:t>T</w:t>
      </w:r>
      <w:r w:rsidR="00305622" w:rsidRPr="00FC25C5">
        <w:rPr>
          <w:rFonts w:ascii="Times New Roman" w:hAnsi="Times New Roman" w:cs="Times New Roman"/>
          <w:sz w:val="24"/>
          <w:szCs w:val="24"/>
        </w:rPr>
        <w:t xml:space="preserve">éma </w:t>
      </w:r>
      <w:r w:rsidR="006D14A9" w:rsidRPr="00FC25C5">
        <w:rPr>
          <w:rFonts w:ascii="Times New Roman" w:eastAsia="Times New Roman" w:hAnsi="Times New Roman" w:cs="Times New Roman"/>
          <w:b/>
          <w:sz w:val="24"/>
          <w:szCs w:val="24"/>
        </w:rPr>
        <w:t xml:space="preserve">Kto dýcha, žije </w:t>
      </w:r>
      <w:r w:rsidR="00305622" w:rsidRPr="00FC25C5">
        <w:rPr>
          <w:rFonts w:ascii="Times New Roman" w:hAnsi="Times New Roman" w:cs="Times New Roman"/>
          <w:sz w:val="24"/>
          <w:szCs w:val="24"/>
        </w:rPr>
        <w:t xml:space="preserve">je vstupnou bránou poznávania živej prírody a životného prostredia deťmi. Hlavnou úlohou je uvedomenie si života vo svojom okolí, jeho jednotlivých súčastí a na základe získaných poznatkov a skúseností chápanie a prejavovanie potreby ochrany životného prostredia. </w:t>
      </w:r>
      <w:r w:rsidR="006D14A9" w:rsidRPr="00FC25C5">
        <w:rPr>
          <w:rFonts w:ascii="Times New Roman" w:hAnsi="Times New Roman" w:cs="Times New Roman"/>
          <w:sz w:val="24"/>
          <w:szCs w:val="24"/>
        </w:rPr>
        <w:t>A</w:t>
      </w:r>
      <w:r w:rsidR="00305622" w:rsidRPr="00FC25C5">
        <w:rPr>
          <w:rFonts w:ascii="Times New Roman" w:hAnsi="Times New Roman" w:cs="Times New Roman"/>
          <w:sz w:val="24"/>
          <w:szCs w:val="24"/>
        </w:rPr>
        <w:t xml:space="preserve">ktivity zameriavame na prehlbovanie poznatkov o základných prírodných javoch, prírode, lesoch, stromoch a ich význame ako dôležitej súčasti.  V praktických činnostiach sa deti starajú o čistotu životného prostredia, lesa, parku, poznávajú a používajú prírodné materiály, aktívne uplatňujú návyky kultúrneho správania v lese a jeho ochrany. Základným cieľom je utváranie emocionálne bohatého vzťahu </w:t>
      </w:r>
      <w:r w:rsidR="00B0692F">
        <w:rPr>
          <w:rFonts w:ascii="Times New Roman" w:hAnsi="Times New Roman" w:cs="Times New Roman"/>
          <w:sz w:val="24"/>
          <w:szCs w:val="24"/>
        </w:rPr>
        <w:t xml:space="preserve">         </w:t>
      </w:r>
      <w:r w:rsidR="00305622" w:rsidRPr="00FC25C5">
        <w:rPr>
          <w:rFonts w:ascii="Times New Roman" w:hAnsi="Times New Roman" w:cs="Times New Roman"/>
          <w:sz w:val="24"/>
          <w:szCs w:val="24"/>
        </w:rPr>
        <w:t>k prírode.</w:t>
      </w:r>
      <w:r w:rsidR="006D14A9" w:rsidRPr="00FC25C5">
        <w:rPr>
          <w:rFonts w:ascii="Times New Roman" w:hAnsi="Times New Roman" w:cs="Times New Roman"/>
          <w:sz w:val="24"/>
          <w:szCs w:val="24"/>
        </w:rPr>
        <w:t xml:space="preserve"> </w:t>
      </w:r>
      <w:r w:rsidR="006D14A9" w:rsidRPr="00FC25C5">
        <w:rPr>
          <w:rFonts w:ascii="Times New Roman" w:eastAsia="Times New Roman" w:hAnsi="Times New Roman" w:cs="Times New Roman"/>
          <w:sz w:val="24"/>
          <w:szCs w:val="24"/>
        </w:rPr>
        <w:t xml:space="preserve">Téma </w:t>
      </w:r>
      <w:r w:rsidR="006D14A9" w:rsidRPr="00FC25C5">
        <w:rPr>
          <w:rFonts w:ascii="Times New Roman" w:eastAsia="Times New Roman" w:hAnsi="Times New Roman" w:cs="Times New Roman"/>
          <w:b/>
          <w:sz w:val="24"/>
          <w:szCs w:val="24"/>
        </w:rPr>
        <w:t>Modrá starenka</w:t>
      </w:r>
      <w:r w:rsidR="006D14A9" w:rsidRPr="00FC25C5">
        <w:rPr>
          <w:rFonts w:ascii="Times New Roman" w:eastAsia="Times New Roman" w:hAnsi="Times New Roman" w:cs="Times New Roman"/>
          <w:sz w:val="24"/>
          <w:szCs w:val="24"/>
        </w:rPr>
        <w:t xml:space="preserve"> prehlbuje utváranie elementárneho environmentálneho cítenia, rozširuje poznávanie živej a neživej prírody a praktické uplatnenie jej ochrany. Súčasťou témy je rozšírenie o oboznámenie detí s neživou prírodou, rozlišovanie </w:t>
      </w:r>
      <w:r w:rsidR="00B0692F">
        <w:rPr>
          <w:rFonts w:ascii="Times New Roman" w:eastAsia="Times New Roman" w:hAnsi="Times New Roman" w:cs="Times New Roman"/>
          <w:sz w:val="24"/>
          <w:szCs w:val="24"/>
        </w:rPr>
        <w:t xml:space="preserve">               </w:t>
      </w:r>
      <w:r w:rsidR="006D14A9" w:rsidRPr="00FC25C5">
        <w:rPr>
          <w:rFonts w:ascii="Times New Roman" w:eastAsia="Times New Roman" w:hAnsi="Times New Roman" w:cs="Times New Roman"/>
          <w:sz w:val="24"/>
          <w:szCs w:val="24"/>
        </w:rPr>
        <w:t xml:space="preserve">a pozorovanie vlastností piesku, kameňa, vody. Utvárame u detí elementárnu predstavu </w:t>
      </w:r>
      <w:r w:rsidR="00B0692F">
        <w:rPr>
          <w:rFonts w:ascii="Times New Roman" w:eastAsia="Times New Roman" w:hAnsi="Times New Roman" w:cs="Times New Roman"/>
          <w:sz w:val="24"/>
          <w:szCs w:val="24"/>
        </w:rPr>
        <w:t xml:space="preserve">     </w:t>
      </w:r>
      <w:r w:rsidR="006D14A9" w:rsidRPr="00FC25C5">
        <w:rPr>
          <w:rFonts w:ascii="Times New Roman" w:eastAsia="Times New Roman" w:hAnsi="Times New Roman" w:cs="Times New Roman"/>
          <w:sz w:val="24"/>
          <w:szCs w:val="24"/>
        </w:rPr>
        <w:t xml:space="preserve">o tom, že voda môže celej rastlinnej a živočíšnej ríši slúžiť a pomáhať, ale v určitých situáciách môže aj škodiť (povodne, záplavy). Rozlišujeme dva základné významy ohňa – </w:t>
      </w:r>
      <w:r w:rsidR="006D14A9" w:rsidRPr="00FC25C5">
        <w:rPr>
          <w:rFonts w:ascii="Times New Roman" w:eastAsia="Times New Roman" w:hAnsi="Times New Roman" w:cs="Times New Roman"/>
          <w:sz w:val="24"/>
          <w:szCs w:val="24"/>
        </w:rPr>
        <w:lastRenderedPageBreak/>
        <w:t xml:space="preserve">užitočnosť a škodlivosť, poznávame spôsob ochrany a základné zásady správania sa </w:t>
      </w:r>
      <w:r w:rsidR="00B0692F">
        <w:rPr>
          <w:rFonts w:ascii="Times New Roman" w:eastAsia="Times New Roman" w:hAnsi="Times New Roman" w:cs="Times New Roman"/>
          <w:sz w:val="24"/>
          <w:szCs w:val="24"/>
        </w:rPr>
        <w:t xml:space="preserve">        </w:t>
      </w:r>
      <w:r w:rsidR="006D14A9" w:rsidRPr="00FC25C5">
        <w:rPr>
          <w:rFonts w:ascii="Times New Roman" w:eastAsia="Times New Roman" w:hAnsi="Times New Roman" w:cs="Times New Roman"/>
          <w:sz w:val="24"/>
          <w:szCs w:val="24"/>
        </w:rPr>
        <w:t xml:space="preserve">pri požiari. Zároveň utvárame elementárne predstavy u detí o vesmíre a hviezdach. </w:t>
      </w:r>
      <w:r w:rsidR="00B0692F">
        <w:rPr>
          <w:rFonts w:ascii="Times New Roman" w:eastAsia="Times New Roman" w:hAnsi="Times New Roman" w:cs="Times New Roman"/>
          <w:sz w:val="24"/>
          <w:szCs w:val="24"/>
        </w:rPr>
        <w:t xml:space="preserve">            </w:t>
      </w:r>
      <w:r w:rsidR="006D14A9" w:rsidRPr="00FC25C5">
        <w:rPr>
          <w:rFonts w:ascii="Times New Roman" w:eastAsia="Times New Roman" w:hAnsi="Times New Roman" w:cs="Times New Roman"/>
          <w:sz w:val="24"/>
          <w:szCs w:val="24"/>
        </w:rPr>
        <w:t>V hrových aktivitách deti poznávajú krásu, jedinečnosť a rozmanitosť Zeme, aktívne sa zúčastňujú na oslave sviatku ,,Deň Zeme“.</w:t>
      </w:r>
      <w:r w:rsidR="006D14A9" w:rsidRPr="00FC25C5">
        <w:rPr>
          <w:rFonts w:ascii="Times New Roman" w:eastAsia="Times New Roman" w:hAnsi="Times New Roman" w:cs="Times New Roman"/>
          <w:b/>
          <w:sz w:val="24"/>
          <w:szCs w:val="24"/>
        </w:rPr>
        <w:t xml:space="preserve"> </w:t>
      </w:r>
      <w:r w:rsidR="006D14A9" w:rsidRPr="00FC25C5">
        <w:rPr>
          <w:rFonts w:ascii="Times New Roman" w:hAnsi="Times New Roman" w:cs="Times New Roman"/>
          <w:sz w:val="24"/>
          <w:szCs w:val="24"/>
        </w:rPr>
        <w:t xml:space="preserve">Téma </w:t>
      </w:r>
      <w:r w:rsidR="006D14A9" w:rsidRPr="00FC25C5">
        <w:rPr>
          <w:rFonts w:ascii="Times New Roman" w:eastAsia="Times New Roman" w:hAnsi="Times New Roman" w:cs="Times New Roman"/>
          <w:b/>
          <w:sz w:val="24"/>
          <w:szCs w:val="24"/>
        </w:rPr>
        <w:t xml:space="preserve">Škriatkova záhrada </w:t>
      </w:r>
      <w:r w:rsidR="006D14A9" w:rsidRPr="00FC25C5">
        <w:rPr>
          <w:rFonts w:ascii="Times New Roman" w:hAnsi="Times New Roman" w:cs="Times New Roman"/>
          <w:sz w:val="24"/>
          <w:szCs w:val="24"/>
        </w:rPr>
        <w:t>sa detailnejšie zameriava na dary, ktoré nám príroda ponúka. Poznávanie plodov zeme úzko súvisí s praktickou činnosťou detí, v rámci ktorej spolupracujeme na pestovaní plodín, starostlivosti a skrášľovaní školského prostredia. Deti si uvedomujú rozdiely medzi stromami, stromom a kríkom, medzi ich plodmi, poznávajú ovocné stromy, čas kvitnutia, čas rastu plodov, ale zoznamujú sa aj s nebezpečnými, jedovatými plodmi a na základe získaných poznatkov uplatňujú základné zásady bezpečného správania. Poznávanie plodov je spojené s cibrením zmyslového vnímanie detí, jeho kombináciou, hmatu, chuti, vône, zraku. Deti súčasne zisťujú, že príroda, rastliny potrebujú každodennú starostlivosť. Majú možnosť uskutočniť jednoduchý pokus – klíčenie semien, porovnať rast rastlín na svetle, v tme, poznávať ich základné životné potreby, overiť si dôsledok nepriaznivých podmienok. Súčasne sa učia poznávať niektorý hmyz (včela, mravec, motýľ, mucha), ich základné vlastnosti, užitočnosť, ale aj škodlivosť.</w:t>
      </w:r>
      <w:r w:rsidR="006D14A9" w:rsidRPr="00FC25C5">
        <w:rPr>
          <w:rFonts w:ascii="Times New Roman" w:eastAsia="Times New Roman" w:hAnsi="Times New Roman" w:cs="Times New Roman"/>
          <w:b/>
          <w:sz w:val="24"/>
          <w:szCs w:val="24"/>
        </w:rPr>
        <w:t xml:space="preserve"> </w:t>
      </w:r>
      <w:r w:rsidR="00CF3A3F" w:rsidRPr="00FC25C5">
        <w:rPr>
          <w:rFonts w:ascii="Times New Roman" w:eastAsia="Times New Roman" w:hAnsi="Times New Roman" w:cs="Times New Roman"/>
          <w:sz w:val="24"/>
          <w:szCs w:val="24"/>
        </w:rPr>
        <w:t xml:space="preserve">Téma </w:t>
      </w:r>
      <w:r w:rsidR="006D14A9" w:rsidRPr="00FC25C5">
        <w:rPr>
          <w:rFonts w:ascii="Times New Roman" w:eastAsia="Times New Roman" w:hAnsi="Times New Roman" w:cs="Times New Roman"/>
          <w:b/>
          <w:sz w:val="24"/>
          <w:szCs w:val="24"/>
        </w:rPr>
        <w:t xml:space="preserve">Veľkonočné prekvapenie </w:t>
      </w:r>
      <w:r w:rsidR="00CF3A3F" w:rsidRPr="00FC25C5">
        <w:rPr>
          <w:rFonts w:ascii="Times New Roman" w:eastAsia="Times New Roman" w:hAnsi="Times New Roman" w:cs="Times New Roman"/>
          <w:sz w:val="24"/>
          <w:szCs w:val="24"/>
        </w:rPr>
        <w:t>je obohatením obsahové celku v spojitosti s kultúrnymi zvyklosťami a tradíciami našej Zeme. Deti budú poznávať zvyky, tradície veľkonočných sviatkov a</w:t>
      </w:r>
      <w:r w:rsidR="007D66C6" w:rsidRPr="00FC25C5">
        <w:rPr>
          <w:rFonts w:ascii="Times New Roman" w:eastAsia="Times New Roman" w:hAnsi="Times New Roman" w:cs="Times New Roman"/>
          <w:sz w:val="24"/>
          <w:szCs w:val="24"/>
        </w:rPr>
        <w:t> </w:t>
      </w:r>
      <w:r w:rsidR="00CF3A3F" w:rsidRPr="00FC25C5">
        <w:rPr>
          <w:rFonts w:ascii="Times New Roman" w:eastAsia="Times New Roman" w:hAnsi="Times New Roman" w:cs="Times New Roman"/>
          <w:sz w:val="24"/>
          <w:szCs w:val="24"/>
        </w:rPr>
        <w:t>udržiavať</w:t>
      </w:r>
      <w:r w:rsidR="007D66C6" w:rsidRPr="00FC25C5">
        <w:rPr>
          <w:rFonts w:ascii="Times New Roman" w:eastAsia="Times New Roman" w:hAnsi="Times New Roman" w:cs="Times New Roman"/>
          <w:sz w:val="24"/>
          <w:szCs w:val="24"/>
        </w:rPr>
        <w:t xml:space="preserve"> </w:t>
      </w:r>
      <w:r w:rsidR="00CF3A3F" w:rsidRPr="00FC25C5">
        <w:rPr>
          <w:rFonts w:ascii="Times New Roman" w:eastAsia="Times New Roman" w:hAnsi="Times New Roman" w:cs="Times New Roman"/>
          <w:sz w:val="24"/>
          <w:szCs w:val="24"/>
        </w:rPr>
        <w:t xml:space="preserve">tieto tradície </w:t>
      </w:r>
      <w:r w:rsidR="00B0692F">
        <w:rPr>
          <w:rFonts w:ascii="Times New Roman" w:eastAsia="Times New Roman" w:hAnsi="Times New Roman" w:cs="Times New Roman"/>
          <w:sz w:val="24"/>
          <w:szCs w:val="24"/>
        </w:rPr>
        <w:t xml:space="preserve">           </w:t>
      </w:r>
      <w:r w:rsidR="00CF3A3F" w:rsidRPr="00FC25C5">
        <w:rPr>
          <w:rFonts w:ascii="Times New Roman" w:eastAsia="Times New Roman" w:hAnsi="Times New Roman" w:cs="Times New Roman"/>
          <w:sz w:val="24"/>
          <w:szCs w:val="24"/>
        </w:rPr>
        <w:t xml:space="preserve">pri maľovaní kraslíc. Edukačné aktivity zameriavame na to, aby sa deti aktívne zúčastňovali na príprave sviatku Veľkej noci či už výzdobou triedy, pracovnými </w:t>
      </w:r>
      <w:r w:rsidR="00B0692F">
        <w:rPr>
          <w:rFonts w:ascii="Times New Roman" w:eastAsia="Times New Roman" w:hAnsi="Times New Roman" w:cs="Times New Roman"/>
          <w:sz w:val="24"/>
          <w:szCs w:val="24"/>
        </w:rPr>
        <w:t xml:space="preserve">                 </w:t>
      </w:r>
      <w:r w:rsidR="00CF3A3F" w:rsidRPr="00FC25C5">
        <w:rPr>
          <w:rFonts w:ascii="Times New Roman" w:eastAsia="Times New Roman" w:hAnsi="Times New Roman" w:cs="Times New Roman"/>
          <w:sz w:val="24"/>
          <w:szCs w:val="24"/>
        </w:rPr>
        <w:t>a výtvarnými produktmi. Téma opäť úzko súvisí s domácimi zviera</w:t>
      </w:r>
      <w:r w:rsidR="007D66C6" w:rsidRPr="00FC25C5">
        <w:rPr>
          <w:rFonts w:ascii="Times New Roman" w:eastAsia="Times New Roman" w:hAnsi="Times New Roman" w:cs="Times New Roman"/>
          <w:sz w:val="24"/>
          <w:szCs w:val="24"/>
        </w:rPr>
        <w:t xml:space="preserve">tami, rastlinami </w:t>
      </w:r>
      <w:r w:rsidR="00B0692F">
        <w:rPr>
          <w:rFonts w:ascii="Times New Roman" w:eastAsia="Times New Roman" w:hAnsi="Times New Roman" w:cs="Times New Roman"/>
          <w:sz w:val="24"/>
          <w:szCs w:val="24"/>
        </w:rPr>
        <w:t xml:space="preserve">            </w:t>
      </w:r>
      <w:r w:rsidR="007D66C6" w:rsidRPr="00FC25C5">
        <w:rPr>
          <w:rFonts w:ascii="Times New Roman" w:eastAsia="Times New Roman" w:hAnsi="Times New Roman" w:cs="Times New Roman"/>
          <w:sz w:val="24"/>
          <w:szCs w:val="24"/>
        </w:rPr>
        <w:t>a rodinou. Udr</w:t>
      </w:r>
      <w:r w:rsidR="00CF3A3F" w:rsidRPr="00FC25C5">
        <w:rPr>
          <w:rFonts w:ascii="Times New Roman" w:eastAsia="Times New Roman" w:hAnsi="Times New Roman" w:cs="Times New Roman"/>
          <w:sz w:val="24"/>
          <w:szCs w:val="24"/>
        </w:rPr>
        <w:t xml:space="preserve">žiavanie zvykov a tradícii v rodine, v materskej škole počas veľkonočných sviatkov nám umožňuje prehlbovať a upevňovať súdržnosť kolektívu, spoluprácu </w:t>
      </w:r>
      <w:r w:rsidR="00B0692F">
        <w:rPr>
          <w:rFonts w:ascii="Times New Roman" w:eastAsia="Times New Roman" w:hAnsi="Times New Roman" w:cs="Times New Roman"/>
          <w:sz w:val="24"/>
          <w:szCs w:val="24"/>
        </w:rPr>
        <w:t xml:space="preserve">               </w:t>
      </w:r>
      <w:r w:rsidR="00CF3A3F" w:rsidRPr="00FC25C5">
        <w:rPr>
          <w:rFonts w:ascii="Times New Roman" w:eastAsia="Times New Roman" w:hAnsi="Times New Roman" w:cs="Times New Roman"/>
          <w:sz w:val="24"/>
          <w:szCs w:val="24"/>
        </w:rPr>
        <w:t>s rodinou a kamarátske vzťahy v triede.</w:t>
      </w:r>
    </w:p>
    <w:p w:rsidR="006D14A9" w:rsidRPr="00FC25C5" w:rsidRDefault="006D14A9" w:rsidP="00FC25C5">
      <w:pPr>
        <w:spacing w:before="100" w:beforeAutospacing="1" w:after="100" w:afterAutospacing="1"/>
        <w:jc w:val="both"/>
        <w:rPr>
          <w:rFonts w:ascii="Times New Roman" w:eastAsia="Times New Roman" w:hAnsi="Times New Roman" w:cs="Times New Roman"/>
          <w:b/>
          <w:sz w:val="28"/>
          <w:szCs w:val="28"/>
        </w:rPr>
      </w:pPr>
      <w:r w:rsidRPr="00FC25C5">
        <w:rPr>
          <w:rFonts w:ascii="Times New Roman" w:eastAsia="Times New Roman" w:hAnsi="Times New Roman" w:cs="Times New Roman"/>
          <w:b/>
          <w:sz w:val="28"/>
          <w:szCs w:val="28"/>
        </w:rPr>
        <w:t>Obsahový celok „Kolobeh života“</w:t>
      </w:r>
    </w:p>
    <w:p w:rsidR="00A84437" w:rsidRPr="00FC25C5" w:rsidRDefault="00E715B3" w:rsidP="00B0692F">
      <w:pPr>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Obsahom celku je </w:t>
      </w:r>
      <w:r w:rsidR="004D7F9E" w:rsidRPr="00FC25C5">
        <w:rPr>
          <w:rFonts w:ascii="Times New Roman" w:eastAsia="Times New Roman" w:hAnsi="Times New Roman" w:cs="Times New Roman"/>
          <w:sz w:val="24"/>
          <w:szCs w:val="24"/>
        </w:rPr>
        <w:t>aktivizovať osobnosť dieťaťa, posilňovať úctu k rodičom, ľudským právam a základným slobodám, rozvíjať poznani</w:t>
      </w:r>
      <w:r w:rsidR="005B7A93" w:rsidRPr="00FC25C5">
        <w:rPr>
          <w:rFonts w:ascii="Times New Roman" w:eastAsia="Times New Roman" w:hAnsi="Times New Roman" w:cs="Times New Roman"/>
          <w:sz w:val="24"/>
          <w:szCs w:val="24"/>
        </w:rPr>
        <w:t>e zákonitostí života na zemi. N</w:t>
      </w:r>
      <w:r w:rsidR="004D7F9E" w:rsidRPr="00FC25C5">
        <w:rPr>
          <w:rFonts w:ascii="Times New Roman" w:eastAsia="Times New Roman" w:hAnsi="Times New Roman" w:cs="Times New Roman"/>
          <w:sz w:val="24"/>
          <w:szCs w:val="24"/>
        </w:rPr>
        <w:t xml:space="preserve">achádzať spojitosti medzi rastlinnou a živočíšnou ríšou, prírodou a človekom, získavať základné vedomosti o zemi a vesmíre, a tak pripravovať dieťa na život v slobodnej spoločnosti </w:t>
      </w:r>
      <w:r w:rsidR="00B0692F">
        <w:rPr>
          <w:rFonts w:ascii="Times New Roman" w:eastAsia="Times New Roman" w:hAnsi="Times New Roman" w:cs="Times New Roman"/>
          <w:sz w:val="24"/>
          <w:szCs w:val="24"/>
        </w:rPr>
        <w:t xml:space="preserve">        </w:t>
      </w:r>
      <w:r w:rsidR="004D7F9E" w:rsidRPr="00FC25C5">
        <w:rPr>
          <w:rFonts w:ascii="Times New Roman" w:eastAsia="Times New Roman" w:hAnsi="Times New Roman" w:cs="Times New Roman"/>
          <w:sz w:val="24"/>
          <w:szCs w:val="24"/>
        </w:rPr>
        <w:t>v duchu porozumenia, znášanlivosti, tolerancie, rovnosti pohlaví a priateľstva medzi národmi.</w:t>
      </w:r>
    </w:p>
    <w:tbl>
      <w:tblPr>
        <w:tblStyle w:val="Mriekatabuky"/>
        <w:tblW w:w="0" w:type="auto"/>
        <w:tblLook w:val="04A0"/>
      </w:tblPr>
      <w:tblGrid>
        <w:gridCol w:w="1668"/>
        <w:gridCol w:w="4961"/>
      </w:tblGrid>
      <w:tr w:rsidR="00B0692F" w:rsidRPr="00312491" w:rsidTr="005128AA">
        <w:tc>
          <w:tcPr>
            <w:tcW w:w="1668" w:type="dxa"/>
            <w:tcBorders>
              <w:top w:val="nil"/>
              <w:left w:val="nil"/>
            </w:tcBorders>
          </w:tcPr>
          <w:p w:rsidR="00B0692F" w:rsidRPr="00312491" w:rsidRDefault="00B0692F" w:rsidP="005128AA">
            <w:pPr>
              <w:jc w:val="both"/>
              <w:rPr>
                <w:rFonts w:ascii="Times New Roman" w:eastAsia="Times New Roman" w:hAnsi="Times New Roman" w:cs="Times New Roman"/>
                <w:b/>
                <w:color w:val="FF0000"/>
                <w:sz w:val="24"/>
                <w:szCs w:val="24"/>
              </w:rPr>
            </w:pPr>
          </w:p>
        </w:tc>
        <w:tc>
          <w:tcPr>
            <w:tcW w:w="4961" w:type="dxa"/>
          </w:tcPr>
          <w:p w:rsidR="00B0692F" w:rsidRPr="00312491" w:rsidRDefault="00B0692F" w:rsidP="005128AA">
            <w:pPr>
              <w:jc w:val="both"/>
              <w:rPr>
                <w:rFonts w:ascii="Times New Roman" w:eastAsia="Times New Roman" w:hAnsi="Times New Roman" w:cs="Times New Roman"/>
                <w:sz w:val="24"/>
                <w:szCs w:val="24"/>
              </w:rPr>
            </w:pPr>
            <w:r w:rsidRPr="00312491">
              <w:rPr>
                <w:rFonts w:ascii="Times New Roman" w:eastAsia="Times New Roman" w:hAnsi="Times New Roman" w:cs="Times New Roman"/>
                <w:sz w:val="24"/>
                <w:szCs w:val="24"/>
              </w:rPr>
              <w:t>Časové trvanie obsahového celku</w:t>
            </w:r>
            <w:r>
              <w:rPr>
                <w:rFonts w:ascii="Times New Roman" w:eastAsia="Times New Roman" w:hAnsi="Times New Roman" w:cs="Times New Roman"/>
                <w:sz w:val="24"/>
                <w:szCs w:val="24"/>
              </w:rPr>
              <w:t>: 4 týžd</w:t>
            </w:r>
            <w:r w:rsidR="004D57F3">
              <w:rPr>
                <w:rFonts w:ascii="Times New Roman" w:eastAsia="Times New Roman" w:hAnsi="Times New Roman" w:cs="Times New Roman"/>
                <w:sz w:val="24"/>
                <w:szCs w:val="24"/>
              </w:rPr>
              <w:t>ne</w:t>
            </w:r>
          </w:p>
        </w:tc>
      </w:tr>
      <w:tr w:rsidR="00B0692F" w:rsidTr="005128AA">
        <w:tc>
          <w:tcPr>
            <w:tcW w:w="1668" w:type="dxa"/>
            <w:vMerge w:val="restart"/>
          </w:tcPr>
          <w:p w:rsidR="00B0692F" w:rsidRDefault="00B0692F" w:rsidP="005128AA">
            <w:pPr>
              <w:jc w:val="center"/>
              <w:rPr>
                <w:rFonts w:ascii="Times New Roman" w:eastAsia="Times New Roman" w:hAnsi="Times New Roman" w:cs="Times New Roman"/>
                <w:b/>
                <w:sz w:val="24"/>
                <w:szCs w:val="24"/>
              </w:rPr>
            </w:pPr>
          </w:p>
          <w:p w:rsidR="00B0692F" w:rsidRDefault="00B0692F" w:rsidP="005128AA">
            <w:pPr>
              <w:jc w:val="center"/>
              <w:rPr>
                <w:rFonts w:ascii="Times New Roman" w:eastAsia="Times New Roman" w:hAnsi="Times New Roman" w:cs="Times New Roman"/>
                <w:b/>
                <w:sz w:val="24"/>
                <w:szCs w:val="24"/>
              </w:rPr>
            </w:pPr>
          </w:p>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TÉMY</w:t>
            </w:r>
          </w:p>
        </w:tc>
        <w:tc>
          <w:tcPr>
            <w:tcW w:w="4961" w:type="dxa"/>
          </w:tcPr>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Srdce dokorán</w:t>
            </w:r>
          </w:p>
        </w:tc>
      </w:tr>
      <w:tr w:rsidR="00B0692F" w:rsidTr="005128AA">
        <w:tc>
          <w:tcPr>
            <w:tcW w:w="1668" w:type="dxa"/>
            <w:vMerge/>
          </w:tcPr>
          <w:p w:rsidR="00B0692F" w:rsidRDefault="00B0692F" w:rsidP="005128AA">
            <w:pPr>
              <w:jc w:val="both"/>
              <w:rPr>
                <w:rFonts w:ascii="Times New Roman" w:eastAsia="Times New Roman" w:hAnsi="Times New Roman" w:cs="Times New Roman"/>
                <w:sz w:val="24"/>
                <w:szCs w:val="24"/>
              </w:rPr>
            </w:pPr>
          </w:p>
        </w:tc>
        <w:tc>
          <w:tcPr>
            <w:tcW w:w="4961" w:type="dxa"/>
          </w:tcPr>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 raz jeden život</w:t>
            </w:r>
          </w:p>
        </w:tc>
      </w:tr>
      <w:tr w:rsidR="00B0692F" w:rsidTr="005128AA">
        <w:tc>
          <w:tcPr>
            <w:tcW w:w="1668" w:type="dxa"/>
            <w:vMerge/>
          </w:tcPr>
          <w:p w:rsidR="00B0692F" w:rsidRDefault="00B0692F" w:rsidP="005128AA">
            <w:pPr>
              <w:jc w:val="both"/>
              <w:rPr>
                <w:rFonts w:ascii="Times New Roman" w:eastAsia="Times New Roman" w:hAnsi="Times New Roman" w:cs="Times New Roman"/>
                <w:sz w:val="24"/>
                <w:szCs w:val="24"/>
              </w:rPr>
            </w:pPr>
          </w:p>
        </w:tc>
        <w:tc>
          <w:tcPr>
            <w:tcW w:w="4961" w:type="dxa"/>
          </w:tcPr>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Aj ja narastiem</w:t>
            </w:r>
          </w:p>
        </w:tc>
      </w:tr>
      <w:tr w:rsidR="00B0692F" w:rsidTr="005128AA">
        <w:tc>
          <w:tcPr>
            <w:tcW w:w="1668" w:type="dxa"/>
            <w:vMerge/>
          </w:tcPr>
          <w:p w:rsidR="00B0692F" w:rsidRDefault="00B0692F" w:rsidP="005128AA">
            <w:pPr>
              <w:jc w:val="both"/>
              <w:rPr>
                <w:rFonts w:ascii="Times New Roman" w:eastAsia="Times New Roman" w:hAnsi="Times New Roman" w:cs="Times New Roman"/>
                <w:sz w:val="24"/>
                <w:szCs w:val="24"/>
              </w:rPr>
            </w:pPr>
          </w:p>
        </w:tc>
        <w:tc>
          <w:tcPr>
            <w:tcW w:w="4961" w:type="dxa"/>
          </w:tcPr>
          <w:p w:rsidR="00B0692F" w:rsidRPr="00312491" w:rsidRDefault="00B0692F"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Lavička cez potok</w:t>
            </w:r>
          </w:p>
        </w:tc>
      </w:tr>
    </w:tbl>
    <w:p w:rsidR="001E647B" w:rsidRPr="00FC25C5" w:rsidRDefault="001E647B" w:rsidP="00B0692F">
      <w:pPr>
        <w:spacing w:before="100" w:beforeAutospacing="1" w:after="100" w:afterAutospacing="1"/>
        <w:jc w:val="both"/>
        <w:rPr>
          <w:rFonts w:ascii="Times New Roman" w:hAnsi="Times New Roman" w:cs="Times New Roman"/>
          <w:sz w:val="24"/>
          <w:szCs w:val="24"/>
        </w:rPr>
      </w:pPr>
      <w:r w:rsidRPr="00FC25C5">
        <w:rPr>
          <w:rFonts w:ascii="Times New Roman" w:eastAsia="Times New Roman" w:hAnsi="Times New Roman" w:cs="Times New Roman"/>
          <w:sz w:val="24"/>
          <w:szCs w:val="24"/>
        </w:rPr>
        <w:t xml:space="preserve">Téma </w:t>
      </w:r>
      <w:r w:rsidR="005B7A93" w:rsidRPr="00FC25C5">
        <w:rPr>
          <w:rFonts w:ascii="Times New Roman" w:eastAsia="Times New Roman" w:hAnsi="Times New Roman" w:cs="Times New Roman"/>
          <w:b/>
          <w:sz w:val="24"/>
          <w:szCs w:val="24"/>
        </w:rPr>
        <w:t xml:space="preserve">Srdce dokorán </w:t>
      </w:r>
      <w:r w:rsidRPr="00FC25C5">
        <w:rPr>
          <w:rFonts w:ascii="Times New Roman" w:eastAsia="Times New Roman" w:hAnsi="Times New Roman" w:cs="Times New Roman"/>
          <w:sz w:val="24"/>
          <w:szCs w:val="24"/>
        </w:rPr>
        <w:t xml:space="preserve">sa dominantne zameriava na rozvoj sociálno-emocionálnej stránky, sociálnej komunikácie. Jej hlavnou líniou je rodina a jej členovia, vyjadrovanie svojich pocitov, upevňovanie a rozvíjanie vzájomných vzťahov v nadväznosti na materskú školu </w:t>
      </w:r>
      <w:r w:rsidR="00B0692F">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a kamarátov. Deti poznávajú štruk</w:t>
      </w:r>
      <w:r w:rsidR="004D0221" w:rsidRPr="00FC25C5">
        <w:rPr>
          <w:rFonts w:ascii="Times New Roman" w:eastAsia="Times New Roman" w:hAnsi="Times New Roman" w:cs="Times New Roman"/>
          <w:sz w:val="24"/>
          <w:szCs w:val="24"/>
        </w:rPr>
        <w:t>túru rodiny, orientujú sa v príb</w:t>
      </w:r>
      <w:r w:rsidRPr="00FC25C5">
        <w:rPr>
          <w:rFonts w:ascii="Times New Roman" w:eastAsia="Times New Roman" w:hAnsi="Times New Roman" w:cs="Times New Roman"/>
          <w:sz w:val="24"/>
          <w:szCs w:val="24"/>
        </w:rPr>
        <w:t xml:space="preserve">uzenských vzťahoch. Téma však zahŕňa aj širšie súvislosti ako povinnosti rodičov a detí, ľudské pracovné činnosti, prácu rodičov a podobne. Téma je v súlade s blížiacim sa sviatkom všetkých mamičiek, čo deťom umožňuje priblížiť a aktívne sa zúčastniť na príprave sviatku, poznať dôležitosť a úlohu matky v rodine. Pokračovaním prvej témy je téma </w:t>
      </w:r>
      <w:r w:rsidR="005B7A93" w:rsidRPr="00FC25C5">
        <w:rPr>
          <w:rFonts w:ascii="Times New Roman" w:eastAsia="Times New Roman" w:hAnsi="Times New Roman" w:cs="Times New Roman"/>
          <w:b/>
          <w:sz w:val="24"/>
          <w:szCs w:val="24"/>
        </w:rPr>
        <w:t>Bol raz jeden život</w:t>
      </w:r>
      <w:r w:rsidRPr="00FC25C5">
        <w:rPr>
          <w:rFonts w:ascii="Times New Roman" w:eastAsia="Times New Roman" w:hAnsi="Times New Roman" w:cs="Times New Roman"/>
          <w:sz w:val="24"/>
          <w:szCs w:val="24"/>
        </w:rPr>
        <w:t xml:space="preserve">, ktorá </w:t>
      </w:r>
      <w:r w:rsidR="00B82C65" w:rsidRPr="00FC25C5">
        <w:rPr>
          <w:rFonts w:ascii="Times New Roman" w:eastAsia="Times New Roman" w:hAnsi="Times New Roman" w:cs="Times New Roman"/>
          <w:sz w:val="24"/>
          <w:szCs w:val="24"/>
        </w:rPr>
        <w:t xml:space="preserve">sa </w:t>
      </w:r>
      <w:r w:rsidRPr="00FC25C5">
        <w:rPr>
          <w:rFonts w:ascii="Times New Roman" w:eastAsia="Times New Roman" w:hAnsi="Times New Roman" w:cs="Times New Roman"/>
          <w:sz w:val="24"/>
          <w:szCs w:val="24"/>
        </w:rPr>
        <w:t xml:space="preserve">detailnejšie </w:t>
      </w:r>
      <w:r w:rsidR="00B82C65" w:rsidRPr="00FC25C5">
        <w:rPr>
          <w:rFonts w:ascii="Times New Roman" w:eastAsia="Times New Roman" w:hAnsi="Times New Roman" w:cs="Times New Roman"/>
          <w:sz w:val="24"/>
          <w:szCs w:val="24"/>
        </w:rPr>
        <w:t xml:space="preserve">zameriava na </w:t>
      </w:r>
      <w:r w:rsidRPr="00FC25C5">
        <w:rPr>
          <w:rFonts w:ascii="Times New Roman" w:eastAsia="Times New Roman" w:hAnsi="Times New Roman" w:cs="Times New Roman"/>
          <w:sz w:val="24"/>
          <w:szCs w:val="24"/>
        </w:rPr>
        <w:t xml:space="preserve">poznávanie života od narodenia dieťaťa. Dominantou témy je poznávanie častí ľudského tela, niektorých vnútorných orgánov a ich funkcie. </w:t>
      </w:r>
      <w:r w:rsidRPr="00FC25C5">
        <w:rPr>
          <w:rFonts w:ascii="Times New Roman" w:eastAsia="Times New Roman" w:hAnsi="Times New Roman" w:cs="Times New Roman"/>
          <w:sz w:val="24"/>
          <w:szCs w:val="24"/>
        </w:rPr>
        <w:lastRenderedPageBreak/>
        <w:t>Téma vrcholí utváraním elementárnej predstavy o hodnote svojho zdravia</w:t>
      </w:r>
      <w:r w:rsidR="00B82C65" w:rsidRPr="00FC25C5">
        <w:rPr>
          <w:rFonts w:ascii="Times New Roman" w:eastAsia="Times New Roman" w:hAnsi="Times New Roman" w:cs="Times New Roman"/>
          <w:sz w:val="24"/>
          <w:szCs w:val="24"/>
        </w:rPr>
        <w:t xml:space="preserve"> a </w:t>
      </w:r>
      <w:r w:rsidRPr="00FC25C5">
        <w:rPr>
          <w:rFonts w:ascii="Times New Roman" w:eastAsia="Times New Roman" w:hAnsi="Times New Roman" w:cs="Times New Roman"/>
          <w:sz w:val="24"/>
          <w:szCs w:val="24"/>
        </w:rPr>
        <w:t>zdravia iných</w:t>
      </w:r>
      <w:r w:rsidR="00B82C65" w:rsidRPr="00FC25C5">
        <w:rPr>
          <w:rFonts w:ascii="Times New Roman" w:eastAsia="Times New Roman" w:hAnsi="Times New Roman" w:cs="Times New Roman"/>
          <w:sz w:val="24"/>
          <w:szCs w:val="24"/>
        </w:rPr>
        <w:t>. D</w:t>
      </w:r>
      <w:r w:rsidRPr="00FC25C5">
        <w:rPr>
          <w:rFonts w:ascii="Times New Roman" w:eastAsia="Times New Roman" w:hAnsi="Times New Roman" w:cs="Times New Roman"/>
          <w:sz w:val="24"/>
          <w:szCs w:val="24"/>
        </w:rPr>
        <w:t xml:space="preserve">eti poznávajú starostlivosť o svoje telo, poznávajú základy zdravého životného štýlu, zásady prvej pomoci a v praktických činnostiach ich uplatňujú. </w:t>
      </w:r>
      <w:r w:rsidR="005B7A93" w:rsidRPr="00FC25C5">
        <w:rPr>
          <w:rFonts w:ascii="Times New Roman" w:hAnsi="Times New Roman" w:cs="Times New Roman"/>
          <w:sz w:val="24"/>
          <w:szCs w:val="24"/>
        </w:rPr>
        <w:t xml:space="preserve">Téma </w:t>
      </w:r>
      <w:r w:rsidR="005B7A93" w:rsidRPr="00FC25C5">
        <w:rPr>
          <w:rFonts w:ascii="Times New Roman" w:eastAsia="Times New Roman" w:hAnsi="Times New Roman" w:cs="Times New Roman"/>
          <w:b/>
          <w:sz w:val="24"/>
          <w:szCs w:val="24"/>
        </w:rPr>
        <w:t xml:space="preserve">Aj ja narastiem </w:t>
      </w:r>
      <w:r w:rsidR="005B7A93" w:rsidRPr="00FC25C5">
        <w:rPr>
          <w:rFonts w:ascii="Times New Roman" w:hAnsi="Times New Roman" w:cs="Times New Roman"/>
          <w:sz w:val="24"/>
          <w:szCs w:val="24"/>
        </w:rPr>
        <w:t>je zameraná na nachádzanie spojitostí medzi človekom a živočíšnou ríšou, smeruje k poznávaniu života nielen ľudí, ale aj zvierat. Deti poznávajú domáce, hospodárske zvieratá, ich mláďatá</w:t>
      </w:r>
      <w:r w:rsidR="009A3066" w:rsidRPr="00FC25C5">
        <w:rPr>
          <w:rFonts w:ascii="Times New Roman" w:hAnsi="Times New Roman" w:cs="Times New Roman"/>
          <w:sz w:val="24"/>
          <w:szCs w:val="24"/>
        </w:rPr>
        <w:t xml:space="preserve"> a starostlivosť o nich</w:t>
      </w:r>
      <w:r w:rsidR="005B7A93" w:rsidRPr="00FC25C5">
        <w:rPr>
          <w:rFonts w:ascii="Times New Roman" w:hAnsi="Times New Roman" w:cs="Times New Roman"/>
          <w:sz w:val="24"/>
          <w:szCs w:val="24"/>
        </w:rPr>
        <w:t xml:space="preserve">. Zahŕňa zdôvodnenie základných vlastností, poznanie  úžitku zvierat, nachádzanie spojitostí a zatrieďovanie do skupín na základe typických vlastností. Kolobeh života sa prelína s poznávaním vývinu žaby, motýľa, dramatickými a improvizujúcimi činnosťami. V téme </w:t>
      </w:r>
      <w:r w:rsidR="005B7A93" w:rsidRPr="00FC25C5">
        <w:rPr>
          <w:rFonts w:ascii="Times New Roman" w:eastAsia="Times New Roman" w:hAnsi="Times New Roman" w:cs="Times New Roman"/>
          <w:b/>
          <w:sz w:val="24"/>
          <w:szCs w:val="24"/>
        </w:rPr>
        <w:t xml:space="preserve">Lavička cez potok </w:t>
      </w:r>
      <w:r w:rsidR="005B7A93" w:rsidRPr="00FC25C5">
        <w:rPr>
          <w:rFonts w:ascii="Times New Roman" w:hAnsi="Times New Roman" w:cs="Times New Roman"/>
          <w:sz w:val="24"/>
          <w:szCs w:val="24"/>
        </w:rPr>
        <w:t xml:space="preserve">deti poznávajú kolobeh života u rastlín, stromov, prírody, jej základných častí, získavajú prvotné predstavy o kolobehu vody na Zemi a jej významu. Na základe pozorovania a demonštrácie začínajú rozlišovať potok, rybník, rieku, život okolo nich a citlivo vnímajú krásu a čaro tejto prírody. V spojitosti poznávajú vodný život, rastliny i živočíchy v okolí potokov, riek a rybníkov. Na druhej strane téma prináša aj uvedomenie si možného nebezpečenstva vodných tokov, možnosť pádu do vody a poznávanie základných zásad bezpečného správania sa. </w:t>
      </w:r>
    </w:p>
    <w:p w:rsidR="009A3066" w:rsidRPr="00FC25C5" w:rsidRDefault="009A3066" w:rsidP="00FC25C5">
      <w:pPr>
        <w:spacing w:before="100" w:beforeAutospacing="1" w:after="100" w:afterAutospacing="1"/>
        <w:jc w:val="both"/>
        <w:rPr>
          <w:rFonts w:ascii="Times New Roman" w:eastAsia="Times New Roman" w:hAnsi="Times New Roman" w:cs="Times New Roman"/>
          <w:b/>
          <w:sz w:val="28"/>
          <w:szCs w:val="28"/>
        </w:rPr>
      </w:pPr>
      <w:r w:rsidRPr="00FC25C5">
        <w:rPr>
          <w:rFonts w:ascii="Times New Roman" w:eastAsia="Times New Roman" w:hAnsi="Times New Roman" w:cs="Times New Roman"/>
          <w:b/>
          <w:sz w:val="28"/>
          <w:szCs w:val="28"/>
        </w:rPr>
        <w:t>Obsahový celok „Vysnívaný let</w:t>
      </w:r>
      <w:r w:rsidR="000D2DB1" w:rsidRPr="00FC25C5">
        <w:rPr>
          <w:rFonts w:ascii="Times New Roman" w:eastAsia="Times New Roman" w:hAnsi="Times New Roman" w:cs="Times New Roman"/>
          <w:b/>
          <w:sz w:val="28"/>
          <w:szCs w:val="28"/>
        </w:rPr>
        <w:t xml:space="preserve"> balónom</w:t>
      </w:r>
      <w:r w:rsidRPr="00FC25C5">
        <w:rPr>
          <w:rFonts w:ascii="Times New Roman" w:eastAsia="Times New Roman" w:hAnsi="Times New Roman" w:cs="Times New Roman"/>
          <w:b/>
          <w:sz w:val="28"/>
          <w:szCs w:val="28"/>
        </w:rPr>
        <w:t>“</w:t>
      </w:r>
    </w:p>
    <w:p w:rsidR="004D56AB" w:rsidRPr="00FC25C5" w:rsidRDefault="009A3066" w:rsidP="00FC25C5">
      <w:pPr>
        <w:spacing w:before="100" w:beforeAutospacing="1" w:after="100" w:afterAutospacing="1"/>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Obsahový celok podporuje cez činnostný a </w:t>
      </w:r>
      <w:r w:rsidR="004D56AB" w:rsidRPr="00FC25C5">
        <w:rPr>
          <w:rFonts w:ascii="Times New Roman" w:eastAsia="Times New Roman" w:hAnsi="Times New Roman" w:cs="Times New Roman"/>
          <w:sz w:val="24"/>
          <w:szCs w:val="24"/>
        </w:rPr>
        <w:t xml:space="preserve">hrový charakter </w:t>
      </w:r>
      <w:r w:rsidRPr="00FC25C5">
        <w:rPr>
          <w:rFonts w:ascii="Times New Roman" w:eastAsia="Times New Roman" w:hAnsi="Times New Roman" w:cs="Times New Roman"/>
          <w:sz w:val="24"/>
          <w:szCs w:val="24"/>
        </w:rPr>
        <w:t xml:space="preserve">výchovno-vzdelávacieho </w:t>
      </w:r>
      <w:r w:rsidR="004D56AB" w:rsidRPr="00FC25C5">
        <w:rPr>
          <w:rFonts w:ascii="Times New Roman" w:eastAsia="Times New Roman" w:hAnsi="Times New Roman" w:cs="Times New Roman"/>
          <w:sz w:val="24"/>
          <w:szCs w:val="24"/>
        </w:rPr>
        <w:t>procesu prirodzenú aktivitu a experimentovanie dieť</w:t>
      </w:r>
      <w:r w:rsidRPr="00FC25C5">
        <w:rPr>
          <w:rFonts w:ascii="Times New Roman" w:eastAsia="Times New Roman" w:hAnsi="Times New Roman" w:cs="Times New Roman"/>
          <w:sz w:val="24"/>
          <w:szCs w:val="24"/>
        </w:rPr>
        <w:t>aťa, rozvíja</w:t>
      </w:r>
      <w:r w:rsidR="004D56AB" w:rsidRPr="00FC25C5">
        <w:rPr>
          <w:rFonts w:ascii="Times New Roman" w:eastAsia="Times New Roman" w:hAnsi="Times New Roman" w:cs="Times New Roman"/>
          <w:sz w:val="24"/>
          <w:szCs w:val="24"/>
        </w:rPr>
        <w:t xml:space="preserve"> jeho kontakty so svetom duš</w:t>
      </w:r>
      <w:r w:rsidRPr="00FC25C5">
        <w:rPr>
          <w:rFonts w:ascii="Times New Roman" w:eastAsia="Times New Roman" w:hAnsi="Times New Roman" w:cs="Times New Roman"/>
          <w:sz w:val="24"/>
          <w:szCs w:val="24"/>
        </w:rPr>
        <w:t>evných činností ľudí, podporuje</w:t>
      </w:r>
      <w:r w:rsidR="004D56AB" w:rsidRPr="00FC25C5">
        <w:rPr>
          <w:rFonts w:ascii="Times New Roman" w:eastAsia="Times New Roman" w:hAnsi="Times New Roman" w:cs="Times New Roman"/>
          <w:sz w:val="24"/>
          <w:szCs w:val="24"/>
        </w:rPr>
        <w:t xml:space="preserve"> vnímanie a uplatňovanie hudobnej, literárnej </w:t>
      </w:r>
      <w:r w:rsidR="00295634">
        <w:rPr>
          <w:rFonts w:ascii="Times New Roman" w:eastAsia="Times New Roman" w:hAnsi="Times New Roman" w:cs="Times New Roman"/>
          <w:sz w:val="24"/>
          <w:szCs w:val="24"/>
        </w:rPr>
        <w:t xml:space="preserve">                </w:t>
      </w:r>
      <w:r w:rsidR="004D56AB" w:rsidRPr="00FC25C5">
        <w:rPr>
          <w:rFonts w:ascii="Times New Roman" w:eastAsia="Times New Roman" w:hAnsi="Times New Roman" w:cs="Times New Roman"/>
          <w:sz w:val="24"/>
          <w:szCs w:val="24"/>
        </w:rPr>
        <w:t xml:space="preserve">a </w:t>
      </w:r>
      <w:r w:rsidRPr="00FC25C5">
        <w:rPr>
          <w:rFonts w:ascii="Times New Roman" w:eastAsia="Times New Roman" w:hAnsi="Times New Roman" w:cs="Times New Roman"/>
          <w:sz w:val="24"/>
          <w:szCs w:val="24"/>
        </w:rPr>
        <w:t>výtvarnej kultúry, a tak umožňuje utvárať u detí</w:t>
      </w:r>
      <w:r w:rsidR="004D56AB" w:rsidRPr="00FC25C5">
        <w:rPr>
          <w:rFonts w:ascii="Times New Roman" w:eastAsia="Times New Roman" w:hAnsi="Times New Roman" w:cs="Times New Roman"/>
          <w:sz w:val="24"/>
          <w:szCs w:val="24"/>
        </w:rPr>
        <w:t xml:space="preserve"> základy emocionálnej gramotnosti, schopnosti sociálnej komunikácie a tvorby medziľudských vzťahov.</w:t>
      </w:r>
    </w:p>
    <w:tbl>
      <w:tblPr>
        <w:tblStyle w:val="Mriekatabuky"/>
        <w:tblW w:w="0" w:type="auto"/>
        <w:tblLook w:val="04A0"/>
      </w:tblPr>
      <w:tblGrid>
        <w:gridCol w:w="1668"/>
        <w:gridCol w:w="4961"/>
      </w:tblGrid>
      <w:tr w:rsidR="002159A4" w:rsidRPr="00312491" w:rsidTr="005128AA">
        <w:tc>
          <w:tcPr>
            <w:tcW w:w="1668" w:type="dxa"/>
            <w:tcBorders>
              <w:top w:val="nil"/>
              <w:left w:val="nil"/>
            </w:tcBorders>
          </w:tcPr>
          <w:p w:rsidR="002159A4" w:rsidRPr="00312491" w:rsidRDefault="002159A4" w:rsidP="005128AA">
            <w:pPr>
              <w:jc w:val="both"/>
              <w:rPr>
                <w:rFonts w:ascii="Times New Roman" w:eastAsia="Times New Roman" w:hAnsi="Times New Roman" w:cs="Times New Roman"/>
                <w:b/>
                <w:color w:val="FF0000"/>
                <w:sz w:val="24"/>
                <w:szCs w:val="24"/>
              </w:rPr>
            </w:pPr>
          </w:p>
        </w:tc>
        <w:tc>
          <w:tcPr>
            <w:tcW w:w="4961" w:type="dxa"/>
          </w:tcPr>
          <w:p w:rsidR="002159A4" w:rsidRPr="00312491" w:rsidRDefault="002159A4" w:rsidP="005128AA">
            <w:pPr>
              <w:jc w:val="both"/>
              <w:rPr>
                <w:rFonts w:ascii="Times New Roman" w:eastAsia="Times New Roman" w:hAnsi="Times New Roman" w:cs="Times New Roman"/>
                <w:sz w:val="24"/>
                <w:szCs w:val="24"/>
              </w:rPr>
            </w:pPr>
            <w:r w:rsidRPr="00312491">
              <w:rPr>
                <w:rFonts w:ascii="Times New Roman" w:eastAsia="Times New Roman" w:hAnsi="Times New Roman" w:cs="Times New Roman"/>
                <w:sz w:val="24"/>
                <w:szCs w:val="24"/>
              </w:rPr>
              <w:t>Časové trvanie obsahového celku</w:t>
            </w:r>
            <w:r>
              <w:rPr>
                <w:rFonts w:ascii="Times New Roman" w:eastAsia="Times New Roman" w:hAnsi="Times New Roman" w:cs="Times New Roman"/>
                <w:sz w:val="24"/>
                <w:szCs w:val="24"/>
              </w:rPr>
              <w:t>: 5 týždňov</w:t>
            </w:r>
          </w:p>
        </w:tc>
      </w:tr>
      <w:tr w:rsidR="002159A4" w:rsidTr="005128AA">
        <w:tc>
          <w:tcPr>
            <w:tcW w:w="1668" w:type="dxa"/>
            <w:vMerge w:val="restart"/>
          </w:tcPr>
          <w:p w:rsidR="002159A4" w:rsidRDefault="002159A4" w:rsidP="005128AA">
            <w:pPr>
              <w:jc w:val="center"/>
              <w:rPr>
                <w:rFonts w:ascii="Times New Roman" w:eastAsia="Times New Roman" w:hAnsi="Times New Roman" w:cs="Times New Roman"/>
                <w:b/>
                <w:sz w:val="24"/>
                <w:szCs w:val="24"/>
              </w:rPr>
            </w:pPr>
          </w:p>
          <w:p w:rsidR="002159A4" w:rsidRDefault="002159A4" w:rsidP="005128AA">
            <w:pPr>
              <w:jc w:val="center"/>
              <w:rPr>
                <w:rFonts w:ascii="Times New Roman" w:eastAsia="Times New Roman" w:hAnsi="Times New Roman" w:cs="Times New Roman"/>
                <w:b/>
                <w:sz w:val="24"/>
                <w:szCs w:val="24"/>
              </w:rPr>
            </w:pPr>
          </w:p>
          <w:p w:rsidR="002159A4" w:rsidRPr="00312491" w:rsidRDefault="002159A4"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TÉMY</w:t>
            </w:r>
          </w:p>
        </w:tc>
        <w:tc>
          <w:tcPr>
            <w:tcW w:w="4961" w:type="dxa"/>
          </w:tcPr>
          <w:p w:rsidR="002159A4" w:rsidRPr="00312491" w:rsidRDefault="002159A4"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Detská olympiáda</w:t>
            </w:r>
          </w:p>
        </w:tc>
      </w:tr>
      <w:tr w:rsidR="002159A4" w:rsidTr="005128AA">
        <w:tc>
          <w:tcPr>
            <w:tcW w:w="1668" w:type="dxa"/>
            <w:vMerge/>
          </w:tcPr>
          <w:p w:rsidR="002159A4" w:rsidRDefault="002159A4" w:rsidP="005128AA">
            <w:pPr>
              <w:jc w:val="both"/>
              <w:rPr>
                <w:rFonts w:ascii="Times New Roman" w:eastAsia="Times New Roman" w:hAnsi="Times New Roman" w:cs="Times New Roman"/>
                <w:sz w:val="24"/>
                <w:szCs w:val="24"/>
              </w:rPr>
            </w:pPr>
          </w:p>
        </w:tc>
        <w:tc>
          <w:tcPr>
            <w:tcW w:w="4961" w:type="dxa"/>
          </w:tcPr>
          <w:p w:rsidR="002159A4" w:rsidRPr="00312491" w:rsidRDefault="002159A4"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Farebné pozdravy leta</w:t>
            </w:r>
          </w:p>
        </w:tc>
      </w:tr>
      <w:tr w:rsidR="002159A4" w:rsidTr="005128AA">
        <w:tc>
          <w:tcPr>
            <w:tcW w:w="1668" w:type="dxa"/>
            <w:vMerge/>
          </w:tcPr>
          <w:p w:rsidR="002159A4" w:rsidRDefault="002159A4" w:rsidP="005128AA">
            <w:pPr>
              <w:jc w:val="both"/>
              <w:rPr>
                <w:rFonts w:ascii="Times New Roman" w:eastAsia="Times New Roman" w:hAnsi="Times New Roman" w:cs="Times New Roman"/>
                <w:sz w:val="24"/>
                <w:szCs w:val="24"/>
              </w:rPr>
            </w:pPr>
          </w:p>
        </w:tc>
        <w:tc>
          <w:tcPr>
            <w:tcW w:w="4961" w:type="dxa"/>
          </w:tcPr>
          <w:p w:rsidR="002159A4" w:rsidRPr="00312491" w:rsidRDefault="002159A4"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Krúťme pesničkou svet</w:t>
            </w:r>
          </w:p>
        </w:tc>
      </w:tr>
      <w:tr w:rsidR="002159A4" w:rsidTr="005128AA">
        <w:tc>
          <w:tcPr>
            <w:tcW w:w="1668" w:type="dxa"/>
            <w:vMerge/>
          </w:tcPr>
          <w:p w:rsidR="002159A4" w:rsidRDefault="002159A4" w:rsidP="005128AA">
            <w:pPr>
              <w:jc w:val="both"/>
              <w:rPr>
                <w:rFonts w:ascii="Times New Roman" w:eastAsia="Times New Roman" w:hAnsi="Times New Roman" w:cs="Times New Roman"/>
                <w:sz w:val="24"/>
                <w:szCs w:val="24"/>
              </w:rPr>
            </w:pPr>
          </w:p>
        </w:tc>
        <w:tc>
          <w:tcPr>
            <w:tcW w:w="4961" w:type="dxa"/>
          </w:tcPr>
          <w:p w:rsidR="002159A4" w:rsidRPr="00312491" w:rsidRDefault="002159A4"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Lietajúci kufor</w:t>
            </w:r>
          </w:p>
        </w:tc>
      </w:tr>
      <w:tr w:rsidR="002159A4" w:rsidTr="005128AA">
        <w:tc>
          <w:tcPr>
            <w:tcW w:w="1668" w:type="dxa"/>
            <w:vMerge/>
          </w:tcPr>
          <w:p w:rsidR="002159A4" w:rsidRDefault="002159A4" w:rsidP="005128AA">
            <w:pPr>
              <w:jc w:val="both"/>
              <w:rPr>
                <w:rFonts w:ascii="Times New Roman" w:eastAsia="Times New Roman" w:hAnsi="Times New Roman" w:cs="Times New Roman"/>
                <w:sz w:val="24"/>
                <w:szCs w:val="24"/>
              </w:rPr>
            </w:pPr>
          </w:p>
        </w:tc>
        <w:tc>
          <w:tcPr>
            <w:tcW w:w="4961" w:type="dxa"/>
          </w:tcPr>
          <w:p w:rsidR="002159A4" w:rsidRPr="00312491" w:rsidRDefault="002159A4" w:rsidP="0051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Zazvonil zvonček</w:t>
            </w:r>
          </w:p>
        </w:tc>
      </w:tr>
    </w:tbl>
    <w:p w:rsidR="009E349E" w:rsidRPr="00FC25C5" w:rsidRDefault="00413997" w:rsidP="002159A4">
      <w:pPr>
        <w:spacing w:before="100" w:beforeAutospacing="1" w:after="100" w:afterAutospacing="1"/>
        <w:jc w:val="both"/>
        <w:rPr>
          <w:rFonts w:ascii="Times New Roman" w:hAnsi="Times New Roman" w:cs="Times New Roman"/>
          <w:sz w:val="24"/>
          <w:szCs w:val="24"/>
        </w:rPr>
      </w:pPr>
      <w:r w:rsidRPr="00FC25C5">
        <w:rPr>
          <w:rFonts w:ascii="Times New Roman" w:eastAsia="Times New Roman" w:hAnsi="Times New Roman" w:cs="Times New Roman"/>
          <w:sz w:val="24"/>
          <w:szCs w:val="24"/>
        </w:rPr>
        <w:t xml:space="preserve">Téma </w:t>
      </w:r>
      <w:r w:rsidR="009A3066" w:rsidRPr="00FC25C5">
        <w:rPr>
          <w:rFonts w:ascii="Times New Roman" w:eastAsia="Times New Roman" w:hAnsi="Times New Roman" w:cs="Times New Roman"/>
          <w:b/>
          <w:sz w:val="24"/>
          <w:szCs w:val="24"/>
        </w:rPr>
        <w:t xml:space="preserve">Detská olympiáda </w:t>
      </w:r>
      <w:r w:rsidRPr="00FC25C5">
        <w:rPr>
          <w:rFonts w:ascii="Times New Roman" w:eastAsia="Times New Roman" w:hAnsi="Times New Roman" w:cs="Times New Roman"/>
          <w:sz w:val="24"/>
          <w:szCs w:val="24"/>
        </w:rPr>
        <w:t xml:space="preserve">je zameraná na rozvíjanie kultivovaného pohybového prejavu dieťaťa. V súlade s oslavami Dňa detí sa zameriavame na detskú spontánnosť, radosť </w:t>
      </w:r>
      <w:r w:rsidR="002159A4">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z pohybu a hry. Prostredníctvom rozmanitých športových aktivít, ktorých sa deti aktí</w:t>
      </w:r>
      <w:r w:rsidR="00C332C1">
        <w:rPr>
          <w:rFonts w:ascii="Times New Roman" w:eastAsia="Times New Roman" w:hAnsi="Times New Roman" w:cs="Times New Roman"/>
          <w:sz w:val="24"/>
          <w:szCs w:val="24"/>
        </w:rPr>
        <w:t>vne zúčastňujú, rozvíjame lokomo</w:t>
      </w:r>
      <w:r w:rsidRPr="00FC25C5">
        <w:rPr>
          <w:rFonts w:ascii="Times New Roman" w:eastAsia="Times New Roman" w:hAnsi="Times New Roman" w:cs="Times New Roman"/>
          <w:sz w:val="24"/>
          <w:szCs w:val="24"/>
        </w:rPr>
        <w:t>čné pohyby dieťaťa, jeho obratnosť a pohotovosť. Zároveň sa však deti učia chápať, akceptovať a rešpektovať pravidlá hry alebo inej pohybovej aktivity; utvárame u nich schopnosť</w:t>
      </w:r>
      <w:r w:rsidR="009A3066" w:rsidRPr="00FC25C5">
        <w:rPr>
          <w:rFonts w:ascii="Times New Roman" w:eastAsia="Times New Roman" w:hAnsi="Times New Roman" w:cs="Times New Roman"/>
          <w:sz w:val="24"/>
          <w:szCs w:val="24"/>
        </w:rPr>
        <w:t xml:space="preserve"> čestného športového zápolenia. Téma smeruje </w:t>
      </w:r>
      <w:r w:rsidR="002159A4">
        <w:rPr>
          <w:rFonts w:ascii="Times New Roman" w:eastAsia="Times New Roman" w:hAnsi="Times New Roman" w:cs="Times New Roman"/>
          <w:sz w:val="24"/>
          <w:szCs w:val="24"/>
        </w:rPr>
        <w:t xml:space="preserve">            </w:t>
      </w:r>
      <w:r w:rsidR="009A3066" w:rsidRPr="00FC25C5">
        <w:rPr>
          <w:rFonts w:ascii="Times New Roman" w:eastAsia="Times New Roman" w:hAnsi="Times New Roman" w:cs="Times New Roman"/>
          <w:sz w:val="24"/>
          <w:szCs w:val="24"/>
        </w:rPr>
        <w:t>k</w:t>
      </w:r>
      <w:r w:rsidRPr="00FC25C5">
        <w:rPr>
          <w:rFonts w:ascii="Times New Roman" w:eastAsia="Times New Roman" w:hAnsi="Times New Roman" w:cs="Times New Roman"/>
          <w:sz w:val="24"/>
          <w:szCs w:val="24"/>
        </w:rPr>
        <w:t xml:space="preserve"> aktívnemu zapojeniu každodenného pohybu do životného štýlu a k chápaniu jeho dôležitosti pre zdravie človeka.</w:t>
      </w:r>
      <w:r w:rsidR="009A3066" w:rsidRPr="00FC25C5">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 xml:space="preserve">Príchodom letného obdobia sa prostredníctvom témy </w:t>
      </w:r>
      <w:r w:rsidR="009A3066" w:rsidRPr="00FC25C5">
        <w:rPr>
          <w:rFonts w:ascii="Times New Roman" w:eastAsia="Times New Roman" w:hAnsi="Times New Roman" w:cs="Times New Roman"/>
          <w:b/>
          <w:sz w:val="24"/>
          <w:szCs w:val="24"/>
        </w:rPr>
        <w:t>Farebné pozdravy leta</w:t>
      </w:r>
      <w:r w:rsidRPr="00FC25C5">
        <w:rPr>
          <w:rFonts w:ascii="Times New Roman" w:eastAsia="Times New Roman" w:hAnsi="Times New Roman" w:cs="Times New Roman"/>
          <w:sz w:val="24"/>
          <w:szCs w:val="24"/>
        </w:rPr>
        <w:t xml:space="preserve"> zameriavame na pozn</w:t>
      </w:r>
      <w:r w:rsidR="009A3066" w:rsidRPr="00FC25C5">
        <w:rPr>
          <w:rFonts w:ascii="Times New Roman" w:eastAsia="Times New Roman" w:hAnsi="Times New Roman" w:cs="Times New Roman"/>
          <w:sz w:val="24"/>
          <w:szCs w:val="24"/>
        </w:rPr>
        <w:t xml:space="preserve">ávanie prírody počas leta a </w:t>
      </w:r>
      <w:r w:rsidRPr="00FC25C5">
        <w:rPr>
          <w:rFonts w:ascii="Times New Roman" w:eastAsia="Times New Roman" w:hAnsi="Times New Roman" w:cs="Times New Roman"/>
          <w:sz w:val="24"/>
          <w:szCs w:val="24"/>
        </w:rPr>
        <w:t xml:space="preserve">nadviažeme </w:t>
      </w:r>
      <w:r w:rsidR="002159A4">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na predchádzajúcu tému v i</w:t>
      </w:r>
      <w:r w:rsidR="009A3066" w:rsidRPr="00FC25C5">
        <w:rPr>
          <w:rFonts w:ascii="Times New Roman" w:eastAsia="Times New Roman" w:hAnsi="Times New Roman" w:cs="Times New Roman"/>
          <w:sz w:val="24"/>
          <w:szCs w:val="24"/>
        </w:rPr>
        <w:t xml:space="preserve">nterakcii leto – pohyb – zdravie – bezpečnosť. Deti sa </w:t>
      </w:r>
      <w:r w:rsidRPr="00FC25C5">
        <w:rPr>
          <w:rFonts w:ascii="Times New Roman" w:eastAsia="Times New Roman" w:hAnsi="Times New Roman" w:cs="Times New Roman"/>
          <w:sz w:val="24"/>
          <w:szCs w:val="24"/>
        </w:rPr>
        <w:t xml:space="preserve">zoznamujú s charakteristickými znakmi leta, oboznamujú sa s činnosťami ľudí v lete, </w:t>
      </w:r>
      <w:r w:rsidR="00AA5D60" w:rsidRPr="00FC25C5">
        <w:rPr>
          <w:rFonts w:ascii="Times New Roman" w:eastAsia="Times New Roman" w:hAnsi="Times New Roman" w:cs="Times New Roman"/>
          <w:sz w:val="24"/>
          <w:szCs w:val="24"/>
        </w:rPr>
        <w:t xml:space="preserve">ako </w:t>
      </w:r>
      <w:r w:rsidRPr="00FC25C5">
        <w:rPr>
          <w:rFonts w:ascii="Times New Roman" w:eastAsia="Times New Roman" w:hAnsi="Times New Roman" w:cs="Times New Roman"/>
          <w:sz w:val="24"/>
          <w:szCs w:val="24"/>
        </w:rPr>
        <w:t>je žatva, dozrieva</w:t>
      </w:r>
      <w:r w:rsidR="00AA5D60" w:rsidRPr="00FC25C5">
        <w:rPr>
          <w:rFonts w:ascii="Times New Roman" w:eastAsia="Times New Roman" w:hAnsi="Times New Roman" w:cs="Times New Roman"/>
          <w:sz w:val="24"/>
          <w:szCs w:val="24"/>
        </w:rPr>
        <w:t>nie</w:t>
      </w:r>
      <w:r w:rsidRPr="00FC25C5">
        <w:rPr>
          <w:rFonts w:ascii="Times New Roman" w:eastAsia="Times New Roman" w:hAnsi="Times New Roman" w:cs="Times New Roman"/>
          <w:sz w:val="24"/>
          <w:szCs w:val="24"/>
        </w:rPr>
        <w:t xml:space="preserve"> obili</w:t>
      </w:r>
      <w:r w:rsidR="00AA5D60" w:rsidRPr="00FC25C5">
        <w:rPr>
          <w:rFonts w:ascii="Times New Roman" w:eastAsia="Times New Roman" w:hAnsi="Times New Roman" w:cs="Times New Roman"/>
          <w:sz w:val="24"/>
          <w:szCs w:val="24"/>
        </w:rPr>
        <w:t>a</w:t>
      </w:r>
      <w:r w:rsidR="009A3066" w:rsidRPr="00FC25C5">
        <w:rPr>
          <w:rFonts w:ascii="Times New Roman" w:eastAsia="Times New Roman" w:hAnsi="Times New Roman" w:cs="Times New Roman"/>
          <w:sz w:val="24"/>
          <w:szCs w:val="24"/>
        </w:rPr>
        <w:t>, lúka</w:t>
      </w:r>
      <w:r w:rsidRPr="00FC25C5">
        <w:rPr>
          <w:rFonts w:ascii="Times New Roman" w:eastAsia="Times New Roman" w:hAnsi="Times New Roman" w:cs="Times New Roman"/>
          <w:sz w:val="24"/>
          <w:szCs w:val="24"/>
        </w:rPr>
        <w:t xml:space="preserve"> plná kvetov, v lese rastú jahody, maliny a pod. Rozvíjame poznanie kvetov, oboznámenie s liečivými (podbeľ, materina dúška), chránenými </w:t>
      </w:r>
      <w:r w:rsidR="002159A4">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i nebezpečnými rastlinami, poprípade poznávajú miesto ich výskytu. Deti majú možnosť prakticky skúmať vlastnosti piesku</w:t>
      </w:r>
      <w:r w:rsidR="00927C99" w:rsidRPr="00FC25C5">
        <w:rPr>
          <w:rFonts w:ascii="Times New Roman" w:eastAsia="Times New Roman" w:hAnsi="Times New Roman" w:cs="Times New Roman"/>
          <w:sz w:val="24"/>
          <w:szCs w:val="24"/>
        </w:rPr>
        <w:t>,</w:t>
      </w:r>
      <w:r w:rsidRPr="00FC25C5">
        <w:rPr>
          <w:rFonts w:ascii="Times New Roman" w:eastAsia="Times New Roman" w:hAnsi="Times New Roman" w:cs="Times New Roman"/>
          <w:sz w:val="24"/>
          <w:szCs w:val="24"/>
        </w:rPr>
        <w:t xml:space="preserve"> hliny</w:t>
      </w:r>
      <w:r w:rsidR="009A3066" w:rsidRPr="00FC25C5">
        <w:rPr>
          <w:rFonts w:ascii="Times New Roman" w:eastAsia="Times New Roman" w:hAnsi="Times New Roman" w:cs="Times New Roman"/>
          <w:sz w:val="24"/>
          <w:szCs w:val="24"/>
        </w:rPr>
        <w:t>.</w:t>
      </w:r>
      <w:r w:rsidR="002159A4">
        <w:rPr>
          <w:rFonts w:ascii="Times New Roman" w:eastAsia="Times New Roman" w:hAnsi="Times New Roman" w:cs="Times New Roman"/>
          <w:sz w:val="24"/>
          <w:szCs w:val="24"/>
        </w:rPr>
        <w:t xml:space="preserve"> </w:t>
      </w:r>
      <w:r w:rsidR="003247C6" w:rsidRPr="00FC25C5">
        <w:rPr>
          <w:rFonts w:ascii="Times New Roman" w:hAnsi="Times New Roman" w:cs="Times New Roman"/>
          <w:sz w:val="24"/>
          <w:szCs w:val="24"/>
        </w:rPr>
        <w:t xml:space="preserve">Téma </w:t>
      </w:r>
      <w:r w:rsidR="003247C6" w:rsidRPr="00FC25C5">
        <w:rPr>
          <w:rFonts w:ascii="Times New Roman" w:eastAsia="Times New Roman" w:hAnsi="Times New Roman" w:cs="Times New Roman"/>
          <w:b/>
          <w:sz w:val="24"/>
          <w:szCs w:val="24"/>
        </w:rPr>
        <w:t xml:space="preserve">Krúťme pesničkou svet </w:t>
      </w:r>
      <w:r w:rsidR="003247C6" w:rsidRPr="00FC25C5">
        <w:rPr>
          <w:rFonts w:ascii="Times New Roman" w:hAnsi="Times New Roman" w:cs="Times New Roman"/>
          <w:sz w:val="24"/>
          <w:szCs w:val="24"/>
        </w:rPr>
        <w:t xml:space="preserve">spája svet letnej prírody, športových aktivít a hier detí so svetom hudby. Je zameraná na  utváranie  pozitívneho vzťahu detí k spevu, k speváckym činnostiam prostredníctvom rozmanitých aktivít integrujúcich vokálne, inštrumentálne, rytmické, hudobno-dramatické a iné činnosti, </w:t>
      </w:r>
      <w:r w:rsidR="003247C6" w:rsidRPr="00FC25C5">
        <w:rPr>
          <w:rFonts w:ascii="Times New Roman" w:hAnsi="Times New Roman" w:cs="Times New Roman"/>
          <w:sz w:val="24"/>
          <w:szCs w:val="24"/>
        </w:rPr>
        <w:lastRenderedPageBreak/>
        <w:t xml:space="preserve">ktoré sú pre deti zdrojom radosti, intenzívneho emocionálneho zážitku a celkového citového uspokojenia. Deti experimentujú, objavujú zvuky, tóny, osvojujú si správnu techniku a zručnosti hry na detských hudobných nástrojoch. V rámci témy aktívne využívame elementy muzikoterapie a poznávanie aj iných duchovných kultúr. </w:t>
      </w:r>
      <w:r w:rsidR="002159A4">
        <w:rPr>
          <w:rFonts w:ascii="Times New Roman" w:hAnsi="Times New Roman" w:cs="Times New Roman"/>
          <w:sz w:val="24"/>
          <w:szCs w:val="24"/>
        </w:rPr>
        <w:t xml:space="preserve">                 </w:t>
      </w:r>
      <w:r w:rsidR="003247C6" w:rsidRPr="00FC25C5">
        <w:rPr>
          <w:rFonts w:ascii="Times New Roman" w:hAnsi="Times New Roman" w:cs="Times New Roman"/>
          <w:sz w:val="24"/>
          <w:szCs w:val="24"/>
        </w:rPr>
        <w:t xml:space="preserve">Na poznávanie iných kultúr nadväzuje oboznamovanie sa s ďalekých svetom okolo nás, ľuďmi, ktorí tam žijú v téme </w:t>
      </w:r>
      <w:r w:rsidR="003247C6" w:rsidRPr="00FC25C5">
        <w:rPr>
          <w:rFonts w:ascii="Times New Roman" w:eastAsia="Times New Roman" w:hAnsi="Times New Roman" w:cs="Times New Roman"/>
          <w:b/>
          <w:sz w:val="24"/>
          <w:szCs w:val="24"/>
        </w:rPr>
        <w:t>Lietajúci kufor</w:t>
      </w:r>
      <w:r w:rsidR="003247C6" w:rsidRPr="00FC25C5">
        <w:rPr>
          <w:rFonts w:ascii="Times New Roman" w:hAnsi="Times New Roman" w:cs="Times New Roman"/>
          <w:i/>
          <w:sz w:val="24"/>
          <w:szCs w:val="24"/>
        </w:rPr>
        <w:t xml:space="preserve">. </w:t>
      </w:r>
      <w:r w:rsidR="003247C6" w:rsidRPr="00FC25C5">
        <w:rPr>
          <w:rFonts w:ascii="Times New Roman" w:hAnsi="Times New Roman" w:cs="Times New Roman"/>
          <w:sz w:val="24"/>
          <w:szCs w:val="24"/>
        </w:rPr>
        <w:t>Dominantou je rodina a jej súdržnosť, protiklad domov a svet, prostredníctvom ktorého deti poznávajú okolité krajiny, ich obyvateľov a spôsob života, prírodné javy, more a jeho obyvateľov.  Téma už v názve prepája svet, cestovanie a dopravnú výchovu. Jej prostredníctvom upevňujeme získané poznatky týkajúce sa dopravnej výchovy a výchovy k bezpečnosti v cestnej premávke, poznanie predmetov dennej potreby a ich účelu, rozmanitých ľudských rás, upevňujeme základy environmentálnej a multikultúrnej gramotnosti.</w:t>
      </w:r>
      <w:r w:rsidR="002159A4">
        <w:rPr>
          <w:rFonts w:ascii="Times New Roman" w:hAnsi="Times New Roman" w:cs="Times New Roman"/>
          <w:sz w:val="24"/>
          <w:szCs w:val="24"/>
        </w:rPr>
        <w:t xml:space="preserve"> </w:t>
      </w:r>
      <w:r w:rsidR="004D413C" w:rsidRPr="00FC25C5">
        <w:rPr>
          <w:rFonts w:ascii="Times New Roman" w:eastAsia="Times New Roman" w:hAnsi="Times New Roman" w:cs="Times New Roman"/>
          <w:sz w:val="24"/>
          <w:szCs w:val="24"/>
        </w:rPr>
        <w:t xml:space="preserve">Téma </w:t>
      </w:r>
      <w:r w:rsidR="003247C6" w:rsidRPr="00FC25C5">
        <w:rPr>
          <w:rFonts w:ascii="Times New Roman" w:eastAsia="Times New Roman" w:hAnsi="Times New Roman" w:cs="Times New Roman"/>
          <w:b/>
          <w:sz w:val="24"/>
          <w:szCs w:val="24"/>
        </w:rPr>
        <w:t xml:space="preserve">Zazvonil zvonček </w:t>
      </w:r>
      <w:r w:rsidR="004D413C" w:rsidRPr="00FC25C5">
        <w:rPr>
          <w:rFonts w:ascii="Times New Roman" w:eastAsia="Times New Roman" w:hAnsi="Times New Roman" w:cs="Times New Roman"/>
          <w:sz w:val="24"/>
          <w:szCs w:val="24"/>
        </w:rPr>
        <w:t>vychádza z aktuálnych udalostí MŠ</w:t>
      </w:r>
      <w:r w:rsidR="00A8777E" w:rsidRPr="00FC25C5">
        <w:rPr>
          <w:rFonts w:ascii="Times New Roman" w:eastAsia="Times New Roman" w:hAnsi="Times New Roman" w:cs="Times New Roman"/>
          <w:sz w:val="24"/>
          <w:szCs w:val="24"/>
        </w:rPr>
        <w:t>, zavedie nás n</w:t>
      </w:r>
      <w:r w:rsidR="007914ED" w:rsidRPr="00FC25C5">
        <w:rPr>
          <w:rFonts w:ascii="Times New Roman" w:eastAsia="Times New Roman" w:hAnsi="Times New Roman" w:cs="Times New Roman"/>
          <w:sz w:val="24"/>
          <w:szCs w:val="24"/>
        </w:rPr>
        <w:t>a rozlúčku predškolákov s MŠ. Z</w:t>
      </w:r>
      <w:r w:rsidR="009E349E" w:rsidRPr="00FC25C5">
        <w:rPr>
          <w:rFonts w:ascii="Times New Roman" w:eastAsia="Times New Roman" w:hAnsi="Times New Roman" w:cs="Times New Roman"/>
          <w:sz w:val="24"/>
          <w:szCs w:val="24"/>
        </w:rPr>
        <w:t>ameriame</w:t>
      </w:r>
      <w:r w:rsidR="007914ED" w:rsidRPr="00FC25C5">
        <w:rPr>
          <w:rFonts w:ascii="Times New Roman" w:eastAsia="Times New Roman" w:hAnsi="Times New Roman" w:cs="Times New Roman"/>
          <w:sz w:val="24"/>
          <w:szCs w:val="24"/>
        </w:rPr>
        <w:t xml:space="preserve"> sa</w:t>
      </w:r>
      <w:r w:rsidR="009E349E" w:rsidRPr="00FC25C5">
        <w:rPr>
          <w:rFonts w:ascii="Times New Roman" w:eastAsia="Times New Roman" w:hAnsi="Times New Roman" w:cs="Times New Roman"/>
          <w:sz w:val="24"/>
          <w:szCs w:val="24"/>
        </w:rPr>
        <w:t xml:space="preserve"> </w:t>
      </w:r>
      <w:r w:rsidR="002159A4">
        <w:rPr>
          <w:rFonts w:ascii="Times New Roman" w:eastAsia="Times New Roman" w:hAnsi="Times New Roman" w:cs="Times New Roman"/>
          <w:sz w:val="24"/>
          <w:szCs w:val="24"/>
        </w:rPr>
        <w:t xml:space="preserve">      </w:t>
      </w:r>
      <w:r w:rsidR="009E349E" w:rsidRPr="00FC25C5">
        <w:rPr>
          <w:rFonts w:ascii="Times New Roman" w:eastAsia="Times New Roman" w:hAnsi="Times New Roman" w:cs="Times New Roman"/>
          <w:sz w:val="24"/>
          <w:szCs w:val="24"/>
        </w:rPr>
        <w:t xml:space="preserve">na to, čo všetko sme sa naučili, hráme sa rôzne pohybové a hudobno-pohybové hry, čas trávime pri rôznych tematických rozhovoroch o tom, čo budeme robiť počas prázdnin, ako sa máme správať k svojmu zdraviu. Súčasťou témy je upevňovanie priateľských vzťahov </w:t>
      </w:r>
      <w:r w:rsidR="002159A4">
        <w:rPr>
          <w:rFonts w:ascii="Times New Roman" w:eastAsia="Times New Roman" w:hAnsi="Times New Roman" w:cs="Times New Roman"/>
          <w:sz w:val="24"/>
          <w:szCs w:val="24"/>
        </w:rPr>
        <w:t xml:space="preserve">  </w:t>
      </w:r>
      <w:r w:rsidR="009E349E" w:rsidRPr="00FC25C5">
        <w:rPr>
          <w:rFonts w:ascii="Times New Roman" w:eastAsia="Times New Roman" w:hAnsi="Times New Roman" w:cs="Times New Roman"/>
          <w:sz w:val="24"/>
          <w:szCs w:val="24"/>
        </w:rPr>
        <w:t>v triede a pravidiel bezpečného správania sa počas leta.</w:t>
      </w:r>
    </w:p>
    <w:p w:rsidR="001D6718" w:rsidRDefault="001D6718" w:rsidP="002159A4">
      <w:pPr>
        <w:pStyle w:val="Odsekzoznamu"/>
        <w:spacing w:before="100" w:beforeAutospacing="1" w:after="100" w:afterAutospacing="1"/>
        <w:ind w:left="0"/>
        <w:jc w:val="both"/>
        <w:rPr>
          <w:rFonts w:ascii="Times New Roman" w:hAnsi="Times New Roman" w:cs="Times New Roman"/>
          <w:b/>
          <w:sz w:val="28"/>
          <w:szCs w:val="28"/>
        </w:rPr>
      </w:pPr>
      <w:bookmarkStart w:id="2" w:name="_Toc496083087"/>
      <w:bookmarkStart w:id="3" w:name="_Toc508580977"/>
      <w:r w:rsidRPr="00FC25C5">
        <w:rPr>
          <w:rFonts w:ascii="Times New Roman" w:hAnsi="Times New Roman" w:cs="Times New Roman"/>
          <w:b/>
          <w:sz w:val="28"/>
          <w:szCs w:val="28"/>
        </w:rPr>
        <w:t>6. Vyučovací jazyk</w:t>
      </w:r>
      <w:r w:rsidR="002159A4">
        <w:rPr>
          <w:rFonts w:ascii="Times New Roman" w:hAnsi="Times New Roman" w:cs="Times New Roman"/>
          <w:b/>
          <w:sz w:val="28"/>
          <w:szCs w:val="28"/>
        </w:rPr>
        <w:t xml:space="preserve"> </w:t>
      </w:r>
    </w:p>
    <w:p w:rsidR="002159A4" w:rsidRPr="00FC25C5" w:rsidRDefault="002159A4" w:rsidP="002159A4">
      <w:pPr>
        <w:pStyle w:val="Odsekzoznamu"/>
        <w:spacing w:before="100" w:beforeAutospacing="1" w:after="100" w:afterAutospacing="1"/>
        <w:ind w:left="0"/>
        <w:jc w:val="both"/>
        <w:rPr>
          <w:rFonts w:ascii="Times New Roman" w:hAnsi="Times New Roman" w:cs="Times New Roman"/>
          <w:b/>
          <w:sz w:val="28"/>
          <w:szCs w:val="28"/>
        </w:rPr>
      </w:pPr>
    </w:p>
    <w:p w:rsidR="00A84437" w:rsidRDefault="001D6718" w:rsidP="00A84437">
      <w:pPr>
        <w:pStyle w:val="Odsekzoznamu"/>
        <w:ind w:left="0"/>
        <w:jc w:val="both"/>
        <w:rPr>
          <w:rFonts w:ascii="Times New Roman" w:hAnsi="Times New Roman" w:cs="Times New Roman"/>
          <w:sz w:val="24"/>
          <w:szCs w:val="24"/>
        </w:rPr>
      </w:pPr>
      <w:r w:rsidRPr="00FC25C5">
        <w:rPr>
          <w:rFonts w:ascii="Times New Roman" w:hAnsi="Times New Roman" w:cs="Times New Roman"/>
          <w:bCs/>
          <w:sz w:val="24"/>
          <w:szCs w:val="24"/>
        </w:rPr>
        <w:t>Vyučovacím jazykom v materskej škole je štátny jazyk Slovenskej republiky</w:t>
      </w:r>
      <w:r w:rsidRPr="00FC25C5">
        <w:rPr>
          <w:rFonts w:ascii="Times New Roman" w:hAnsi="Times New Roman" w:cs="Times New Roman"/>
          <w:sz w:val="24"/>
          <w:szCs w:val="24"/>
        </w:rPr>
        <w:t xml:space="preserve"> – slovenský jazyk. </w:t>
      </w:r>
    </w:p>
    <w:p w:rsidR="005128AA" w:rsidRPr="00FC25C5" w:rsidRDefault="005128AA" w:rsidP="00FC25C5">
      <w:pPr>
        <w:pStyle w:val="Odsekzoznamu"/>
        <w:spacing w:before="100" w:beforeAutospacing="1" w:after="100" w:afterAutospacing="1"/>
        <w:ind w:left="0"/>
        <w:jc w:val="both"/>
        <w:rPr>
          <w:rFonts w:ascii="Times New Roman" w:hAnsi="Times New Roman" w:cs="Times New Roman"/>
          <w:sz w:val="28"/>
          <w:szCs w:val="28"/>
        </w:rPr>
      </w:pPr>
    </w:p>
    <w:p w:rsidR="001D6718" w:rsidRPr="00FC25C5" w:rsidRDefault="001D6718" w:rsidP="00FC25C5">
      <w:pPr>
        <w:pStyle w:val="Odsekzoznamu"/>
        <w:spacing w:before="100" w:beforeAutospacing="1" w:after="100" w:afterAutospacing="1"/>
        <w:ind w:left="0"/>
        <w:jc w:val="both"/>
        <w:rPr>
          <w:rFonts w:ascii="Times New Roman" w:hAnsi="Times New Roman" w:cs="Times New Roman"/>
          <w:b/>
          <w:sz w:val="28"/>
          <w:szCs w:val="28"/>
        </w:rPr>
      </w:pPr>
      <w:r w:rsidRPr="00FC25C5">
        <w:rPr>
          <w:rFonts w:ascii="Times New Roman" w:hAnsi="Times New Roman" w:cs="Times New Roman"/>
          <w:b/>
          <w:sz w:val="28"/>
          <w:szCs w:val="28"/>
        </w:rPr>
        <w:t>7. Spôsob a podmienky ukončovania výchovy a vzdelávania a vydávanie dokladu o získanom vzdelaní</w:t>
      </w:r>
    </w:p>
    <w:p w:rsidR="00A84437" w:rsidRDefault="00FC25C5" w:rsidP="002159A4">
      <w:pPr>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Predprimárne vzdelanie získa dieťa absolvovaním posledného ročníka vzdelávacieho programu odboru vzdelávania v materskej škole v súlade s § 16 ods. 2 školského zákona.</w:t>
      </w:r>
    </w:p>
    <w:p w:rsidR="00FC25C5" w:rsidRPr="00FC25C5" w:rsidRDefault="00FC25C5" w:rsidP="002159A4">
      <w:pPr>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Predprimárne vzdelávanie ukončuje dieťa spravidla v školskom roku, v ktorom </w:t>
      </w:r>
      <w:r w:rsidR="002159A4">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do 31. augusta dosiahne šiesty rok veku a dosiahne školskú spôsobilosť. Predprimárne vzdelávanie môže dieťa ukončiť aj vtedy, ak nedovŕšilo šiesty rok veku, ale na základe  vyjadrenia Centra pedagogicko-psychologického poradenstva a prevencie a detského lekára môže plniť povinnú školskú dochádzku – predčasné zaškolenie dieťaťa na žiadosť rodičov.</w:t>
      </w:r>
    </w:p>
    <w:p w:rsidR="00A84437" w:rsidRPr="005128AA" w:rsidRDefault="00FC25C5" w:rsidP="005128AA">
      <w:pPr>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Dokladom o získanom stupni vzdelania je Osvedčenie o absolvovaní predprimárneho vzdelávania. Deti s odkladom povinnej školskej dochádzky dostávajú Osvedčenie </w:t>
      </w:r>
      <w:r w:rsidR="002159A4">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o absolvovaní predprimárneho vzdelávania iba raz, a to po ukončení predprimárneho vzdelávania. Materská škola vydáva osvedčenie na základe žiadosti zákonného zás</w:t>
      </w:r>
      <w:r w:rsidR="005128AA">
        <w:rPr>
          <w:rFonts w:ascii="Times New Roman" w:eastAsia="Times New Roman" w:hAnsi="Times New Roman" w:cs="Times New Roman"/>
          <w:sz w:val="24"/>
          <w:szCs w:val="24"/>
        </w:rPr>
        <w:t>tupcu dieťaťa.</w:t>
      </w:r>
      <w:r w:rsidRPr="00FC25C5">
        <w:rPr>
          <w:rFonts w:ascii="Times New Roman" w:eastAsia="Times New Roman" w:hAnsi="Times New Roman" w:cs="Times New Roman"/>
          <w:sz w:val="24"/>
          <w:szCs w:val="24"/>
        </w:rPr>
        <w:t xml:space="preserve"> Odovzdávanie osvedčenia o absolvovaní predprimárneho vzdelávania sa uskutočňuje na slávnostnom pose</w:t>
      </w:r>
      <w:r w:rsidR="005128AA">
        <w:rPr>
          <w:rFonts w:ascii="Times New Roman" w:eastAsia="Times New Roman" w:hAnsi="Times New Roman" w:cs="Times New Roman"/>
          <w:sz w:val="24"/>
          <w:szCs w:val="24"/>
        </w:rPr>
        <w:t xml:space="preserve">dení spojenom s vystúpením detí </w:t>
      </w:r>
      <w:r w:rsidR="002159A4">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 xml:space="preserve">pri príležitosti rozlúčky detí s materskou školou na základe spolupráce rodiny a školy.    </w:t>
      </w:r>
    </w:p>
    <w:p w:rsidR="002159A4" w:rsidRPr="00FC25C5" w:rsidRDefault="005128AA" w:rsidP="004D1691">
      <w:pPr>
        <w:tabs>
          <w:tab w:val="left" w:pos="284"/>
        </w:tabs>
        <w:spacing w:before="100" w:beforeAutospacing="1" w:after="100" w:afterAutospacing="1"/>
        <w:jc w:val="both"/>
        <w:rPr>
          <w:rFonts w:ascii="Times New Roman" w:hAnsi="Times New Roman" w:cs="Times New Roman"/>
          <w:b/>
          <w:sz w:val="28"/>
          <w:szCs w:val="28"/>
        </w:rPr>
      </w:pPr>
      <w:r>
        <w:rPr>
          <w:rFonts w:ascii="Times New Roman" w:hAnsi="Times New Roman" w:cs="Times New Roman"/>
          <w:b/>
          <w:sz w:val="28"/>
          <w:szCs w:val="28"/>
        </w:rPr>
        <w:t xml:space="preserve">8. </w:t>
      </w:r>
      <w:r w:rsidR="001D6718" w:rsidRPr="005128AA">
        <w:rPr>
          <w:rFonts w:ascii="Times New Roman" w:hAnsi="Times New Roman" w:cs="Times New Roman"/>
          <w:b/>
          <w:sz w:val="28"/>
          <w:szCs w:val="28"/>
        </w:rPr>
        <w:t>Materiálno-technické a priestorové podmienky</w:t>
      </w:r>
    </w:p>
    <w:p w:rsidR="001D6718" w:rsidRPr="00A84437" w:rsidRDefault="001D6718" w:rsidP="00A84437">
      <w:pPr>
        <w:pStyle w:val="Odsekzoznamu"/>
        <w:ind w:left="0"/>
        <w:jc w:val="both"/>
        <w:rPr>
          <w:rFonts w:ascii="Times New Roman" w:hAnsi="Times New Roman" w:cs="Times New Roman"/>
          <w:sz w:val="24"/>
          <w:szCs w:val="24"/>
        </w:rPr>
      </w:pPr>
      <w:r w:rsidRPr="00A84437">
        <w:rPr>
          <w:rFonts w:ascii="Times New Roman" w:hAnsi="Times New Roman" w:cs="Times New Roman"/>
          <w:sz w:val="24"/>
          <w:szCs w:val="24"/>
        </w:rPr>
        <w:t>Prostredie materskej školy významne ovplyvňuje formovanie osobnosti dieťaťa. Tvorivé a podnetné prostredie v materskej škole vytvára priestor pre deti a učiteľky na zvládnutie rôznorodých požiadaviek prostredníctvom rozličných činností v súlade spotrebami, možnosťami a individuálnymi spôsobilosťami dieťaťa. V kvalitnom edukačnom prostredí sa uskutočňuje výchovno-vzdelávacia činnosť v priebehu celého dňa.</w:t>
      </w:r>
    </w:p>
    <w:p w:rsidR="001D6718" w:rsidRPr="00A84437" w:rsidRDefault="001D6718" w:rsidP="002159A4">
      <w:pPr>
        <w:pStyle w:val="Zarkazkladnhotextu"/>
        <w:spacing w:after="0"/>
        <w:ind w:left="0"/>
        <w:jc w:val="both"/>
        <w:rPr>
          <w:rFonts w:ascii="Times New Roman" w:hAnsi="Times New Roman" w:cs="Times New Roman"/>
          <w:sz w:val="24"/>
          <w:szCs w:val="24"/>
        </w:rPr>
      </w:pPr>
      <w:r w:rsidRPr="00A84437">
        <w:rPr>
          <w:rFonts w:ascii="Times New Roman" w:hAnsi="Times New Roman" w:cs="Times New Roman"/>
          <w:sz w:val="24"/>
          <w:szCs w:val="24"/>
        </w:rPr>
        <w:lastRenderedPageBreak/>
        <w:t>Prostredie vytvára podmienky pre celkovú pohodu dieťaťa. Prostredie materskej školy môže pozitívne ovplyvňovať osobnosť dieťaťa len vtedy, keď dokáže v plnej miere uspokojovať jeho psychické, citové a telesné potreby. Mikroklíma prostredia materskej školy vplýva na pocit pohody, výkonnosť a únavu pri pohybe, hre, učení a práci.</w:t>
      </w:r>
    </w:p>
    <w:p w:rsidR="001D6718" w:rsidRPr="00A84437" w:rsidRDefault="001D6718" w:rsidP="002159A4">
      <w:pPr>
        <w:pStyle w:val="Zarkazkladnhotextu"/>
        <w:spacing w:after="0"/>
        <w:ind w:left="0"/>
        <w:jc w:val="both"/>
        <w:rPr>
          <w:rFonts w:ascii="Times New Roman" w:hAnsi="Times New Roman" w:cs="Times New Roman"/>
          <w:sz w:val="24"/>
          <w:szCs w:val="24"/>
        </w:rPr>
      </w:pPr>
      <w:r w:rsidRPr="00A84437">
        <w:rPr>
          <w:rFonts w:ascii="Times New Roman" w:hAnsi="Times New Roman" w:cs="Times New Roman"/>
          <w:sz w:val="24"/>
          <w:szCs w:val="24"/>
        </w:rPr>
        <w:t xml:space="preserve">Pre prostredie materskej školy, výber zariadenia, nábytku, textílií platia bezpečnostné a hygienické normy. Prostredie materskej školy má spĺňať estetické a emocionálne kvality. Je útulné, príjemné a harmonické. Harmonickosť prostredia je jeho premenlivou a ovplyvniteľnou zložkou. Deti mu spoločne s učiteľom vtláčajú osobitý pôvab (každá trieda je jedinečná), starajú sa o poriadok a jeho estetickú úpravu. </w:t>
      </w:r>
    </w:p>
    <w:p w:rsidR="001D6718" w:rsidRPr="00A84437" w:rsidRDefault="001D6718" w:rsidP="002159A4">
      <w:pPr>
        <w:pStyle w:val="Zarkazkladnhotextu"/>
        <w:spacing w:after="0"/>
        <w:ind w:left="0"/>
        <w:jc w:val="both"/>
        <w:rPr>
          <w:rFonts w:ascii="Times New Roman" w:hAnsi="Times New Roman" w:cs="Times New Roman"/>
          <w:sz w:val="24"/>
          <w:szCs w:val="24"/>
        </w:rPr>
      </w:pPr>
      <w:r w:rsidRPr="00A84437">
        <w:rPr>
          <w:rFonts w:ascii="Times New Roman" w:hAnsi="Times New Roman" w:cs="Times New Roman"/>
          <w:sz w:val="24"/>
          <w:szCs w:val="24"/>
        </w:rPr>
        <w:t>Prostredie úzko súvisí s  cieľmi materskej školy, výchovno-vzdelávacou činnosťou, obsahom výchovy a vzdelávania, s učením sa dieťaťa.</w:t>
      </w:r>
    </w:p>
    <w:p w:rsidR="001D6718" w:rsidRPr="00A84437" w:rsidRDefault="001D6718" w:rsidP="002159A4">
      <w:pPr>
        <w:pStyle w:val="Zarkazkladnhotextu"/>
        <w:spacing w:after="0"/>
        <w:ind w:left="0"/>
        <w:jc w:val="both"/>
        <w:rPr>
          <w:rFonts w:ascii="Times New Roman" w:hAnsi="Times New Roman" w:cs="Times New Roman"/>
          <w:sz w:val="24"/>
          <w:szCs w:val="24"/>
        </w:rPr>
      </w:pPr>
      <w:r w:rsidRPr="00A84437">
        <w:rPr>
          <w:rFonts w:ascii="Times New Roman" w:hAnsi="Times New Roman" w:cs="Times New Roman"/>
          <w:sz w:val="24"/>
          <w:szCs w:val="24"/>
        </w:rPr>
        <w:t>Materiálne prostredie je základom vnútorného prostredia. Dôraz na materiálne vybavenie nesmie zatieniť samotné dieťa. Voľne, pre deti viditeľne uložené pomôcky sú súčasťou materiálneho vybavenia. Poskytujú deťom priame, bezprostredné zážitky, dávajú voľný priechod ich iniciatíve a podporujú a rozširujú vnútornú motiváciu. Priestor, v ktorom dieťa žije a udalosti, ktoré naň pôsobia, sú rovnako dôležitými prvkami prostredia.</w:t>
      </w:r>
    </w:p>
    <w:p w:rsidR="001D6718" w:rsidRPr="00A84437" w:rsidRDefault="001D6718" w:rsidP="002159A4">
      <w:pPr>
        <w:pStyle w:val="Zarkazkladnhotextu"/>
        <w:spacing w:after="0"/>
        <w:ind w:left="0"/>
        <w:jc w:val="both"/>
        <w:rPr>
          <w:rFonts w:ascii="Times New Roman" w:hAnsi="Times New Roman" w:cs="Times New Roman"/>
          <w:sz w:val="24"/>
          <w:szCs w:val="24"/>
        </w:rPr>
      </w:pPr>
      <w:r w:rsidRPr="00A84437">
        <w:rPr>
          <w:rFonts w:ascii="Times New Roman" w:hAnsi="Times New Roman" w:cs="Times New Roman"/>
          <w:sz w:val="24"/>
          <w:szCs w:val="24"/>
        </w:rPr>
        <w:t>K štandardnému a nezastupiteľnému vybaveniu materskej školy patria hračky. Ich výberu, kvalite a veku primeranosti venujeme zvýšenú pozornosť.</w:t>
      </w:r>
    </w:p>
    <w:p w:rsidR="001D6718" w:rsidRPr="00A84437" w:rsidRDefault="001D6718" w:rsidP="002159A4">
      <w:pPr>
        <w:pStyle w:val="Zarkazkladnhotextu"/>
        <w:spacing w:after="0"/>
        <w:ind w:left="0"/>
        <w:jc w:val="both"/>
        <w:rPr>
          <w:rFonts w:ascii="Times New Roman" w:hAnsi="Times New Roman" w:cs="Times New Roman"/>
          <w:sz w:val="24"/>
          <w:szCs w:val="24"/>
        </w:rPr>
      </w:pPr>
      <w:r w:rsidRPr="00A84437">
        <w:rPr>
          <w:rFonts w:ascii="Times New Roman" w:hAnsi="Times New Roman" w:cs="Times New Roman"/>
          <w:sz w:val="24"/>
          <w:szCs w:val="24"/>
        </w:rPr>
        <w:t>Súčasťou materiálno-technického vybavenia materskej školy je detská a odborná literatúra, učebné pomôcky, telovýchovné náradie a náčinie, hudobné nástroje, didaktická a audiovizuálna technika, výpočtová technika, atď.</w:t>
      </w:r>
    </w:p>
    <w:p w:rsidR="001D6718" w:rsidRPr="00A84437" w:rsidRDefault="001D6718" w:rsidP="002159A4">
      <w:pPr>
        <w:pStyle w:val="Zarkazkladnhotextu"/>
        <w:spacing w:after="0"/>
        <w:ind w:left="0"/>
        <w:jc w:val="both"/>
        <w:rPr>
          <w:rFonts w:ascii="Times New Roman" w:hAnsi="Times New Roman" w:cs="Times New Roman"/>
          <w:sz w:val="24"/>
          <w:szCs w:val="24"/>
        </w:rPr>
      </w:pPr>
      <w:r w:rsidRPr="00A84437">
        <w:rPr>
          <w:rFonts w:ascii="Times New Roman" w:hAnsi="Times New Roman" w:cs="Times New Roman"/>
          <w:sz w:val="24"/>
          <w:szCs w:val="24"/>
        </w:rPr>
        <w:t>Podmienkou kvalitného plnenia školského vzdelávacieho programu je dostatočné vybavenie spotrebným materiálom na výtvarné, grafomotorické, pracovné činnosti.</w:t>
      </w:r>
    </w:p>
    <w:p w:rsidR="001D6718" w:rsidRPr="00A84437" w:rsidRDefault="001D6718" w:rsidP="002159A4">
      <w:pPr>
        <w:pStyle w:val="Zarkazkladnhotextu"/>
        <w:spacing w:after="0"/>
        <w:ind w:left="0"/>
        <w:jc w:val="both"/>
        <w:rPr>
          <w:rFonts w:ascii="Times New Roman" w:hAnsi="Times New Roman" w:cs="Times New Roman"/>
          <w:sz w:val="24"/>
          <w:szCs w:val="24"/>
        </w:rPr>
      </w:pPr>
      <w:r w:rsidRPr="00A84437">
        <w:rPr>
          <w:rFonts w:ascii="Times New Roman" w:hAnsi="Times New Roman" w:cs="Times New Roman"/>
          <w:sz w:val="24"/>
          <w:szCs w:val="24"/>
        </w:rPr>
        <w:t xml:space="preserve">Základným nábytkom pre deti sú </w:t>
      </w:r>
      <w:r w:rsidRPr="00A84437">
        <w:rPr>
          <w:rFonts w:ascii="Times New Roman" w:hAnsi="Times New Roman" w:cs="Times New Roman"/>
          <w:bCs/>
          <w:sz w:val="24"/>
          <w:szCs w:val="24"/>
        </w:rPr>
        <w:t>stoly a stoličky</w:t>
      </w:r>
      <w:r w:rsidRPr="00A84437">
        <w:rPr>
          <w:rFonts w:ascii="Times New Roman" w:hAnsi="Times New Roman" w:cs="Times New Roman"/>
          <w:sz w:val="24"/>
          <w:szCs w:val="24"/>
        </w:rPr>
        <w:t xml:space="preserve">. Parametre ich rozmerov sa menia v závislosti od rastu dieťaťa. Stolíky sú umiestnené vo svetlej časti miestnosti so správnym dopadom svetla. </w:t>
      </w:r>
      <w:r w:rsidRPr="00A84437">
        <w:rPr>
          <w:rFonts w:ascii="Times New Roman" w:hAnsi="Times New Roman" w:cs="Times New Roman"/>
          <w:bCs/>
          <w:sz w:val="24"/>
          <w:szCs w:val="24"/>
        </w:rPr>
        <w:t>Rozmiestnenie nábytku</w:t>
      </w:r>
      <w:r w:rsidRPr="00A84437">
        <w:rPr>
          <w:rFonts w:ascii="Times New Roman" w:hAnsi="Times New Roman" w:cs="Times New Roman"/>
          <w:sz w:val="24"/>
          <w:szCs w:val="24"/>
        </w:rPr>
        <w:t xml:space="preserve"> rešpektuje potrebu detí mať dostatok priestoru </w:t>
      </w:r>
      <w:r w:rsidR="002159A4">
        <w:rPr>
          <w:rFonts w:ascii="Times New Roman" w:hAnsi="Times New Roman" w:cs="Times New Roman"/>
          <w:sz w:val="24"/>
          <w:szCs w:val="24"/>
        </w:rPr>
        <w:t xml:space="preserve">    </w:t>
      </w:r>
      <w:r w:rsidRPr="00A84437">
        <w:rPr>
          <w:rFonts w:ascii="Times New Roman" w:hAnsi="Times New Roman" w:cs="Times New Roman"/>
          <w:sz w:val="24"/>
          <w:szCs w:val="24"/>
        </w:rPr>
        <w:t xml:space="preserve">na hry, pohybové a relaxačné cvičenia a odpočinok. </w:t>
      </w:r>
      <w:r w:rsidRPr="00A84437">
        <w:rPr>
          <w:rFonts w:ascii="Times New Roman" w:hAnsi="Times New Roman" w:cs="Times New Roman"/>
          <w:bCs/>
          <w:sz w:val="24"/>
          <w:szCs w:val="24"/>
        </w:rPr>
        <w:t>Nábytok triedy</w:t>
      </w:r>
      <w:r w:rsidRPr="00A84437">
        <w:rPr>
          <w:rFonts w:ascii="Times New Roman" w:hAnsi="Times New Roman" w:cs="Times New Roman"/>
          <w:sz w:val="24"/>
          <w:szCs w:val="24"/>
        </w:rPr>
        <w:t xml:space="preserve"> spĺňa antropometrické požiadavky (jeho výška, veľkosť má zodpovedať veľkosti detí, má predchádzať unaviteľnosti detí, atď.). Zariadenie je prispôsobené počtu detí, je vyhotovené z prírodných materiálov, voskované alebo morené ekologickými prípravkami, aby neškodilo zdraviu detí, je bezpečné a rozvíja estetické cítenie detí.</w:t>
      </w:r>
    </w:p>
    <w:p w:rsidR="001D6718" w:rsidRPr="00A84437" w:rsidRDefault="001D6718" w:rsidP="002159A4">
      <w:pPr>
        <w:pStyle w:val="Zarkazkladnhotextu"/>
        <w:spacing w:after="0"/>
        <w:ind w:left="0"/>
        <w:jc w:val="both"/>
        <w:rPr>
          <w:rFonts w:ascii="Times New Roman" w:hAnsi="Times New Roman" w:cs="Times New Roman"/>
          <w:sz w:val="24"/>
          <w:szCs w:val="24"/>
        </w:rPr>
      </w:pPr>
      <w:r w:rsidRPr="00A84437">
        <w:rPr>
          <w:rFonts w:ascii="Times New Roman" w:hAnsi="Times New Roman" w:cs="Times New Roman"/>
          <w:bCs/>
          <w:sz w:val="24"/>
          <w:szCs w:val="24"/>
        </w:rPr>
        <w:t>Ležadlá</w:t>
      </w:r>
      <w:r w:rsidRPr="00A84437">
        <w:rPr>
          <w:rFonts w:ascii="Times New Roman" w:hAnsi="Times New Roman" w:cs="Times New Roman"/>
          <w:sz w:val="24"/>
          <w:szCs w:val="24"/>
        </w:rPr>
        <w:t xml:space="preserve"> sú pružné, dostatočne pevné a stabilné, dobre tepelne izolované, ľahko prenosné a skladateľné.</w:t>
      </w:r>
    </w:p>
    <w:p w:rsidR="001D6718" w:rsidRPr="00A84437" w:rsidRDefault="001D6718" w:rsidP="00A84437">
      <w:pPr>
        <w:pStyle w:val="Zarkazkladnhotextu"/>
        <w:spacing w:after="0"/>
        <w:ind w:left="0"/>
        <w:jc w:val="both"/>
        <w:rPr>
          <w:rFonts w:ascii="Times New Roman" w:hAnsi="Times New Roman" w:cs="Times New Roman"/>
          <w:bCs/>
          <w:sz w:val="24"/>
          <w:szCs w:val="24"/>
        </w:rPr>
      </w:pPr>
      <w:r w:rsidRPr="00A84437">
        <w:rPr>
          <w:rFonts w:ascii="Times New Roman" w:hAnsi="Times New Roman" w:cs="Times New Roman"/>
          <w:bCs/>
          <w:sz w:val="24"/>
          <w:szCs w:val="24"/>
        </w:rPr>
        <w:t>Usporiadanie triedy:</w:t>
      </w:r>
    </w:p>
    <w:p w:rsidR="001D6718" w:rsidRPr="00A84437" w:rsidRDefault="001D6718" w:rsidP="00723D63">
      <w:pPr>
        <w:numPr>
          <w:ilvl w:val="1"/>
          <w:numId w:val="31"/>
        </w:numPr>
        <w:suppressAutoHyphens/>
        <w:jc w:val="both"/>
        <w:rPr>
          <w:rFonts w:ascii="Times New Roman" w:hAnsi="Times New Roman" w:cs="Times New Roman"/>
          <w:sz w:val="24"/>
          <w:szCs w:val="24"/>
        </w:rPr>
      </w:pPr>
      <w:r w:rsidRPr="00A84437">
        <w:rPr>
          <w:rFonts w:ascii="Times New Roman" w:hAnsi="Times New Roman" w:cs="Times New Roman"/>
          <w:sz w:val="24"/>
          <w:szCs w:val="24"/>
        </w:rPr>
        <w:t>umožňuje deťom komunikáciu pri spoločných činnostiach v hrových skupinách,</w:t>
      </w:r>
    </w:p>
    <w:p w:rsidR="001D6718" w:rsidRPr="00A84437" w:rsidRDefault="001D6718" w:rsidP="00723D63">
      <w:pPr>
        <w:numPr>
          <w:ilvl w:val="1"/>
          <w:numId w:val="31"/>
        </w:numPr>
        <w:suppressAutoHyphens/>
        <w:jc w:val="both"/>
        <w:rPr>
          <w:rFonts w:ascii="Times New Roman" w:hAnsi="Times New Roman" w:cs="Times New Roman"/>
          <w:sz w:val="24"/>
          <w:szCs w:val="24"/>
        </w:rPr>
      </w:pPr>
      <w:r w:rsidRPr="00A84437">
        <w:rPr>
          <w:rFonts w:ascii="Times New Roman" w:hAnsi="Times New Roman" w:cs="Times New Roman"/>
          <w:sz w:val="24"/>
          <w:szCs w:val="24"/>
        </w:rPr>
        <w:t>uľahčuje dieťaťu voľný styk s najbližším okolím,</w:t>
      </w:r>
    </w:p>
    <w:p w:rsidR="001D6718" w:rsidRPr="00A84437" w:rsidRDefault="001D6718" w:rsidP="00723D63">
      <w:pPr>
        <w:numPr>
          <w:ilvl w:val="1"/>
          <w:numId w:val="31"/>
        </w:numPr>
        <w:suppressAutoHyphens/>
        <w:jc w:val="both"/>
        <w:rPr>
          <w:rFonts w:ascii="Times New Roman" w:hAnsi="Times New Roman" w:cs="Times New Roman"/>
          <w:sz w:val="24"/>
          <w:szCs w:val="24"/>
        </w:rPr>
      </w:pPr>
      <w:r w:rsidRPr="00A84437">
        <w:rPr>
          <w:rFonts w:ascii="Times New Roman" w:hAnsi="Times New Roman" w:cs="Times New Roman"/>
          <w:sz w:val="24"/>
          <w:szCs w:val="24"/>
        </w:rPr>
        <w:t>uľahčuje dieťaťu prístup k hračkám a pomôckam,</w:t>
      </w:r>
    </w:p>
    <w:p w:rsidR="001D6718" w:rsidRPr="00A84437" w:rsidRDefault="001D6718" w:rsidP="00723D63">
      <w:pPr>
        <w:numPr>
          <w:ilvl w:val="1"/>
          <w:numId w:val="31"/>
        </w:numPr>
        <w:suppressAutoHyphens/>
        <w:jc w:val="both"/>
        <w:rPr>
          <w:rFonts w:ascii="Times New Roman" w:hAnsi="Times New Roman" w:cs="Times New Roman"/>
          <w:sz w:val="24"/>
          <w:szCs w:val="24"/>
        </w:rPr>
      </w:pPr>
      <w:r w:rsidRPr="00A84437">
        <w:rPr>
          <w:rFonts w:ascii="Times New Roman" w:hAnsi="Times New Roman" w:cs="Times New Roman"/>
          <w:sz w:val="24"/>
          <w:szCs w:val="24"/>
        </w:rPr>
        <w:t>umožňuje dieťaťu plánovať a vytvárať hrové prostredie podľa vlastného zámeru,</w:t>
      </w:r>
    </w:p>
    <w:p w:rsidR="001D6718" w:rsidRPr="00A84437" w:rsidRDefault="001D6718" w:rsidP="00723D63">
      <w:pPr>
        <w:numPr>
          <w:ilvl w:val="1"/>
          <w:numId w:val="31"/>
        </w:numPr>
        <w:suppressAutoHyphens/>
        <w:jc w:val="both"/>
        <w:rPr>
          <w:rFonts w:ascii="Times New Roman" w:hAnsi="Times New Roman" w:cs="Times New Roman"/>
          <w:sz w:val="24"/>
          <w:szCs w:val="24"/>
        </w:rPr>
      </w:pPr>
      <w:r w:rsidRPr="00A84437">
        <w:rPr>
          <w:rFonts w:ascii="Times New Roman" w:hAnsi="Times New Roman" w:cs="Times New Roman"/>
          <w:sz w:val="24"/>
          <w:szCs w:val="24"/>
        </w:rPr>
        <w:t>umožňuje dieťaťu poznať vlastné pracovné tempo a umožniť mu uvedomiť si vlastné možnosti,</w:t>
      </w:r>
    </w:p>
    <w:p w:rsidR="001D6718" w:rsidRPr="00A84437" w:rsidRDefault="001D6718" w:rsidP="00723D63">
      <w:pPr>
        <w:numPr>
          <w:ilvl w:val="1"/>
          <w:numId w:val="31"/>
        </w:numPr>
        <w:suppressAutoHyphens/>
        <w:jc w:val="both"/>
        <w:rPr>
          <w:rFonts w:ascii="Times New Roman" w:hAnsi="Times New Roman" w:cs="Times New Roman"/>
          <w:sz w:val="24"/>
          <w:szCs w:val="24"/>
        </w:rPr>
      </w:pPr>
      <w:r w:rsidRPr="00A84437">
        <w:rPr>
          <w:rFonts w:ascii="Times New Roman" w:hAnsi="Times New Roman" w:cs="Times New Roman"/>
          <w:sz w:val="24"/>
          <w:szCs w:val="24"/>
        </w:rPr>
        <w:t>umožňuje dieťaťu ponechať vlastný výtvor v prostredí,</w:t>
      </w:r>
    </w:p>
    <w:p w:rsidR="001D6718" w:rsidRPr="00A84437" w:rsidRDefault="001D6718" w:rsidP="00723D63">
      <w:pPr>
        <w:numPr>
          <w:ilvl w:val="1"/>
          <w:numId w:val="31"/>
        </w:numPr>
        <w:suppressAutoHyphens/>
        <w:jc w:val="both"/>
        <w:rPr>
          <w:rFonts w:ascii="Times New Roman" w:hAnsi="Times New Roman" w:cs="Times New Roman"/>
          <w:sz w:val="24"/>
          <w:szCs w:val="24"/>
        </w:rPr>
      </w:pPr>
      <w:r w:rsidRPr="00A84437">
        <w:rPr>
          <w:rFonts w:ascii="Times New Roman" w:hAnsi="Times New Roman" w:cs="Times New Roman"/>
          <w:sz w:val="24"/>
          <w:szCs w:val="24"/>
        </w:rPr>
        <w:t>umožňuje dieťaťu tvoriť podľa vlastných predstáv na základe samostatného rozhodovania sa pri výbere činností,</w:t>
      </w:r>
    </w:p>
    <w:p w:rsidR="001D6718" w:rsidRPr="00A84437" w:rsidRDefault="001D6718" w:rsidP="00723D63">
      <w:pPr>
        <w:numPr>
          <w:ilvl w:val="1"/>
          <w:numId w:val="31"/>
        </w:numPr>
        <w:suppressAutoHyphens/>
        <w:jc w:val="both"/>
        <w:rPr>
          <w:rFonts w:ascii="Times New Roman" w:hAnsi="Times New Roman" w:cs="Times New Roman"/>
          <w:sz w:val="24"/>
          <w:szCs w:val="24"/>
        </w:rPr>
      </w:pPr>
      <w:r w:rsidRPr="00A84437">
        <w:rPr>
          <w:rFonts w:ascii="Times New Roman" w:hAnsi="Times New Roman" w:cs="Times New Roman"/>
          <w:sz w:val="24"/>
          <w:szCs w:val="24"/>
        </w:rPr>
        <w:t>je bezpečné, hygienické, estetické a funkčné,</w:t>
      </w:r>
    </w:p>
    <w:p w:rsidR="001D6718" w:rsidRPr="00A84437" w:rsidRDefault="001D6718" w:rsidP="00723D63">
      <w:pPr>
        <w:numPr>
          <w:ilvl w:val="1"/>
          <w:numId w:val="31"/>
        </w:numPr>
        <w:suppressAutoHyphens/>
        <w:jc w:val="both"/>
        <w:rPr>
          <w:rFonts w:ascii="Times New Roman" w:hAnsi="Times New Roman" w:cs="Times New Roman"/>
          <w:sz w:val="24"/>
          <w:szCs w:val="24"/>
        </w:rPr>
      </w:pPr>
      <w:r w:rsidRPr="00A84437">
        <w:rPr>
          <w:rFonts w:ascii="Times New Roman" w:hAnsi="Times New Roman" w:cs="Times New Roman"/>
          <w:sz w:val="24"/>
          <w:szCs w:val="24"/>
        </w:rPr>
        <w:t>umožňuje dodržiavanie vopred stanovených pravidiel deťmi a učiteľmi pri ukladaní hračiek a pri manipulácií s predmetmi, učebnými pomôckami.</w:t>
      </w:r>
    </w:p>
    <w:p w:rsidR="001D6718" w:rsidRPr="00A84437" w:rsidRDefault="001D6718" w:rsidP="00A84437">
      <w:pPr>
        <w:pStyle w:val="Zarkazkladnhotextu"/>
        <w:spacing w:after="0"/>
        <w:ind w:left="0"/>
        <w:jc w:val="both"/>
        <w:rPr>
          <w:rFonts w:ascii="Times New Roman" w:hAnsi="Times New Roman" w:cs="Times New Roman"/>
          <w:sz w:val="24"/>
          <w:szCs w:val="24"/>
        </w:rPr>
      </w:pPr>
      <w:r w:rsidRPr="00A84437">
        <w:rPr>
          <w:rFonts w:ascii="Times New Roman" w:hAnsi="Times New Roman" w:cs="Times New Roman"/>
          <w:sz w:val="24"/>
          <w:szCs w:val="24"/>
        </w:rPr>
        <w:t>Vo vnútornom prostredí triedy je vymedzený:</w:t>
      </w:r>
    </w:p>
    <w:p w:rsidR="001D6718" w:rsidRPr="00A84437" w:rsidRDefault="001D6718" w:rsidP="00A84437">
      <w:pPr>
        <w:jc w:val="both"/>
        <w:rPr>
          <w:rFonts w:ascii="Times New Roman" w:hAnsi="Times New Roman" w:cs="Times New Roman"/>
          <w:sz w:val="24"/>
          <w:szCs w:val="24"/>
        </w:rPr>
      </w:pPr>
      <w:r w:rsidRPr="00A84437">
        <w:rPr>
          <w:rFonts w:ascii="Times New Roman" w:hAnsi="Times New Roman" w:cs="Times New Roman"/>
          <w:sz w:val="24"/>
          <w:szCs w:val="24"/>
        </w:rPr>
        <w:t>a) voľný priestor pre spoločné pohybové aktivity a pohybové hry,</w:t>
      </w:r>
    </w:p>
    <w:p w:rsidR="001D6718" w:rsidRPr="00A84437" w:rsidRDefault="001D6718" w:rsidP="00A84437">
      <w:pPr>
        <w:jc w:val="both"/>
        <w:rPr>
          <w:rFonts w:ascii="Times New Roman" w:hAnsi="Times New Roman" w:cs="Times New Roman"/>
          <w:sz w:val="24"/>
          <w:szCs w:val="24"/>
        </w:rPr>
      </w:pPr>
      <w:r w:rsidRPr="00A84437">
        <w:rPr>
          <w:rFonts w:ascii="Times New Roman" w:hAnsi="Times New Roman" w:cs="Times New Roman"/>
          <w:sz w:val="24"/>
          <w:szCs w:val="24"/>
        </w:rPr>
        <w:t>b) priestor pre hry a pracovné aktivity (hrové a pracovné kútiky, centrá).</w:t>
      </w:r>
    </w:p>
    <w:p w:rsidR="001D6718" w:rsidRPr="00A84437" w:rsidRDefault="001D6718" w:rsidP="002159A4">
      <w:pPr>
        <w:pStyle w:val="Zarkazkladnhotextu"/>
        <w:spacing w:after="0"/>
        <w:ind w:left="0"/>
        <w:jc w:val="both"/>
        <w:rPr>
          <w:rFonts w:ascii="Times New Roman" w:hAnsi="Times New Roman" w:cs="Times New Roman"/>
          <w:sz w:val="24"/>
          <w:szCs w:val="24"/>
        </w:rPr>
      </w:pPr>
      <w:r w:rsidRPr="00A84437">
        <w:rPr>
          <w:rFonts w:ascii="Times New Roman" w:hAnsi="Times New Roman" w:cs="Times New Roman"/>
          <w:sz w:val="24"/>
          <w:szCs w:val="24"/>
        </w:rPr>
        <w:lastRenderedPageBreak/>
        <w:t xml:space="preserve">Hrové a pracovné kútiky sú umiestnené v priestore, ktorý je vybavený účelovo a slúži </w:t>
      </w:r>
      <w:r w:rsidR="00295634">
        <w:rPr>
          <w:rFonts w:ascii="Times New Roman" w:hAnsi="Times New Roman" w:cs="Times New Roman"/>
          <w:sz w:val="24"/>
          <w:szCs w:val="24"/>
        </w:rPr>
        <w:t xml:space="preserve">      </w:t>
      </w:r>
      <w:r w:rsidRPr="00A84437">
        <w:rPr>
          <w:rFonts w:ascii="Times New Roman" w:hAnsi="Times New Roman" w:cs="Times New Roman"/>
          <w:sz w:val="24"/>
          <w:szCs w:val="24"/>
        </w:rPr>
        <w:t xml:space="preserve">na spontánne hry detí a učiteľkou plánovanú a riadenú výchovno-vzdelávaciu činnosť. </w:t>
      </w:r>
      <w:r w:rsidR="002159A4">
        <w:rPr>
          <w:rFonts w:ascii="Times New Roman" w:hAnsi="Times New Roman" w:cs="Times New Roman"/>
          <w:sz w:val="24"/>
          <w:szCs w:val="24"/>
        </w:rPr>
        <w:t xml:space="preserve">           </w:t>
      </w:r>
      <w:r w:rsidRPr="00A84437">
        <w:rPr>
          <w:rFonts w:ascii="Times New Roman" w:hAnsi="Times New Roman" w:cs="Times New Roman"/>
          <w:sz w:val="24"/>
          <w:szCs w:val="24"/>
        </w:rPr>
        <w:t>O tematickom zameraní hrových kútikov a ich obmieňaní rozhoduje učiteľ spolu s deťmi podľa plánovaných činností, zámerov a podľa záujmu detí o hrové prostredie.</w:t>
      </w:r>
    </w:p>
    <w:p w:rsidR="001D6718" w:rsidRPr="00A84437" w:rsidRDefault="001D6718" w:rsidP="00A84437">
      <w:pPr>
        <w:pStyle w:val="Zarkazkladnhotextu"/>
        <w:spacing w:after="0"/>
        <w:ind w:left="0"/>
        <w:jc w:val="both"/>
        <w:rPr>
          <w:rFonts w:ascii="Times New Roman" w:hAnsi="Times New Roman" w:cs="Times New Roman"/>
          <w:sz w:val="24"/>
          <w:szCs w:val="24"/>
        </w:rPr>
      </w:pPr>
      <w:r w:rsidRPr="00A84437">
        <w:rPr>
          <w:rFonts w:ascii="Times New Roman" w:hAnsi="Times New Roman" w:cs="Times New Roman"/>
          <w:sz w:val="24"/>
          <w:szCs w:val="24"/>
        </w:rPr>
        <w:t>Vonkajšie priestory umožňujú:</w:t>
      </w:r>
    </w:p>
    <w:p w:rsidR="001D6718" w:rsidRPr="00A84437" w:rsidRDefault="001D6718" w:rsidP="00723D63">
      <w:pPr>
        <w:pStyle w:val="Zkladntext"/>
        <w:numPr>
          <w:ilvl w:val="0"/>
          <w:numId w:val="32"/>
        </w:numPr>
      </w:pPr>
      <w:r w:rsidRPr="00A84437">
        <w:t>pohybové činnosti (na náradí, voľné pohybové činnosti),</w:t>
      </w:r>
    </w:p>
    <w:p w:rsidR="001D6718" w:rsidRPr="00A84437" w:rsidRDefault="001D6718" w:rsidP="00723D63">
      <w:pPr>
        <w:pStyle w:val="Zkladntext"/>
        <w:numPr>
          <w:ilvl w:val="0"/>
          <w:numId w:val="32"/>
        </w:numPr>
      </w:pPr>
      <w:r w:rsidRPr="00A84437">
        <w:t>tvorivé, konštrukčné a umelecké činnosti,</w:t>
      </w:r>
    </w:p>
    <w:p w:rsidR="001D6718" w:rsidRPr="00A84437" w:rsidRDefault="001D6718" w:rsidP="00723D63">
      <w:pPr>
        <w:pStyle w:val="Zkladntext"/>
        <w:numPr>
          <w:ilvl w:val="0"/>
          <w:numId w:val="32"/>
        </w:numPr>
      </w:pPr>
      <w:r w:rsidRPr="00A84437">
        <w:t>komunikatívne činnosti (nadväzovanie kontaktov),</w:t>
      </w:r>
    </w:p>
    <w:p w:rsidR="001D6718" w:rsidRPr="00A84437" w:rsidRDefault="001D6718" w:rsidP="00723D63">
      <w:pPr>
        <w:pStyle w:val="Zkladntext"/>
        <w:numPr>
          <w:ilvl w:val="0"/>
          <w:numId w:val="32"/>
        </w:numPr>
      </w:pPr>
      <w:r w:rsidRPr="00A84437">
        <w:t>špeciálne činnosti (navodzované alebo vedené učiteľom).</w:t>
      </w:r>
    </w:p>
    <w:p w:rsidR="001D6718" w:rsidRPr="00A84437" w:rsidRDefault="001D6718" w:rsidP="00A84437">
      <w:pPr>
        <w:pStyle w:val="Zarkazkladnhotextu"/>
        <w:spacing w:after="0"/>
        <w:ind w:left="0" w:firstLine="357"/>
        <w:jc w:val="both"/>
        <w:rPr>
          <w:rFonts w:ascii="Times New Roman" w:hAnsi="Times New Roman" w:cs="Times New Roman"/>
          <w:sz w:val="24"/>
          <w:szCs w:val="24"/>
        </w:rPr>
      </w:pPr>
      <w:r w:rsidRPr="00A84437">
        <w:rPr>
          <w:rFonts w:ascii="Times New Roman" w:hAnsi="Times New Roman" w:cs="Times New Roman"/>
          <w:sz w:val="24"/>
          <w:szCs w:val="24"/>
        </w:rPr>
        <w:t>Areál materskej školy tvoria detské ihrisko s preliezačkami, zelená telocvičňa s gymnastickými prvkami a multifunkčné ihrisko. Zariadenie, ktoré je v areály materskej školy stabilne nainštalované, je pevné a odolné voči mechanickým zásahom a poveternostným vplyvom.</w:t>
      </w:r>
    </w:p>
    <w:p w:rsidR="001D6718" w:rsidRPr="00FC25C5" w:rsidRDefault="005128AA" w:rsidP="00FC25C5">
      <w:pPr>
        <w:pStyle w:val="Odsekzoznamu"/>
        <w:spacing w:before="100" w:beforeAutospacing="1" w:after="100" w:afterAutospacing="1"/>
        <w:ind w:left="0"/>
        <w:jc w:val="both"/>
        <w:rPr>
          <w:rFonts w:ascii="Times New Roman" w:hAnsi="Times New Roman" w:cs="Times New Roman"/>
          <w:b/>
          <w:sz w:val="28"/>
          <w:szCs w:val="28"/>
        </w:rPr>
      </w:pPr>
      <w:r>
        <w:rPr>
          <w:rFonts w:ascii="Times New Roman" w:hAnsi="Times New Roman" w:cs="Times New Roman"/>
          <w:b/>
          <w:sz w:val="28"/>
          <w:szCs w:val="28"/>
        </w:rPr>
        <w:t>9</w:t>
      </w:r>
      <w:r w:rsidR="001D6718" w:rsidRPr="00FC25C5">
        <w:rPr>
          <w:rFonts w:ascii="Times New Roman" w:hAnsi="Times New Roman" w:cs="Times New Roman"/>
          <w:b/>
          <w:sz w:val="28"/>
          <w:szCs w:val="28"/>
        </w:rPr>
        <w:t>. Vnútorný systém kontroly a hodnotenia detí</w:t>
      </w:r>
    </w:p>
    <w:p w:rsidR="005062D5" w:rsidRPr="00FC25C5" w:rsidRDefault="005062D5" w:rsidP="00494B97">
      <w:pPr>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Pod hodnotením detí sa rozumejú písomné záznamy o deťoch z pedagogickej diagnostiky, hodnotenia detí ako súčasť záznamov z hospitačnej činnosti, osobný spis dieťaťa a pod. Uskutočňujeme vstupné, priebežné i výstupne hodnotenie detí, pričom uplatňujeme zásadu využívania viacerých foriem diagnostikovania. Priebežné hodnotenie sa uskutočňuje formou diskusie s učiteľkami, sleduje sa vývin detí, ich pokroky, úspechy </w:t>
      </w:r>
      <w:r w:rsidR="002159A4">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i nedostatky. Do vytvoreného portfólia zakladáme diagnostické záznamy, pozorovacie hárky, práce detí a ich hodnotenia. U detí s odkladom povinnej školskej dochádzky sa vypracováva individuálny plán rozvoja. Dôraz kladieme na hodnotenie výslovnosti a komunikačných spôsobilostí detí prostredníctvom hárkov na diagnostiku reči.</w:t>
      </w:r>
    </w:p>
    <w:p w:rsidR="005062D5" w:rsidRPr="00494B97" w:rsidRDefault="005062D5" w:rsidP="00494B97">
      <w:pPr>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 xml:space="preserve">Výchovno-vzdelávaciu činnosť hodnotí učiteľka denne a po realizácii každého obsahového celku. Hodnotí plnenie jednotlivých cieľov, dosiahnutú výkonovú úroveň detí, ich silné a slabé stránky, preferovaný spôsob učenia a vyvodí z uvedeného závery. Získava tak poznatky, na čo sa má pri práci zamerať. </w:t>
      </w:r>
    </w:p>
    <w:p w:rsidR="005062D5" w:rsidRPr="00494B97" w:rsidRDefault="005062D5" w:rsidP="00494B97">
      <w:pPr>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 xml:space="preserve">Kontrolná činnosť je realizovaná priebežne a sú kontrolované aj pracovné povinnosti </w:t>
      </w:r>
      <w:r w:rsidR="00494B97">
        <w:rPr>
          <w:rFonts w:ascii="Times New Roman" w:eastAsia="Times New Roman" w:hAnsi="Times New Roman" w:cs="Times New Roman"/>
          <w:sz w:val="24"/>
          <w:szCs w:val="24"/>
        </w:rPr>
        <w:t xml:space="preserve">         </w:t>
      </w:r>
      <w:r w:rsidRPr="00494B97">
        <w:rPr>
          <w:rFonts w:ascii="Times New Roman" w:eastAsia="Times New Roman" w:hAnsi="Times New Roman" w:cs="Times New Roman"/>
          <w:sz w:val="24"/>
          <w:szCs w:val="24"/>
        </w:rPr>
        <w:t>a ďalšie nadväzujúce plnenia úloh, tvorivosť a samostatnosť pri riešení vzniknutých potrieb. Učiteľky vedú rozhovory s deťmi, s rodičmi a s ostatnými zúčastnenými. Využívajú ich námety k ďalšiemu rozvíjaniu a obohacovaniu činností.</w:t>
      </w:r>
    </w:p>
    <w:p w:rsidR="005062D5" w:rsidRPr="00494B97" w:rsidRDefault="005062D5" w:rsidP="00494B97">
      <w:pPr>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Individuálne riadenie – každý zamestnanec si definuje svoje osobné ciele, sebareflexia umožňuje korekciu vedúcu k hľadaniu, rozvíjaniu a postupnému dosahovaniu kvalitnejších výsledkov.</w:t>
      </w:r>
    </w:p>
    <w:p w:rsidR="005062D5" w:rsidRPr="00FC25C5" w:rsidRDefault="005062D5" w:rsidP="00494B97">
      <w:pPr>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 xml:space="preserve">Kolektívne riadenie – školský vzdelávací program je evaluovaný každoročne </w:t>
      </w:r>
      <w:r w:rsidR="00494B97">
        <w:rPr>
          <w:rFonts w:ascii="Times New Roman" w:eastAsia="Times New Roman" w:hAnsi="Times New Roman" w:cs="Times New Roman"/>
          <w:sz w:val="24"/>
          <w:szCs w:val="24"/>
        </w:rPr>
        <w:t xml:space="preserve">                    </w:t>
      </w:r>
      <w:r w:rsidRPr="00494B97">
        <w:rPr>
          <w:rFonts w:ascii="Times New Roman" w:eastAsia="Times New Roman" w:hAnsi="Times New Roman" w:cs="Times New Roman"/>
          <w:sz w:val="24"/>
          <w:szCs w:val="24"/>
        </w:rPr>
        <w:t>na pravidelných stretnutiach metodického združenia, informuje o dosahovaných výsledkoch práce.</w:t>
      </w:r>
    </w:p>
    <w:p w:rsidR="005062D5" w:rsidRPr="00494B97" w:rsidRDefault="00494B97" w:rsidP="00494B97">
      <w:pPr>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Evaluácia detí je zachytená:</w:t>
      </w:r>
    </w:p>
    <w:p w:rsidR="005062D5" w:rsidRPr="008D0D91" w:rsidRDefault="005062D5" w:rsidP="00494B97">
      <w:pPr>
        <w:pStyle w:val="Odsekzoznamu"/>
        <w:numPr>
          <w:ilvl w:val="0"/>
          <w:numId w:val="35"/>
        </w:numPr>
        <w:ind w:left="709" w:hanging="283"/>
        <w:rPr>
          <w:rFonts w:ascii="Times New Roman" w:eastAsia="Times New Roman" w:hAnsi="Times New Roman" w:cs="Times New Roman"/>
          <w:sz w:val="24"/>
          <w:szCs w:val="24"/>
        </w:rPr>
      </w:pPr>
      <w:r w:rsidRPr="008D0D91">
        <w:rPr>
          <w:rFonts w:ascii="Times New Roman" w:eastAsia="Times New Roman" w:hAnsi="Times New Roman" w:cs="Times New Roman"/>
          <w:sz w:val="24"/>
          <w:szCs w:val="24"/>
        </w:rPr>
        <w:t xml:space="preserve">v záznamoch o deťoch, v portfóliách,  </w:t>
      </w:r>
    </w:p>
    <w:p w:rsidR="005062D5" w:rsidRPr="008D0D91" w:rsidRDefault="005062D5" w:rsidP="00723D63">
      <w:pPr>
        <w:pStyle w:val="Odsekzoznamu"/>
        <w:numPr>
          <w:ilvl w:val="0"/>
          <w:numId w:val="35"/>
        </w:numPr>
        <w:tabs>
          <w:tab w:val="left" w:pos="284"/>
        </w:tabs>
        <w:spacing w:before="100" w:beforeAutospacing="1" w:after="100" w:afterAutospacing="1"/>
        <w:ind w:left="709" w:hanging="283"/>
        <w:jc w:val="both"/>
        <w:rPr>
          <w:rFonts w:ascii="Times New Roman" w:eastAsia="Times New Roman" w:hAnsi="Times New Roman" w:cs="Times New Roman"/>
          <w:sz w:val="24"/>
          <w:szCs w:val="24"/>
        </w:rPr>
      </w:pPr>
      <w:r w:rsidRPr="008D0D91">
        <w:rPr>
          <w:rFonts w:ascii="Times New Roman" w:eastAsia="Times New Roman" w:hAnsi="Times New Roman" w:cs="Times New Roman"/>
          <w:sz w:val="24"/>
          <w:szCs w:val="24"/>
        </w:rPr>
        <w:t>v záznamoch z hospitačnej činnosti riaditeľky,</w:t>
      </w:r>
    </w:p>
    <w:p w:rsidR="005062D5" w:rsidRPr="008D0D91" w:rsidRDefault="005062D5" w:rsidP="00723D63">
      <w:pPr>
        <w:pStyle w:val="Odsekzoznamu"/>
        <w:numPr>
          <w:ilvl w:val="0"/>
          <w:numId w:val="35"/>
        </w:numPr>
        <w:tabs>
          <w:tab w:val="left" w:pos="284"/>
        </w:tabs>
        <w:spacing w:before="100" w:beforeAutospacing="1" w:after="100" w:afterAutospacing="1"/>
        <w:ind w:left="709" w:hanging="283"/>
        <w:jc w:val="both"/>
        <w:rPr>
          <w:rFonts w:ascii="Times New Roman" w:eastAsia="Times New Roman" w:hAnsi="Times New Roman" w:cs="Times New Roman"/>
          <w:sz w:val="24"/>
          <w:szCs w:val="24"/>
        </w:rPr>
      </w:pPr>
      <w:r w:rsidRPr="008D0D91">
        <w:rPr>
          <w:rFonts w:ascii="Times New Roman" w:eastAsia="Times New Roman" w:hAnsi="Times New Roman" w:cs="Times New Roman"/>
          <w:sz w:val="24"/>
          <w:szCs w:val="24"/>
        </w:rPr>
        <w:t>v spätnej informácii od rodičov,</w:t>
      </w:r>
    </w:p>
    <w:p w:rsidR="005062D5" w:rsidRPr="008D0D91" w:rsidRDefault="005062D5" w:rsidP="00723D63">
      <w:pPr>
        <w:pStyle w:val="Odsekzoznamu"/>
        <w:numPr>
          <w:ilvl w:val="0"/>
          <w:numId w:val="35"/>
        </w:numPr>
        <w:tabs>
          <w:tab w:val="left" w:pos="284"/>
        </w:tabs>
        <w:spacing w:before="100" w:beforeAutospacing="1" w:after="100" w:afterAutospacing="1"/>
        <w:ind w:left="709" w:hanging="283"/>
        <w:jc w:val="both"/>
        <w:rPr>
          <w:rFonts w:ascii="Times New Roman" w:eastAsia="Times New Roman" w:hAnsi="Times New Roman" w:cs="Times New Roman"/>
          <w:sz w:val="24"/>
          <w:szCs w:val="24"/>
        </w:rPr>
      </w:pPr>
      <w:r w:rsidRPr="008D0D91">
        <w:rPr>
          <w:rFonts w:ascii="Times New Roman" w:eastAsia="Times New Roman" w:hAnsi="Times New Roman" w:cs="Times New Roman"/>
          <w:sz w:val="24"/>
          <w:szCs w:val="24"/>
        </w:rPr>
        <w:t>v hodnotiacich správach výchovno-vzdelávacej činnosti jednotlivých tried i školy,</w:t>
      </w:r>
    </w:p>
    <w:p w:rsidR="00494B97" w:rsidRPr="00494B97" w:rsidRDefault="005062D5" w:rsidP="00494B97">
      <w:pPr>
        <w:pStyle w:val="Odsekzoznamu"/>
        <w:numPr>
          <w:ilvl w:val="0"/>
          <w:numId w:val="35"/>
        </w:numPr>
        <w:tabs>
          <w:tab w:val="left" w:pos="284"/>
        </w:tabs>
        <w:ind w:left="709" w:hanging="283"/>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v správe ŠŠI.</w:t>
      </w:r>
    </w:p>
    <w:p w:rsidR="005062D5" w:rsidRPr="00494B97" w:rsidRDefault="005062D5" w:rsidP="00494B97">
      <w:pPr>
        <w:tabs>
          <w:tab w:val="left" w:pos="284"/>
        </w:tabs>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Vnútorná evaluácia vzdelávacieho procesu:</w:t>
      </w:r>
    </w:p>
    <w:p w:rsidR="005062D5" w:rsidRPr="004D1691" w:rsidRDefault="004D1691" w:rsidP="004D1691">
      <w:pPr>
        <w:numPr>
          <w:ilvl w:val="0"/>
          <w:numId w:val="36"/>
        </w:numPr>
        <w:tabs>
          <w:tab w:val="left" w:pos="709"/>
        </w:tabs>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Polročne</w:t>
      </w:r>
      <w:r w:rsidR="005062D5" w:rsidRPr="00494B97">
        <w:rPr>
          <w:rFonts w:ascii="Times New Roman" w:eastAsia="Times New Roman" w:hAnsi="Times New Roman" w:cs="Times New Roman"/>
          <w:sz w:val="24"/>
          <w:szCs w:val="24"/>
        </w:rPr>
        <w:t xml:space="preserve">: hodnotenie výsledkov výchovno-vzdelávacieho procesu </w:t>
      </w:r>
      <w:r w:rsidR="00494B97">
        <w:rPr>
          <w:rFonts w:ascii="Times New Roman" w:eastAsia="Times New Roman" w:hAnsi="Times New Roman" w:cs="Times New Roman"/>
          <w:sz w:val="24"/>
          <w:szCs w:val="24"/>
        </w:rPr>
        <w:t xml:space="preserve">                          </w:t>
      </w:r>
      <w:r w:rsidR="005062D5" w:rsidRPr="00494B97">
        <w:rPr>
          <w:rFonts w:ascii="Times New Roman" w:eastAsia="Times New Roman" w:hAnsi="Times New Roman" w:cs="Times New Roman"/>
          <w:sz w:val="24"/>
          <w:szCs w:val="24"/>
        </w:rPr>
        <w:t>na pedagogických poradách a zasadnutiach metodického združenia</w:t>
      </w:r>
      <w:r>
        <w:rPr>
          <w:rFonts w:ascii="Times New Roman" w:eastAsia="Times New Roman" w:hAnsi="Times New Roman" w:cs="Times New Roman"/>
          <w:sz w:val="24"/>
          <w:szCs w:val="24"/>
        </w:rPr>
        <w:t xml:space="preserve">, </w:t>
      </w:r>
      <w:r w:rsidR="005062D5" w:rsidRPr="004D1691">
        <w:rPr>
          <w:rFonts w:ascii="Times New Roman" w:eastAsia="Times New Roman" w:hAnsi="Times New Roman" w:cs="Times New Roman"/>
          <w:sz w:val="24"/>
          <w:szCs w:val="24"/>
        </w:rPr>
        <w:t xml:space="preserve">písomné hodnotenie cieľov, výkonovej úrovni detí v jednotlivých vzdelávacích oblastiach, realizovaných aktivít a spolupráce v prospech aktívneho rozvoja detí, hodnotenie </w:t>
      </w:r>
      <w:r w:rsidR="005062D5" w:rsidRPr="004D1691">
        <w:rPr>
          <w:rFonts w:ascii="Times New Roman" w:eastAsia="Times New Roman" w:hAnsi="Times New Roman" w:cs="Times New Roman"/>
          <w:sz w:val="24"/>
          <w:szCs w:val="24"/>
        </w:rPr>
        <w:lastRenderedPageBreak/>
        <w:t>formy i skúsenosti z realizácie plánovania výchovno-vzdelávacej činnosti, prezentácia návrhov a zmien pre skvalitnenie činnosti.</w:t>
      </w:r>
    </w:p>
    <w:p w:rsidR="005062D5" w:rsidRPr="00494B97" w:rsidRDefault="005062D5" w:rsidP="00494B97">
      <w:pPr>
        <w:tabs>
          <w:tab w:val="left" w:pos="200"/>
        </w:tabs>
        <w:ind w:left="200"/>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Súčasti pedagogickej diagnostickej dokumentácie:</w:t>
      </w:r>
    </w:p>
    <w:p w:rsidR="005062D5" w:rsidRPr="00494B97" w:rsidRDefault="005062D5" w:rsidP="00494B97">
      <w:pPr>
        <w:pStyle w:val="Odsekzoznamu"/>
        <w:numPr>
          <w:ilvl w:val="0"/>
          <w:numId w:val="37"/>
        </w:numPr>
        <w:tabs>
          <w:tab w:val="left" w:pos="200"/>
        </w:tabs>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 xml:space="preserve">diagnostika adaptácie a prejavov správania, </w:t>
      </w:r>
    </w:p>
    <w:p w:rsidR="005062D5" w:rsidRPr="00494B97" w:rsidRDefault="005062D5" w:rsidP="00494B97">
      <w:pPr>
        <w:pStyle w:val="Odsekzoznamu"/>
        <w:numPr>
          <w:ilvl w:val="0"/>
          <w:numId w:val="37"/>
        </w:numPr>
        <w:tabs>
          <w:tab w:val="left" w:pos="200"/>
        </w:tabs>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 xml:space="preserve">diagnostika jednotlivých vzdelávacích oblastí v súlade so Štátnym vzdelávacím programom pre predprimárne vzdelávanie v materských školách, </w:t>
      </w:r>
    </w:p>
    <w:p w:rsidR="005062D5" w:rsidRPr="00494B97" w:rsidRDefault="005062D5" w:rsidP="00494B97">
      <w:pPr>
        <w:pStyle w:val="Odsekzoznamu"/>
        <w:numPr>
          <w:ilvl w:val="0"/>
          <w:numId w:val="37"/>
        </w:numPr>
        <w:tabs>
          <w:tab w:val="left" w:pos="200"/>
        </w:tabs>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 xml:space="preserve">diagnostika detskej hry a sociálnych kontaktov dieťaťa v hre, </w:t>
      </w:r>
    </w:p>
    <w:p w:rsidR="005062D5" w:rsidRPr="00494B97" w:rsidRDefault="005062D5" w:rsidP="00494B97">
      <w:pPr>
        <w:pStyle w:val="Odsekzoznamu"/>
        <w:numPr>
          <w:ilvl w:val="0"/>
          <w:numId w:val="37"/>
        </w:numPr>
        <w:tabs>
          <w:tab w:val="left" w:pos="200"/>
        </w:tabs>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výtvarné práce,</w:t>
      </w:r>
    </w:p>
    <w:p w:rsidR="005062D5" w:rsidRPr="00494B97" w:rsidRDefault="005062D5" w:rsidP="00494B97">
      <w:pPr>
        <w:pStyle w:val="Odsekzoznamu"/>
        <w:numPr>
          <w:ilvl w:val="0"/>
          <w:numId w:val="37"/>
        </w:numPr>
        <w:tabs>
          <w:tab w:val="left" w:pos="200"/>
        </w:tabs>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diagnostika detskej reči a grafdiagnostika,</w:t>
      </w:r>
    </w:p>
    <w:p w:rsidR="005062D5" w:rsidRPr="00494B97" w:rsidRDefault="005062D5" w:rsidP="00494B97">
      <w:pPr>
        <w:pStyle w:val="Odsekzoznamu"/>
        <w:numPr>
          <w:ilvl w:val="0"/>
          <w:numId w:val="37"/>
        </w:numPr>
        <w:tabs>
          <w:tab w:val="left" w:pos="200"/>
        </w:tabs>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 xml:space="preserve">ostatné diagnostické záznamy hodnotiace pozornosť, pamäť dieťaťa, preferovaný spôsob myslenia, motiváciu či špecifické záujmy a schopnosti. </w:t>
      </w:r>
    </w:p>
    <w:p w:rsidR="005062D5" w:rsidRPr="00494B97" w:rsidRDefault="005062D5" w:rsidP="00494B97">
      <w:pPr>
        <w:tabs>
          <w:tab w:val="left" w:pos="200"/>
        </w:tabs>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ab/>
      </w:r>
      <w:r w:rsidRPr="00494B97">
        <w:rPr>
          <w:rFonts w:ascii="Times New Roman" w:eastAsia="Times New Roman" w:hAnsi="Times New Roman" w:cs="Times New Roman"/>
          <w:sz w:val="24"/>
          <w:szCs w:val="24"/>
        </w:rPr>
        <w:tab/>
        <w:t xml:space="preserve">Zistené informácie sú podkladom pre plánovanie výchovno-vzdelávacej činnosti, stanovenie cieľov, voľbu vhodných stratégií a učebných zdrojov. Umožňujú učiteľke voliť vhodné formy práce, orientovať sa v zameraní individuálnej práce s dieťaťom a vedú </w:t>
      </w:r>
      <w:r w:rsidR="00494B97">
        <w:rPr>
          <w:rFonts w:ascii="Times New Roman" w:eastAsia="Times New Roman" w:hAnsi="Times New Roman" w:cs="Times New Roman"/>
          <w:sz w:val="24"/>
          <w:szCs w:val="24"/>
        </w:rPr>
        <w:t xml:space="preserve">         </w:t>
      </w:r>
      <w:r w:rsidRPr="00494B97">
        <w:rPr>
          <w:rFonts w:ascii="Times New Roman" w:eastAsia="Times New Roman" w:hAnsi="Times New Roman" w:cs="Times New Roman"/>
          <w:sz w:val="24"/>
          <w:szCs w:val="24"/>
        </w:rPr>
        <w:t>k užšej spolupráci s rodičom (prípadne odporučenie ďalšej spolupráce s logopédom, psychológom a pod.).</w:t>
      </w:r>
    </w:p>
    <w:p w:rsidR="001D6718" w:rsidRPr="00FC25C5" w:rsidRDefault="005128AA" w:rsidP="00FC25C5">
      <w:pPr>
        <w:pStyle w:val="Odsekzoznamu"/>
        <w:spacing w:before="100" w:beforeAutospacing="1" w:after="100" w:afterAutospacing="1"/>
        <w:ind w:left="0"/>
        <w:jc w:val="both"/>
        <w:rPr>
          <w:rFonts w:ascii="Times New Roman" w:hAnsi="Times New Roman" w:cs="Times New Roman"/>
          <w:b/>
          <w:sz w:val="28"/>
          <w:szCs w:val="28"/>
        </w:rPr>
      </w:pPr>
      <w:r>
        <w:rPr>
          <w:rFonts w:ascii="Times New Roman" w:hAnsi="Times New Roman" w:cs="Times New Roman"/>
          <w:b/>
          <w:sz w:val="28"/>
          <w:szCs w:val="28"/>
        </w:rPr>
        <w:t>10</w:t>
      </w:r>
      <w:r w:rsidR="001D6718" w:rsidRPr="00FC25C5">
        <w:rPr>
          <w:rFonts w:ascii="Times New Roman" w:hAnsi="Times New Roman" w:cs="Times New Roman"/>
          <w:b/>
          <w:sz w:val="28"/>
          <w:szCs w:val="28"/>
        </w:rPr>
        <w:t xml:space="preserve">. Vnútorný systém kontroly  a hodnotenia zamestnancov </w:t>
      </w:r>
      <w:r w:rsidR="005062D5">
        <w:rPr>
          <w:rFonts w:ascii="Times New Roman" w:hAnsi="Times New Roman" w:cs="Times New Roman"/>
          <w:b/>
          <w:sz w:val="28"/>
          <w:szCs w:val="28"/>
        </w:rPr>
        <w:t xml:space="preserve">materskej </w:t>
      </w:r>
      <w:r w:rsidR="001D6718" w:rsidRPr="00FC25C5">
        <w:rPr>
          <w:rFonts w:ascii="Times New Roman" w:hAnsi="Times New Roman" w:cs="Times New Roman"/>
          <w:b/>
          <w:sz w:val="28"/>
          <w:szCs w:val="28"/>
        </w:rPr>
        <w:t>školy</w:t>
      </w:r>
    </w:p>
    <w:p w:rsidR="005062D5" w:rsidRPr="00494B97" w:rsidRDefault="005062D5" w:rsidP="00494B97">
      <w:pPr>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Metódy evaluácie na škole a vnútorný systém kontroly:</w:t>
      </w:r>
    </w:p>
    <w:p w:rsidR="005062D5" w:rsidRPr="00FC25C5" w:rsidRDefault="005062D5" w:rsidP="00494B97">
      <w:pPr>
        <w:pStyle w:val="Odsekzoznamu"/>
        <w:numPr>
          <w:ilvl w:val="0"/>
          <w:numId w:val="38"/>
        </w:numPr>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Odborné hodnotenie a diskusia zameraná na zlepšovanie procesu výchovy </w:t>
      </w:r>
      <w:r w:rsidR="00494B97">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 xml:space="preserve">a vzdelávania, určovanie ďalších postupov a postojov v rámci výchovy </w:t>
      </w:r>
      <w:r w:rsidR="00494B97">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 xml:space="preserve">a vzdelávania a zovšeobecňovanie na pedagogických radách v súčinnosti </w:t>
      </w:r>
      <w:r w:rsidR="00494B97">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s Metodickým združením, priebežne i na neformálnych poradách, ktoré majú výstižnejší charakter.</w:t>
      </w:r>
    </w:p>
    <w:p w:rsidR="005062D5" w:rsidRPr="00FC25C5" w:rsidRDefault="005062D5" w:rsidP="00494B97">
      <w:pPr>
        <w:numPr>
          <w:ilvl w:val="0"/>
          <w:numId w:val="38"/>
        </w:numPr>
        <w:tabs>
          <w:tab w:val="left" w:pos="284"/>
          <w:tab w:val="left" w:pos="1160"/>
        </w:tabs>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Forma ankiet a rozhovorov so zamestnancami a rodičmi detí.</w:t>
      </w:r>
    </w:p>
    <w:p w:rsidR="005062D5" w:rsidRPr="00FC25C5" w:rsidRDefault="005062D5" w:rsidP="00494B97">
      <w:pPr>
        <w:numPr>
          <w:ilvl w:val="0"/>
          <w:numId w:val="38"/>
        </w:numPr>
        <w:tabs>
          <w:tab w:val="left" w:pos="284"/>
          <w:tab w:val="left" w:pos="1160"/>
        </w:tabs>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Vyhodnocovanie dosiahnutých kompetencií formou hospitácií, besied </w:t>
      </w:r>
      <w:r w:rsidR="00494B97">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a hodnotením na pedagogických a prevádzkových poradách školy.</w:t>
      </w:r>
    </w:p>
    <w:p w:rsidR="005062D5" w:rsidRPr="00FC25C5" w:rsidRDefault="005062D5" w:rsidP="00494B97">
      <w:pPr>
        <w:numPr>
          <w:ilvl w:val="0"/>
          <w:numId w:val="38"/>
        </w:numPr>
        <w:tabs>
          <w:tab w:val="left" w:pos="284"/>
          <w:tab w:val="left" w:pos="1160"/>
        </w:tabs>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Hospitačná činnosť riaditeľky – rešpektovanie zásad a sledovanie podmienok predprimárneho vzdelávania.</w:t>
      </w:r>
    </w:p>
    <w:p w:rsidR="005062D5" w:rsidRPr="00FC25C5" w:rsidRDefault="005062D5" w:rsidP="00494B97">
      <w:pPr>
        <w:numPr>
          <w:ilvl w:val="0"/>
          <w:numId w:val="38"/>
        </w:numPr>
        <w:tabs>
          <w:tab w:val="left" w:pos="284"/>
          <w:tab w:val="left" w:pos="1160"/>
        </w:tabs>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Získavanie poznatkov a podnetov priamo od detí alebo rodičov, od zriaďovateľa, ŠŠI a ďalších kontrolných orgánov.</w:t>
      </w:r>
    </w:p>
    <w:p w:rsidR="005062D5" w:rsidRPr="00FC25C5" w:rsidRDefault="005062D5" w:rsidP="00494B97">
      <w:pPr>
        <w:numPr>
          <w:ilvl w:val="0"/>
          <w:numId w:val="38"/>
        </w:numPr>
        <w:tabs>
          <w:tab w:val="left" w:pos="284"/>
          <w:tab w:val="left" w:pos="1160"/>
        </w:tabs>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Pozorovanie výchovno-vzdelávacieho procesu.</w:t>
      </w:r>
    </w:p>
    <w:p w:rsidR="005062D5" w:rsidRPr="00FC25C5" w:rsidRDefault="005062D5" w:rsidP="00494B97">
      <w:pPr>
        <w:numPr>
          <w:ilvl w:val="0"/>
          <w:numId w:val="38"/>
        </w:numPr>
        <w:tabs>
          <w:tab w:val="left" w:pos="284"/>
          <w:tab w:val="left" w:pos="1160"/>
        </w:tabs>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Záujem o odborný rast a jeho uplatňovanie vo výchove a vzdelávaní v skupine detí.</w:t>
      </w:r>
    </w:p>
    <w:p w:rsidR="005062D5" w:rsidRPr="00FC25C5" w:rsidRDefault="005062D5" w:rsidP="00494B97">
      <w:pPr>
        <w:numPr>
          <w:ilvl w:val="0"/>
          <w:numId w:val="38"/>
        </w:numPr>
        <w:tabs>
          <w:tab w:val="left" w:pos="284"/>
          <w:tab w:val="left" w:pos="1160"/>
        </w:tabs>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Hodnotenie pracovných výkonov zamestnancov, ktoré riaditeľovi slúži ako podklad na každoročné hodnotenie pedagogických zamestnancov, ktoré je riaditeľ povinný vykonávať v súlade s §5 ods.2 písm. e/ Zákona č. 596/2003 Z. z. o štátnej správe </w:t>
      </w:r>
      <w:r w:rsidR="00494B97">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s školstve a školskej samospráve a o zmene a doplnení niektorých zákonov v znení neskorších predpisov.</w:t>
      </w:r>
    </w:p>
    <w:p w:rsidR="005062D5" w:rsidRPr="00494B97" w:rsidRDefault="005062D5" w:rsidP="00494B97">
      <w:pPr>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a) Evaluácia práce pedagógov:</w:t>
      </w:r>
    </w:p>
    <w:p w:rsidR="005062D5" w:rsidRPr="00FC25C5" w:rsidRDefault="005062D5" w:rsidP="00494B97">
      <w:pPr>
        <w:numPr>
          <w:ilvl w:val="0"/>
          <w:numId w:val="39"/>
        </w:numPr>
        <w:tabs>
          <w:tab w:val="left" w:pos="709"/>
        </w:tabs>
        <w:ind w:left="709" w:hanging="425"/>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Práca učiteliek je vyhodnocovaná riaditeľkou ústne pri orientačných vstupoch.</w:t>
      </w:r>
    </w:p>
    <w:p w:rsidR="005062D5" w:rsidRPr="00FC25C5" w:rsidRDefault="005062D5" w:rsidP="00494B97">
      <w:pPr>
        <w:numPr>
          <w:ilvl w:val="0"/>
          <w:numId w:val="39"/>
        </w:numPr>
        <w:tabs>
          <w:tab w:val="left" w:pos="709"/>
        </w:tabs>
        <w:ind w:left="709" w:hanging="425"/>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Práca učiteliek je vyhodnocovaná pri pohospitačných pohovoroch.</w:t>
      </w:r>
    </w:p>
    <w:p w:rsidR="005062D5" w:rsidRDefault="005062D5" w:rsidP="00494B97">
      <w:pPr>
        <w:numPr>
          <w:ilvl w:val="0"/>
          <w:numId w:val="39"/>
        </w:numPr>
        <w:tabs>
          <w:tab w:val="left" w:pos="709"/>
        </w:tabs>
        <w:ind w:left="709" w:hanging="425"/>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Výsledky výchovnej a vzdelávacej práce sú zovšeobecnené na pedagogických radách: analýza triednej a školskej dokumentácie, vzťah k deťom, rodičom, celková profesionalita a odbornosť, hodnotenie školských a mimoškolských aktivít, aj ako podklad k odmeňovaniu, hodnotenie úrovne diagnostiky o deťoch,  hodnotenie  úrovne vedenia triednej dokumentácie,</w:t>
      </w:r>
      <w:r w:rsidRPr="00FC25C5">
        <w:rPr>
          <w:rFonts w:ascii="Times New Roman" w:eastAsia="Times New Roman" w:hAnsi="Times New Roman" w:cs="Times New Roman"/>
          <w:sz w:val="24"/>
          <w:szCs w:val="24"/>
        </w:rPr>
        <w:tab/>
        <w:t>hodnotenie vlastnej práce riaditeľky (autoevaluácia) smerom ku kolektívu zamestnancov.</w:t>
      </w:r>
    </w:p>
    <w:p w:rsidR="00494B97" w:rsidRPr="00FC25C5" w:rsidRDefault="00494B97" w:rsidP="00494B97">
      <w:pPr>
        <w:tabs>
          <w:tab w:val="left" w:pos="709"/>
        </w:tabs>
        <w:ind w:left="709"/>
        <w:jc w:val="both"/>
        <w:rPr>
          <w:rFonts w:ascii="Times New Roman" w:eastAsia="Times New Roman" w:hAnsi="Times New Roman" w:cs="Times New Roman"/>
          <w:sz w:val="24"/>
          <w:szCs w:val="24"/>
        </w:rPr>
      </w:pPr>
    </w:p>
    <w:p w:rsidR="005062D5" w:rsidRPr="00494B97" w:rsidRDefault="00C332C1" w:rsidP="00494B9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sidR="005062D5" w:rsidRPr="00494B97">
        <w:rPr>
          <w:rFonts w:ascii="Times New Roman" w:eastAsia="Times New Roman" w:hAnsi="Times New Roman" w:cs="Times New Roman"/>
          <w:sz w:val="24"/>
          <w:szCs w:val="24"/>
        </w:rPr>
        <w:t>)  Evaluácia podmienok:</w:t>
      </w:r>
    </w:p>
    <w:p w:rsidR="005062D5" w:rsidRPr="00FC25C5" w:rsidRDefault="005062D5" w:rsidP="00494B97">
      <w:pPr>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Pedagogickí i prevádzkoví zamestnanci priebežne vyhodnocujú materiálne, bezpečnostné, organizačné a psychosociálne podmienky. Pripomienky a návrhy sa riešia podľa možnosti hneď, na pedagogických a prevádzkových radách, priebežne. Vyhodnotenie je podkladom k spracovaniu a doplneniu školského vzdelávacieho programu pre nasledujúci školský rok.</w:t>
      </w:r>
    </w:p>
    <w:p w:rsidR="005062D5" w:rsidRPr="00494B97" w:rsidRDefault="005062D5" w:rsidP="00494B97">
      <w:pPr>
        <w:rPr>
          <w:rFonts w:ascii="Times New Roman" w:eastAsia="Times New Roman" w:hAnsi="Times New Roman" w:cs="Times New Roman"/>
          <w:sz w:val="24"/>
          <w:szCs w:val="24"/>
          <w:u w:val="single"/>
        </w:rPr>
      </w:pPr>
      <w:r w:rsidRPr="00494B97">
        <w:rPr>
          <w:rFonts w:ascii="Times New Roman" w:eastAsia="Times New Roman" w:hAnsi="Times New Roman" w:cs="Times New Roman"/>
          <w:sz w:val="24"/>
          <w:szCs w:val="24"/>
          <w:u w:val="single"/>
        </w:rPr>
        <w:t>Vonkajšia evaluácia:</w:t>
      </w:r>
    </w:p>
    <w:p w:rsidR="005062D5" w:rsidRPr="00494B97" w:rsidRDefault="005062D5" w:rsidP="00494B97">
      <w:pPr>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a) Evaluácia spolupráce s rodičmi prebieha:</w:t>
      </w:r>
    </w:p>
    <w:p w:rsidR="005062D5" w:rsidRPr="00494B97" w:rsidRDefault="005062D5" w:rsidP="00494B97">
      <w:pPr>
        <w:numPr>
          <w:ilvl w:val="0"/>
          <w:numId w:val="41"/>
        </w:numPr>
        <w:tabs>
          <w:tab w:val="left" w:pos="200"/>
        </w:tabs>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denne – priame rozhovory,</w:t>
      </w:r>
    </w:p>
    <w:p w:rsidR="005062D5" w:rsidRPr="00494B97" w:rsidRDefault="005062D5" w:rsidP="00494B97">
      <w:pPr>
        <w:numPr>
          <w:ilvl w:val="0"/>
          <w:numId w:val="41"/>
        </w:numPr>
        <w:tabs>
          <w:tab w:val="left" w:pos="200"/>
        </w:tabs>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priebežne – oznamy pre rodičov,</w:t>
      </w:r>
    </w:p>
    <w:p w:rsidR="005062D5" w:rsidRPr="00494B97" w:rsidRDefault="005062D5" w:rsidP="00494B97">
      <w:pPr>
        <w:numPr>
          <w:ilvl w:val="0"/>
          <w:numId w:val="41"/>
        </w:numPr>
        <w:tabs>
          <w:tab w:val="left" w:pos="198"/>
        </w:tabs>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 xml:space="preserve">v rámci aktivít organizovaných na základe spolupráce materskej školy a rodiny, </w:t>
      </w:r>
    </w:p>
    <w:p w:rsidR="005062D5" w:rsidRPr="00494B97" w:rsidRDefault="005062D5" w:rsidP="00494B97">
      <w:pPr>
        <w:numPr>
          <w:ilvl w:val="0"/>
          <w:numId w:val="41"/>
        </w:numPr>
        <w:tabs>
          <w:tab w:val="left" w:pos="198"/>
        </w:tabs>
        <w:ind w:left="142" w:hanging="142"/>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formou spoločného hodnotenia na rodičovských stretnutiach, triednych aktívoch, výbore RZ a na zasadnutiach Rady školy,</w:t>
      </w:r>
    </w:p>
    <w:p w:rsidR="005062D5" w:rsidRPr="00494B97" w:rsidRDefault="005062D5" w:rsidP="00494B97">
      <w:pPr>
        <w:numPr>
          <w:ilvl w:val="0"/>
          <w:numId w:val="41"/>
        </w:numPr>
        <w:tabs>
          <w:tab w:val="left" w:pos="198"/>
        </w:tabs>
        <w:ind w:left="142" w:hanging="142"/>
        <w:jc w:val="both"/>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 xml:space="preserve">formou dotazníkov. </w:t>
      </w:r>
    </w:p>
    <w:p w:rsidR="005062D5" w:rsidRPr="00494B97" w:rsidRDefault="005062D5" w:rsidP="00494B97">
      <w:pPr>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b) Evaluácia spolupráce s verejnosťou:</w:t>
      </w:r>
    </w:p>
    <w:p w:rsidR="005062D5" w:rsidRPr="00FC25C5" w:rsidRDefault="005062D5" w:rsidP="00494B97">
      <w:pPr>
        <w:numPr>
          <w:ilvl w:val="0"/>
          <w:numId w:val="42"/>
        </w:numPr>
        <w:tabs>
          <w:tab w:val="left" w:pos="280"/>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Priebežná – poďakovanie za pomoc pri organizovaní akcií, pomoc pri zabezpečovaní bežnej prevádzky, údržby.</w:t>
      </w:r>
    </w:p>
    <w:p w:rsidR="005062D5" w:rsidRPr="00FC25C5" w:rsidRDefault="005062D5" w:rsidP="00494B97">
      <w:pPr>
        <w:numPr>
          <w:ilvl w:val="0"/>
          <w:numId w:val="42"/>
        </w:numPr>
        <w:tabs>
          <w:tab w:val="left" w:pos="0"/>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Na konci kalendárneho a školského roka - hodnotenie finančného a materiálneho zabezpečenia.</w:t>
      </w:r>
    </w:p>
    <w:p w:rsidR="005062D5" w:rsidRPr="00FC25C5" w:rsidRDefault="005062D5" w:rsidP="00494B97">
      <w:pPr>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Vedenie školy, ktoré uplatňuje demokratické princípy v personálnej práci, realizuje </w:t>
      </w:r>
      <w:r w:rsidR="00494B97">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so zamestnancami hodnotiace rozhovory. Na dosiahnutie vyššej kvality pedagóga nestačí iba precvičovanie. Treba sa usilovať o reflektovanú, to znamená takú prax, ktorá je sprevádzaná racionálnou analýzou skúseností, pravidelnou rekapituláciou realizovaných procesov vo vlastnom učení sa, aj v procese výchovy a vzdelávania. Účelom koncepcie profesijného rozvoja učiteľov v kariérnom systéme je vytvorenie optimálnych podmienok na profesijný rozvoj a kariérny rast učiteľov ako kľúčového prvku rozvoja školského systému a zvyšovania kvality efektívnosti pedagogickej práce.</w:t>
      </w:r>
    </w:p>
    <w:p w:rsidR="005062D5" w:rsidRPr="00494B97" w:rsidRDefault="005062D5" w:rsidP="00494B97">
      <w:pPr>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Kritéria hodnotenia učiteľa vo vzťahu k deťom :</w:t>
      </w:r>
    </w:p>
    <w:p w:rsidR="005062D5" w:rsidRPr="00FC25C5" w:rsidRDefault="005062D5" w:rsidP="00494B97">
      <w:pPr>
        <w:numPr>
          <w:ilvl w:val="0"/>
          <w:numId w:val="43"/>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Vie diagnostikovať vývinové a individuálne charakteristiky detí, rozvojovú úroveň dieťaťa, preferovaný štýl vnímania a myslenia.</w:t>
      </w:r>
    </w:p>
    <w:p w:rsidR="005062D5" w:rsidRPr="00FC25C5" w:rsidRDefault="005062D5" w:rsidP="00494B97">
      <w:pPr>
        <w:numPr>
          <w:ilvl w:val="0"/>
          <w:numId w:val="43"/>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Vie motivovať deti k vzdelávacej činnosti.</w:t>
      </w:r>
    </w:p>
    <w:p w:rsidR="005062D5" w:rsidRPr="00FC25C5" w:rsidRDefault="005062D5" w:rsidP="00494B97">
      <w:pPr>
        <w:numPr>
          <w:ilvl w:val="0"/>
          <w:numId w:val="43"/>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Rozvíja vyššie úrovne poznania detí, logické myslenie, kritické myslenie, analýzu </w:t>
      </w:r>
      <w:r w:rsidR="00494B97">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a tvorivosť.</w:t>
      </w:r>
    </w:p>
    <w:p w:rsidR="005062D5" w:rsidRPr="00FC25C5" w:rsidRDefault="005062D5" w:rsidP="00494B97">
      <w:pPr>
        <w:numPr>
          <w:ilvl w:val="0"/>
          <w:numId w:val="43"/>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Rozvíja personálne zručnosti detí (samostatnosť, zodpovednosť, sebadôvera, sebahodnotenie, sebaúctu).</w:t>
      </w:r>
    </w:p>
    <w:p w:rsidR="005062D5" w:rsidRPr="00FC25C5" w:rsidRDefault="005062D5" w:rsidP="00494B97">
      <w:pPr>
        <w:numPr>
          <w:ilvl w:val="0"/>
          <w:numId w:val="43"/>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Rozvíja sociálne zručnosti detí (spoluprácu a kooperáciu, empatiu, vzájomnú pomoc, komunikáciu a iné).</w:t>
      </w:r>
    </w:p>
    <w:p w:rsidR="005062D5" w:rsidRPr="00FC25C5" w:rsidRDefault="005062D5" w:rsidP="00494B97">
      <w:pPr>
        <w:numPr>
          <w:ilvl w:val="0"/>
          <w:numId w:val="43"/>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Pristupuje k deťom individuálne, pomáha deťom so špeciálnymi potrebami.</w:t>
      </w:r>
    </w:p>
    <w:p w:rsidR="005062D5" w:rsidRPr="00FC25C5" w:rsidRDefault="005062D5" w:rsidP="00494B97">
      <w:pPr>
        <w:numPr>
          <w:ilvl w:val="0"/>
          <w:numId w:val="43"/>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Rešpektuje názory detí, podporuje ich vyjadrovanie.</w:t>
      </w:r>
    </w:p>
    <w:p w:rsidR="005062D5" w:rsidRPr="00FC25C5" w:rsidRDefault="005062D5" w:rsidP="00494B97">
      <w:pPr>
        <w:numPr>
          <w:ilvl w:val="0"/>
          <w:numId w:val="43"/>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Chápe a rešpektuje dieťa ako aktívny subjekt svojho rozvoja.   </w:t>
      </w:r>
    </w:p>
    <w:p w:rsidR="005062D5" w:rsidRPr="00494B97" w:rsidRDefault="005062D5" w:rsidP="00494B97">
      <w:pPr>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Kritéria hodnotenia učiteľa vo vzťahu k edukačnému procesu:</w:t>
      </w:r>
    </w:p>
    <w:p w:rsidR="005062D5" w:rsidRPr="00FC25C5" w:rsidRDefault="005062D5" w:rsidP="00494B97">
      <w:pPr>
        <w:numPr>
          <w:ilvl w:val="0"/>
          <w:numId w:val="44"/>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Ovláda Štátny vzdelávací program pre predprimárne vzdelávanie v materských školách, školský vzdelávací program.</w:t>
      </w:r>
    </w:p>
    <w:p w:rsidR="005062D5" w:rsidRPr="00FC25C5" w:rsidRDefault="005062D5" w:rsidP="00494B97">
      <w:pPr>
        <w:numPr>
          <w:ilvl w:val="0"/>
          <w:numId w:val="44"/>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Plánuje výchovno-vzdelávaciu činnosť v súlade so základnou dokumentáciou, primerane výkonovej úrovni detí a v súlade s individuálnymi osobitosťami. </w:t>
      </w:r>
    </w:p>
    <w:p w:rsidR="00C332C1" w:rsidRDefault="005062D5" w:rsidP="00494B97">
      <w:pPr>
        <w:numPr>
          <w:ilvl w:val="0"/>
          <w:numId w:val="44"/>
        </w:numPr>
        <w:tabs>
          <w:tab w:val="left" w:pos="284"/>
        </w:tabs>
        <w:ind w:left="284" w:hanging="284"/>
        <w:jc w:val="both"/>
        <w:rPr>
          <w:rFonts w:ascii="Times New Roman" w:eastAsia="Times New Roman" w:hAnsi="Times New Roman" w:cs="Times New Roman"/>
          <w:sz w:val="24"/>
          <w:szCs w:val="24"/>
        </w:rPr>
      </w:pPr>
      <w:r w:rsidRPr="00C332C1">
        <w:rPr>
          <w:rFonts w:ascii="Times New Roman" w:eastAsia="Times New Roman" w:hAnsi="Times New Roman" w:cs="Times New Roman"/>
          <w:sz w:val="24"/>
          <w:szCs w:val="24"/>
        </w:rPr>
        <w:t xml:space="preserve">Vie vhodne vybrať výkonové štandardy </w:t>
      </w:r>
      <w:r w:rsidR="00C332C1">
        <w:rPr>
          <w:rFonts w:ascii="Times New Roman" w:eastAsia="Times New Roman" w:hAnsi="Times New Roman" w:cs="Times New Roman"/>
          <w:sz w:val="24"/>
          <w:szCs w:val="24"/>
        </w:rPr>
        <w:t>a výkonové úrovne.</w:t>
      </w:r>
    </w:p>
    <w:p w:rsidR="005062D5" w:rsidRPr="00C332C1" w:rsidRDefault="005062D5" w:rsidP="00494B97">
      <w:pPr>
        <w:numPr>
          <w:ilvl w:val="0"/>
          <w:numId w:val="44"/>
        </w:numPr>
        <w:tabs>
          <w:tab w:val="left" w:pos="284"/>
        </w:tabs>
        <w:ind w:left="284" w:hanging="284"/>
        <w:jc w:val="both"/>
        <w:rPr>
          <w:rFonts w:ascii="Times New Roman" w:eastAsia="Times New Roman" w:hAnsi="Times New Roman" w:cs="Times New Roman"/>
          <w:sz w:val="24"/>
          <w:szCs w:val="24"/>
        </w:rPr>
      </w:pPr>
      <w:r w:rsidRPr="00C332C1">
        <w:rPr>
          <w:rFonts w:ascii="Times New Roman" w:eastAsia="Times New Roman" w:hAnsi="Times New Roman" w:cs="Times New Roman"/>
          <w:sz w:val="24"/>
          <w:szCs w:val="24"/>
        </w:rPr>
        <w:t>Vie vybrať obsah edukácie, metódy, formy a ostatné prostriedky edukácie v nadväznosti na zvolené ciele.</w:t>
      </w:r>
    </w:p>
    <w:p w:rsidR="005062D5" w:rsidRPr="00FC25C5" w:rsidRDefault="005062D5" w:rsidP="00494B97">
      <w:pPr>
        <w:numPr>
          <w:ilvl w:val="0"/>
          <w:numId w:val="44"/>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Využíva zážitkové učenie, inovačné stratégie, aktivizujúce a bádateľské metódy.</w:t>
      </w:r>
    </w:p>
    <w:p w:rsidR="005062D5" w:rsidRPr="00FC25C5" w:rsidRDefault="005062D5" w:rsidP="00494B97">
      <w:pPr>
        <w:numPr>
          <w:ilvl w:val="0"/>
          <w:numId w:val="44"/>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Dodržiava pravidlá hodnotenia detí, priebežne hodnotí snahu, výkon a pokrok dieťaťa.</w:t>
      </w:r>
    </w:p>
    <w:p w:rsidR="005062D5" w:rsidRPr="00FC25C5" w:rsidRDefault="005062D5" w:rsidP="00494B97">
      <w:pPr>
        <w:numPr>
          <w:ilvl w:val="0"/>
          <w:numId w:val="44"/>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Vytvára dobrú klímu v triede.</w:t>
      </w:r>
    </w:p>
    <w:p w:rsidR="005062D5" w:rsidRPr="00FC25C5" w:rsidRDefault="005062D5" w:rsidP="00494B97">
      <w:pPr>
        <w:numPr>
          <w:ilvl w:val="0"/>
          <w:numId w:val="44"/>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lastRenderedPageBreak/>
        <w:t>Vie riešiť konflikty v triede.</w:t>
      </w:r>
    </w:p>
    <w:p w:rsidR="005062D5" w:rsidRPr="00FC25C5" w:rsidRDefault="005062D5" w:rsidP="00494B97">
      <w:pPr>
        <w:numPr>
          <w:ilvl w:val="0"/>
          <w:numId w:val="44"/>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Je deťmi akceptovaný a má prirodzenú autoritu.</w:t>
      </w:r>
    </w:p>
    <w:p w:rsidR="005062D5" w:rsidRPr="00494B97" w:rsidRDefault="005062D5" w:rsidP="00494B97">
      <w:pPr>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Kritéria hodnotenia učiteľa vo vzťahu k sebarozvoju:</w:t>
      </w:r>
    </w:p>
    <w:p w:rsidR="005062D5" w:rsidRPr="00FC25C5" w:rsidRDefault="005062D5" w:rsidP="00494B97">
      <w:pPr>
        <w:numPr>
          <w:ilvl w:val="0"/>
          <w:numId w:val="45"/>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Dokáže hodnotiť a reflektovať svoj výchovno-vzdelávací proces a vlastné správanie, pozná svoje silné a slabé stránky.</w:t>
      </w:r>
    </w:p>
    <w:p w:rsidR="005062D5" w:rsidRPr="00FC25C5" w:rsidRDefault="005062D5" w:rsidP="00494B97">
      <w:pPr>
        <w:numPr>
          <w:ilvl w:val="0"/>
          <w:numId w:val="45"/>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Darí sa mu efektívne komunikovať s rodičmi detí.</w:t>
      </w:r>
    </w:p>
    <w:p w:rsidR="005062D5" w:rsidRPr="00FC25C5" w:rsidRDefault="005062D5" w:rsidP="00494B97">
      <w:pPr>
        <w:numPr>
          <w:ilvl w:val="0"/>
          <w:numId w:val="45"/>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Vie komunikovať s inými organizáciami a okolím školy.</w:t>
      </w:r>
    </w:p>
    <w:p w:rsidR="005062D5" w:rsidRPr="00FC25C5" w:rsidRDefault="005062D5" w:rsidP="00494B97">
      <w:pPr>
        <w:numPr>
          <w:ilvl w:val="0"/>
          <w:numId w:val="45"/>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Dokáže plánovať svoj profesijný rast.</w:t>
      </w:r>
    </w:p>
    <w:p w:rsidR="005062D5" w:rsidRPr="00FC25C5" w:rsidRDefault="005062D5" w:rsidP="00494B97">
      <w:pPr>
        <w:numPr>
          <w:ilvl w:val="0"/>
          <w:numId w:val="45"/>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Absolvuje rôzne formy profesijného vzdelávania s cieľom zvyšovať kvalitu svojho pôsobenia.</w:t>
      </w:r>
    </w:p>
    <w:p w:rsidR="005062D5" w:rsidRPr="00FC25C5" w:rsidRDefault="005062D5" w:rsidP="00494B97">
      <w:pPr>
        <w:numPr>
          <w:ilvl w:val="0"/>
          <w:numId w:val="45"/>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Dokáže implementovať nové vedomosti a zručnosti prostredníctvom metodického združenia.</w:t>
      </w:r>
    </w:p>
    <w:p w:rsidR="005062D5" w:rsidRPr="00FC25C5" w:rsidRDefault="005062D5" w:rsidP="00494B97">
      <w:pPr>
        <w:numPr>
          <w:ilvl w:val="0"/>
          <w:numId w:val="45"/>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Využíva IKT v profesijnom rozvoji a v edukácii.</w:t>
      </w:r>
    </w:p>
    <w:p w:rsidR="005062D5" w:rsidRPr="00FC25C5" w:rsidRDefault="005062D5" w:rsidP="00494B97">
      <w:pPr>
        <w:numPr>
          <w:ilvl w:val="0"/>
          <w:numId w:val="45"/>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Vie pracovať v tíme.</w:t>
      </w:r>
    </w:p>
    <w:p w:rsidR="005062D5" w:rsidRPr="00FC25C5" w:rsidRDefault="005062D5" w:rsidP="00494B97">
      <w:pPr>
        <w:numPr>
          <w:ilvl w:val="0"/>
          <w:numId w:val="45"/>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Podieľa sa na zavádzaní zmien alebo inovácii v škole.</w:t>
      </w:r>
    </w:p>
    <w:p w:rsidR="005062D5" w:rsidRPr="00FC25C5" w:rsidRDefault="005062D5" w:rsidP="00494B97">
      <w:pPr>
        <w:numPr>
          <w:ilvl w:val="0"/>
          <w:numId w:val="45"/>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Podieľa sa na tvorbe alebo realizácii projektov.</w:t>
      </w:r>
    </w:p>
    <w:p w:rsidR="005062D5" w:rsidRPr="00494B97" w:rsidRDefault="005062D5" w:rsidP="00494B97">
      <w:pPr>
        <w:rPr>
          <w:rFonts w:ascii="Times New Roman" w:eastAsia="Times New Roman" w:hAnsi="Times New Roman" w:cs="Times New Roman"/>
          <w:sz w:val="24"/>
          <w:szCs w:val="24"/>
        </w:rPr>
      </w:pPr>
      <w:r w:rsidRPr="00494B97">
        <w:rPr>
          <w:rFonts w:ascii="Times New Roman" w:eastAsia="Times New Roman" w:hAnsi="Times New Roman" w:cs="Times New Roman"/>
          <w:sz w:val="24"/>
          <w:szCs w:val="24"/>
        </w:rPr>
        <w:t>Kritéria hodnotenia učiteľa vo vzťahu k normám a pracovnému správaniu:</w:t>
      </w:r>
    </w:p>
    <w:p w:rsidR="005062D5" w:rsidRPr="00FC25C5" w:rsidRDefault="005062D5" w:rsidP="00494B97">
      <w:pPr>
        <w:numPr>
          <w:ilvl w:val="0"/>
          <w:numId w:val="46"/>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Vedie správne pedagogickú dokumentáciu.</w:t>
      </w:r>
    </w:p>
    <w:p w:rsidR="005062D5" w:rsidRPr="00FC25C5" w:rsidRDefault="005062D5" w:rsidP="00494B97">
      <w:pPr>
        <w:numPr>
          <w:ilvl w:val="0"/>
          <w:numId w:val="46"/>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Dodržiava zákonník práce, pracovný, prevádzkový a školský poriadok školy, bezpečnosť a ochranu zdravia pri práci, pracovný čas a pod.</w:t>
      </w:r>
    </w:p>
    <w:p w:rsidR="005062D5" w:rsidRPr="00FC25C5" w:rsidRDefault="005062D5" w:rsidP="00494B97">
      <w:pPr>
        <w:numPr>
          <w:ilvl w:val="0"/>
          <w:numId w:val="46"/>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Zúčastňuje sa zvolávaných porád.</w:t>
      </w:r>
    </w:p>
    <w:p w:rsidR="005062D5" w:rsidRPr="00FC25C5" w:rsidRDefault="005062D5" w:rsidP="00494B97">
      <w:pPr>
        <w:numPr>
          <w:ilvl w:val="0"/>
          <w:numId w:val="46"/>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Podieľa sa na organizovaní a realizácii aktivít v mimo pracovnej dobe (krúžky, akadémie, vystúpenia na verejnosti, prehliadky, súťaže a iné).</w:t>
      </w:r>
    </w:p>
    <w:p w:rsidR="005062D5" w:rsidRPr="00FC25C5" w:rsidRDefault="005062D5" w:rsidP="00494B97">
      <w:pPr>
        <w:numPr>
          <w:ilvl w:val="0"/>
          <w:numId w:val="46"/>
        </w:numPr>
        <w:tabs>
          <w:tab w:val="left" w:pos="284"/>
        </w:tabs>
        <w:ind w:left="284" w:hanging="284"/>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Snaží sa o dosahovanie dobrých výsledkov s deťmi v prehliadkach a súťažiach.</w:t>
      </w:r>
    </w:p>
    <w:p w:rsidR="005062D5" w:rsidRPr="00FC25C5" w:rsidRDefault="005062D5" w:rsidP="00494B97">
      <w:pPr>
        <w:ind w:firstLine="709"/>
        <w:jc w:val="both"/>
        <w:rPr>
          <w:rFonts w:ascii="Times New Roman" w:eastAsia="Times New Roman" w:hAnsi="Times New Roman" w:cs="Times New Roman"/>
          <w:sz w:val="24"/>
          <w:szCs w:val="24"/>
        </w:rPr>
      </w:pPr>
      <w:r w:rsidRPr="00FC25C5">
        <w:rPr>
          <w:rFonts w:ascii="Times New Roman" w:eastAsia="Times New Roman" w:hAnsi="Times New Roman" w:cs="Times New Roman"/>
          <w:sz w:val="24"/>
          <w:szCs w:val="24"/>
        </w:rPr>
        <w:t xml:space="preserve">Ciele školy sa dajú dosahovať len s ľuďmi a prostredníctvom ľudí. Len vďaka hodnoteniu na základe korekcií a inovácií sa môžu učitelia posúvať vpred a škola môže smerovať k vyššej kvalite. Preto je potrebné k hodnoteniu a daným kritériám pristupovať </w:t>
      </w:r>
      <w:r w:rsidR="00494B97">
        <w:rPr>
          <w:rFonts w:ascii="Times New Roman" w:eastAsia="Times New Roman" w:hAnsi="Times New Roman" w:cs="Times New Roman"/>
          <w:sz w:val="24"/>
          <w:szCs w:val="24"/>
        </w:rPr>
        <w:t xml:space="preserve">    </w:t>
      </w:r>
      <w:r w:rsidRPr="00FC25C5">
        <w:rPr>
          <w:rFonts w:ascii="Times New Roman" w:eastAsia="Times New Roman" w:hAnsi="Times New Roman" w:cs="Times New Roman"/>
          <w:sz w:val="24"/>
          <w:szCs w:val="24"/>
        </w:rPr>
        <w:t>s plnou vážnosťou.</w:t>
      </w:r>
      <w:bookmarkEnd w:id="2"/>
      <w:bookmarkEnd w:id="3"/>
    </w:p>
    <w:sectPr w:rsidR="005062D5" w:rsidRPr="00FC25C5" w:rsidSect="001D5989">
      <w:footerReference w:type="first" r:id="rId15"/>
      <w:pgSz w:w="11906" w:h="16838"/>
      <w:pgMar w:top="1418" w:right="1418" w:bottom="1418" w:left="1418" w:header="709" w:footer="709" w:gutter="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DF4" w:rsidRDefault="000F0DF4" w:rsidP="009A5BB8">
      <w:r>
        <w:separator/>
      </w:r>
    </w:p>
  </w:endnote>
  <w:endnote w:type="continuationSeparator" w:id="1">
    <w:p w:rsidR="000F0DF4" w:rsidRDefault="000F0DF4" w:rsidP="009A5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83518"/>
      <w:docPartObj>
        <w:docPartGallery w:val="Page Numbers (Bottom of Page)"/>
        <w:docPartUnique/>
      </w:docPartObj>
    </w:sdtPr>
    <w:sdtContent>
      <w:p w:rsidR="002827C4" w:rsidRDefault="00457863">
        <w:pPr>
          <w:pStyle w:val="Pta"/>
          <w:jc w:val="right"/>
        </w:pPr>
        <w:fldSimple w:instr=" PAGE   \* MERGEFORMAT ">
          <w:r w:rsidR="00727FD4">
            <w:rPr>
              <w:noProof/>
            </w:rPr>
            <w:t>20</w:t>
          </w:r>
        </w:fldSimple>
      </w:p>
    </w:sdtContent>
  </w:sdt>
  <w:p w:rsidR="002827C4" w:rsidRDefault="002827C4" w:rsidP="00BE17A7">
    <w:pPr>
      <w:pStyle w:val="Pta"/>
      <w:tabs>
        <w:tab w:val="clear" w:pos="4536"/>
        <w:tab w:val="clear" w:pos="9072"/>
        <w:tab w:val="left" w:pos="7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C4" w:rsidRDefault="002827C4">
    <w:pPr>
      <w:pStyle w:val="Pta"/>
      <w:jc w:val="right"/>
    </w:pPr>
  </w:p>
  <w:p w:rsidR="002827C4" w:rsidRDefault="002827C4" w:rsidP="000D2DB1">
    <w:pPr>
      <w:pStyle w:val="Pt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C4" w:rsidRDefault="002827C4" w:rsidP="000D2DB1">
    <w:pPr>
      <w:pStyle w:val="Pta"/>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C4" w:rsidRDefault="002827C4" w:rsidP="000D2DB1">
    <w:pPr>
      <w:pStyle w:val="Pt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DF4" w:rsidRDefault="000F0DF4" w:rsidP="009A5BB8">
      <w:r>
        <w:separator/>
      </w:r>
    </w:p>
  </w:footnote>
  <w:footnote w:type="continuationSeparator" w:id="1">
    <w:p w:rsidR="000F0DF4" w:rsidRDefault="000F0DF4" w:rsidP="009A5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numFmt w:val="bullet"/>
      <w:lvlText w:val="–"/>
      <w:lvlJc w:val="left"/>
      <w:pPr>
        <w:tabs>
          <w:tab w:val="num" w:pos="648"/>
        </w:tabs>
        <w:ind w:left="648" w:hanging="360"/>
      </w:pPr>
      <w:rPr>
        <w:rFonts w:ascii="Times New Roman" w:hAnsi="Times New Roman" w:cs="Times New Roman"/>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8"/>
    <w:multiLevelType w:val="hybridMultilevel"/>
    <w:tmpl w:val="168E121E"/>
    <w:lvl w:ilvl="0" w:tplc="64AEC0A6">
      <w:start w:val="1"/>
      <w:numFmt w:val="decimal"/>
      <w:lvlText w:val="%1."/>
      <w:lvlJc w:val="left"/>
    </w:lvl>
    <w:lvl w:ilvl="1" w:tplc="10D29AEC">
      <w:start w:val="1"/>
      <w:numFmt w:val="bullet"/>
      <w:lvlText w:val=""/>
      <w:lvlJc w:val="left"/>
    </w:lvl>
    <w:lvl w:ilvl="2" w:tplc="D89C5508">
      <w:start w:val="1"/>
      <w:numFmt w:val="bullet"/>
      <w:lvlText w:val=""/>
      <w:lvlJc w:val="left"/>
    </w:lvl>
    <w:lvl w:ilvl="3" w:tplc="A8E6F70E">
      <w:start w:val="1"/>
      <w:numFmt w:val="bullet"/>
      <w:lvlText w:val=""/>
      <w:lvlJc w:val="left"/>
    </w:lvl>
    <w:lvl w:ilvl="4" w:tplc="9FF887D0">
      <w:start w:val="1"/>
      <w:numFmt w:val="bullet"/>
      <w:lvlText w:val=""/>
      <w:lvlJc w:val="left"/>
    </w:lvl>
    <w:lvl w:ilvl="5" w:tplc="BE8CB79E">
      <w:start w:val="1"/>
      <w:numFmt w:val="bullet"/>
      <w:lvlText w:val=""/>
      <w:lvlJc w:val="left"/>
    </w:lvl>
    <w:lvl w:ilvl="6" w:tplc="B988491A">
      <w:start w:val="1"/>
      <w:numFmt w:val="bullet"/>
      <w:lvlText w:val=""/>
      <w:lvlJc w:val="left"/>
    </w:lvl>
    <w:lvl w:ilvl="7" w:tplc="E4A2BCF4">
      <w:start w:val="1"/>
      <w:numFmt w:val="bullet"/>
      <w:lvlText w:val=""/>
      <w:lvlJc w:val="left"/>
    </w:lvl>
    <w:lvl w:ilvl="8" w:tplc="73560914">
      <w:start w:val="1"/>
      <w:numFmt w:val="bullet"/>
      <w:lvlText w:val=""/>
      <w:lvlJc w:val="left"/>
    </w:lvl>
  </w:abstractNum>
  <w:abstractNum w:abstractNumId="2">
    <w:nsid w:val="00000009"/>
    <w:multiLevelType w:val="multilevel"/>
    <w:tmpl w:val="00000009"/>
    <w:name w:val="WW8Num9"/>
    <w:lvl w:ilvl="0">
      <w:numFmt w:val="bullet"/>
      <w:lvlText w:val="–"/>
      <w:lvlJc w:val="left"/>
      <w:pPr>
        <w:tabs>
          <w:tab w:val="num" w:pos="648"/>
        </w:tabs>
        <w:ind w:left="648" w:hanging="360"/>
      </w:pPr>
      <w:rPr>
        <w:rFonts w:ascii="Times New Roman" w:hAnsi="Times New Roman" w:cs="Times New Roman"/>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D"/>
    <w:multiLevelType w:val="multilevel"/>
    <w:tmpl w:val="0000000D"/>
    <w:name w:val="WW8Num13"/>
    <w:lvl w:ilvl="0">
      <w:numFmt w:val="bullet"/>
      <w:lvlText w:val="–"/>
      <w:lvlJc w:val="left"/>
      <w:pPr>
        <w:tabs>
          <w:tab w:val="num" w:pos="648"/>
        </w:tabs>
        <w:ind w:left="648" w:hanging="360"/>
      </w:pPr>
      <w:rPr>
        <w:rFonts w:ascii="Times New Roman" w:hAnsi="Times New Roman" w:cs="Times New Roman"/>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nsid w:val="00000010"/>
    <w:multiLevelType w:val="multilevel"/>
    <w:tmpl w:val="00000010"/>
    <w:name w:val="WW8Num16"/>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357"/>
        </w:tabs>
        <w:ind w:left="357" w:hanging="357"/>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11"/>
    <w:multiLevelType w:val="multilevel"/>
    <w:tmpl w:val="00000011"/>
    <w:name w:val="WW8Num17"/>
    <w:lvl w:ilvl="0">
      <w:numFmt w:val="bullet"/>
      <w:lvlText w:val="–"/>
      <w:lvlJc w:val="left"/>
      <w:pPr>
        <w:tabs>
          <w:tab w:val="num" w:pos="648"/>
        </w:tabs>
        <w:ind w:left="648" w:hanging="360"/>
      </w:pPr>
      <w:rPr>
        <w:rFonts w:ascii="Times New Roman" w:hAnsi="Times New Roman"/>
      </w:rPr>
    </w:lvl>
    <w:lvl w:ilvl="1">
      <w:numFmt w:val="bullet"/>
      <w:lvlText w:val="–"/>
      <w:lvlJc w:val="left"/>
      <w:pPr>
        <w:tabs>
          <w:tab w:val="num" w:pos="360"/>
        </w:tabs>
        <w:ind w:left="360" w:hanging="360"/>
      </w:pPr>
      <w:rPr>
        <w:rFonts w:ascii="Times New Roman" w:hAnsi="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6">
    <w:nsid w:val="00000019"/>
    <w:multiLevelType w:val="singleLevel"/>
    <w:tmpl w:val="00000019"/>
    <w:name w:val="WW8Num25"/>
    <w:lvl w:ilvl="0">
      <w:start w:val="1"/>
      <w:numFmt w:val="bullet"/>
      <w:lvlText w:val=""/>
      <w:lvlJc w:val="left"/>
      <w:pPr>
        <w:tabs>
          <w:tab w:val="num" w:pos="360"/>
        </w:tabs>
        <w:ind w:left="360" w:hanging="360"/>
      </w:pPr>
      <w:rPr>
        <w:rFonts w:ascii="Symbol" w:hAnsi="Symbol"/>
      </w:rPr>
    </w:lvl>
  </w:abstractNum>
  <w:abstractNum w:abstractNumId="7">
    <w:nsid w:val="0000001E"/>
    <w:multiLevelType w:val="multilevel"/>
    <w:tmpl w:val="0000001E"/>
    <w:name w:val="WW8Num30"/>
    <w:lvl w:ilvl="0">
      <w:numFmt w:val="bullet"/>
      <w:lvlText w:val="–"/>
      <w:lvlJc w:val="left"/>
      <w:pPr>
        <w:tabs>
          <w:tab w:val="num" w:pos="648"/>
        </w:tabs>
        <w:ind w:left="648" w:hanging="360"/>
      </w:pPr>
      <w:rPr>
        <w:rFonts w:ascii="Times New Roman" w:hAnsi="Times New Roman" w:cs="Times New Roman"/>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nsid w:val="0000001F"/>
    <w:multiLevelType w:val="multilevel"/>
    <w:tmpl w:val="0000001F"/>
    <w:name w:val="WW8Num31"/>
    <w:lvl w:ilvl="0">
      <w:numFmt w:val="bullet"/>
      <w:lvlText w:val="–"/>
      <w:lvlJc w:val="left"/>
      <w:pPr>
        <w:tabs>
          <w:tab w:val="num" w:pos="648"/>
        </w:tabs>
        <w:ind w:left="648" w:hanging="360"/>
      </w:pPr>
      <w:rPr>
        <w:rFonts w:ascii="Times New Roman" w:hAnsi="Times New Roman" w:cs="Times New Roman"/>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9">
    <w:nsid w:val="00000021"/>
    <w:multiLevelType w:val="multilevel"/>
    <w:tmpl w:val="00000021"/>
    <w:name w:val="WW8Num33"/>
    <w:lvl w:ilvl="0">
      <w:numFmt w:val="bullet"/>
      <w:lvlText w:val="–"/>
      <w:lvlJc w:val="left"/>
      <w:pPr>
        <w:tabs>
          <w:tab w:val="num" w:pos="648"/>
        </w:tabs>
        <w:ind w:left="648" w:hanging="360"/>
      </w:pPr>
      <w:rPr>
        <w:rFonts w:ascii="Times New Roman" w:hAnsi="Times New Roman" w:cs="Times New Roman"/>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0">
    <w:nsid w:val="00000024"/>
    <w:multiLevelType w:val="singleLevel"/>
    <w:tmpl w:val="00000024"/>
    <w:name w:val="WW8Num36"/>
    <w:lvl w:ilvl="0">
      <w:start w:val="1"/>
      <w:numFmt w:val="bullet"/>
      <w:lvlText w:val=""/>
      <w:lvlJc w:val="left"/>
      <w:pPr>
        <w:tabs>
          <w:tab w:val="num" w:pos="360"/>
        </w:tabs>
        <w:ind w:left="360" w:hanging="360"/>
      </w:pPr>
      <w:rPr>
        <w:rFonts w:ascii="Symbol" w:hAnsi="Symbol" w:cs="Times New Roman"/>
      </w:rPr>
    </w:lvl>
  </w:abstractNum>
  <w:abstractNum w:abstractNumId="11">
    <w:nsid w:val="00000037"/>
    <w:multiLevelType w:val="multilevel"/>
    <w:tmpl w:val="00000037"/>
    <w:name w:val="WW8Num55"/>
    <w:lvl w:ilvl="0">
      <w:numFmt w:val="bullet"/>
      <w:lvlText w:val="–"/>
      <w:lvlJc w:val="left"/>
      <w:pPr>
        <w:tabs>
          <w:tab w:val="num" w:pos="648"/>
        </w:tabs>
        <w:ind w:left="648" w:hanging="360"/>
      </w:pPr>
      <w:rPr>
        <w:rFonts w:ascii="Times New Roman" w:hAnsi="Times New Roman" w:cs="Times New Roman"/>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2">
    <w:nsid w:val="00000042"/>
    <w:multiLevelType w:val="singleLevel"/>
    <w:tmpl w:val="00000042"/>
    <w:name w:val="WW8Num66"/>
    <w:lvl w:ilvl="0">
      <w:start w:val="1"/>
      <w:numFmt w:val="decimal"/>
      <w:lvlText w:val="%1."/>
      <w:lvlJc w:val="left"/>
      <w:pPr>
        <w:tabs>
          <w:tab w:val="num" w:pos="357"/>
        </w:tabs>
        <w:ind w:left="357" w:hanging="357"/>
      </w:pPr>
    </w:lvl>
  </w:abstractNum>
  <w:abstractNum w:abstractNumId="13">
    <w:nsid w:val="00000043"/>
    <w:multiLevelType w:val="multilevel"/>
    <w:tmpl w:val="00000043"/>
    <w:name w:val="WW8Num67"/>
    <w:lvl w:ilvl="0">
      <w:numFmt w:val="bullet"/>
      <w:lvlText w:val="–"/>
      <w:lvlJc w:val="left"/>
      <w:pPr>
        <w:tabs>
          <w:tab w:val="num" w:pos="648"/>
        </w:tabs>
        <w:ind w:left="648" w:hanging="360"/>
      </w:pPr>
      <w:rPr>
        <w:rFonts w:ascii="Times New Roman" w:hAnsi="Times New Roman" w:cs="Times New Roman"/>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4">
    <w:nsid w:val="00000048"/>
    <w:multiLevelType w:val="multilevel"/>
    <w:tmpl w:val="00000048"/>
    <w:name w:val="WW8Num72"/>
    <w:lvl w:ilvl="0">
      <w:numFmt w:val="bullet"/>
      <w:lvlText w:val="–"/>
      <w:lvlJc w:val="left"/>
      <w:pPr>
        <w:tabs>
          <w:tab w:val="num" w:pos="648"/>
        </w:tabs>
        <w:ind w:left="648" w:hanging="360"/>
      </w:pPr>
      <w:rPr>
        <w:rFonts w:ascii="Times New Roman" w:hAnsi="Times New Roman" w:cs="Times New Roman"/>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5">
    <w:nsid w:val="00DD50A9"/>
    <w:multiLevelType w:val="hybridMultilevel"/>
    <w:tmpl w:val="F54E7D52"/>
    <w:lvl w:ilvl="0" w:tplc="364679F4">
      <w:start w:val="1"/>
      <w:numFmt w:val="decimal"/>
      <w:lvlText w:val="%1."/>
      <w:lvlJc w:val="left"/>
      <w:pPr>
        <w:tabs>
          <w:tab w:val="num" w:pos="340"/>
        </w:tabs>
        <w:ind w:left="340" w:hanging="34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064A726C"/>
    <w:multiLevelType w:val="multilevel"/>
    <w:tmpl w:val="E3724F80"/>
    <w:lvl w:ilvl="0">
      <w:start w:val="1"/>
      <w:numFmt w:val="bullet"/>
      <w:lvlText w:val="-"/>
      <w:lvlJc w:val="left"/>
      <w:pPr>
        <w:tabs>
          <w:tab w:val="num" w:pos="720"/>
        </w:tabs>
        <w:ind w:left="720" w:hanging="360"/>
      </w:pPr>
      <w:rPr>
        <w:rFonts w:ascii="Times New Roman" w:hAnsi="Times New Roman" w:cs="Times New Roman"/>
      </w:rPr>
    </w:lvl>
    <w:lvl w:ilvl="1">
      <w:start w:val="4"/>
      <w:numFmt w:val="bullet"/>
      <w:lvlText w:val="-"/>
      <w:lvlJc w:val="left"/>
      <w:pPr>
        <w:tabs>
          <w:tab w:val="num" w:pos="357"/>
        </w:tabs>
        <w:ind w:left="357" w:hanging="357"/>
      </w:pPr>
      <w:rPr>
        <w:rFonts w:ascii="Times New Roman" w:eastAsia="Calibri"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102459A2"/>
    <w:multiLevelType w:val="hybridMultilevel"/>
    <w:tmpl w:val="4BC2DF7C"/>
    <w:lvl w:ilvl="0" w:tplc="124ADD0A">
      <w:start w:val="1"/>
      <w:numFmt w:val="decimal"/>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11E23432"/>
    <w:multiLevelType w:val="hybridMultilevel"/>
    <w:tmpl w:val="5B843B22"/>
    <w:lvl w:ilvl="0" w:tplc="FFE6C7B2">
      <w:start w:val="4"/>
      <w:numFmt w:val="bullet"/>
      <w:lvlText w:val="-"/>
      <w:lvlJc w:val="left"/>
      <w:pPr>
        <w:ind w:left="720" w:hanging="360"/>
      </w:pPr>
      <w:rPr>
        <w:rFonts w:ascii="Times New Roman" w:eastAsia="Calibri" w:hAnsi="Times New Roman" w:cs="Times New Roman" w:hint="default"/>
        <w:b/>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D80716D"/>
    <w:multiLevelType w:val="hybridMultilevel"/>
    <w:tmpl w:val="5D4EEA34"/>
    <w:lvl w:ilvl="0" w:tplc="FFE6C7B2">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F400482"/>
    <w:multiLevelType w:val="hybridMultilevel"/>
    <w:tmpl w:val="6368FF6C"/>
    <w:lvl w:ilvl="0" w:tplc="FFE6C7B2">
      <w:start w:val="4"/>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202D0888"/>
    <w:multiLevelType w:val="hybridMultilevel"/>
    <w:tmpl w:val="3C261282"/>
    <w:lvl w:ilvl="0" w:tplc="45205988">
      <w:start w:val="1"/>
      <w:numFmt w:val="decimal"/>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248C35CB"/>
    <w:multiLevelType w:val="hybridMultilevel"/>
    <w:tmpl w:val="EA904FE0"/>
    <w:lvl w:ilvl="0" w:tplc="0000000B">
      <w:numFmt w:val="bullet"/>
      <w:lvlText w:val="–"/>
      <w:lvlJc w:val="left"/>
      <w:pPr>
        <w:ind w:left="765" w:hanging="360"/>
      </w:pPr>
      <w:rPr>
        <w:rFonts w:ascii="Times New Roman" w:hAnsi="Times New Roman" w:cs="Times New Roman"/>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3">
    <w:nsid w:val="2CD808C0"/>
    <w:multiLevelType w:val="hybridMultilevel"/>
    <w:tmpl w:val="B2FE2CBA"/>
    <w:lvl w:ilvl="0" w:tplc="FFE6C7B2">
      <w:start w:val="4"/>
      <w:numFmt w:val="bullet"/>
      <w:lvlText w:val="-"/>
      <w:lvlJc w:val="left"/>
      <w:pPr>
        <w:ind w:left="1425" w:hanging="360"/>
      </w:pPr>
      <w:rPr>
        <w:rFonts w:ascii="Times New Roman" w:eastAsia="Calibri" w:hAnsi="Times New Roman"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4">
    <w:nsid w:val="2D9D090A"/>
    <w:multiLevelType w:val="hybridMultilevel"/>
    <w:tmpl w:val="EDCE7F7A"/>
    <w:lvl w:ilvl="0" w:tplc="FFE6C7B2">
      <w:start w:val="4"/>
      <w:numFmt w:val="bullet"/>
      <w:lvlText w:val="-"/>
      <w:lvlJc w:val="left"/>
      <w:rPr>
        <w:rFonts w:ascii="Times New Roman" w:eastAsia="Calibri" w:hAnsi="Times New Roman" w:cs="Times New Roman" w:hint="default"/>
      </w:rPr>
    </w:lvl>
    <w:lvl w:ilvl="1" w:tplc="D402E274">
      <w:start w:val="1"/>
      <w:numFmt w:val="bullet"/>
      <w:lvlText w:val=""/>
      <w:lvlJc w:val="left"/>
    </w:lvl>
    <w:lvl w:ilvl="2" w:tplc="F800BCFC">
      <w:start w:val="1"/>
      <w:numFmt w:val="bullet"/>
      <w:lvlText w:val=""/>
      <w:lvlJc w:val="left"/>
    </w:lvl>
    <w:lvl w:ilvl="3" w:tplc="C890C812">
      <w:start w:val="1"/>
      <w:numFmt w:val="bullet"/>
      <w:lvlText w:val=""/>
      <w:lvlJc w:val="left"/>
    </w:lvl>
    <w:lvl w:ilvl="4" w:tplc="EB582F4C">
      <w:start w:val="1"/>
      <w:numFmt w:val="bullet"/>
      <w:lvlText w:val=""/>
      <w:lvlJc w:val="left"/>
    </w:lvl>
    <w:lvl w:ilvl="5" w:tplc="06485D68">
      <w:start w:val="1"/>
      <w:numFmt w:val="bullet"/>
      <w:lvlText w:val=""/>
      <w:lvlJc w:val="left"/>
    </w:lvl>
    <w:lvl w:ilvl="6" w:tplc="BC7454B2">
      <w:start w:val="1"/>
      <w:numFmt w:val="bullet"/>
      <w:lvlText w:val=""/>
      <w:lvlJc w:val="left"/>
    </w:lvl>
    <w:lvl w:ilvl="7" w:tplc="C72C634E">
      <w:start w:val="1"/>
      <w:numFmt w:val="bullet"/>
      <w:lvlText w:val=""/>
      <w:lvlJc w:val="left"/>
    </w:lvl>
    <w:lvl w:ilvl="8" w:tplc="4018439A">
      <w:start w:val="1"/>
      <w:numFmt w:val="bullet"/>
      <w:lvlText w:val=""/>
      <w:lvlJc w:val="left"/>
    </w:lvl>
  </w:abstractNum>
  <w:abstractNum w:abstractNumId="25">
    <w:nsid w:val="367C6B35"/>
    <w:multiLevelType w:val="hybridMultilevel"/>
    <w:tmpl w:val="B8285DF8"/>
    <w:lvl w:ilvl="0" w:tplc="9EF24724">
      <w:start w:val="1"/>
      <w:numFmt w:val="decimal"/>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383E6753"/>
    <w:multiLevelType w:val="hybridMultilevel"/>
    <w:tmpl w:val="3FD05B92"/>
    <w:lvl w:ilvl="0" w:tplc="FFE6C7B2">
      <w:start w:val="4"/>
      <w:numFmt w:val="bullet"/>
      <w:lvlText w:val="-"/>
      <w:lvlJc w:val="left"/>
      <w:pPr>
        <w:ind w:left="765" w:hanging="360"/>
      </w:pPr>
      <w:rPr>
        <w:rFonts w:ascii="Times New Roman" w:eastAsia="Calibri"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7">
    <w:nsid w:val="39D031B3"/>
    <w:multiLevelType w:val="hybridMultilevel"/>
    <w:tmpl w:val="D4067634"/>
    <w:lvl w:ilvl="0" w:tplc="FFE6C7B2">
      <w:start w:val="4"/>
      <w:numFmt w:val="bullet"/>
      <w:lvlText w:val="-"/>
      <w:lvlJc w:val="left"/>
      <w:rPr>
        <w:rFonts w:ascii="Times New Roman" w:eastAsia="Calibri" w:hAnsi="Times New Roman" w:cs="Times New Roman" w:hint="default"/>
        <w:b/>
        <w:color w:val="auto"/>
        <w:sz w:val="24"/>
        <w:szCs w:val="24"/>
      </w:rPr>
    </w:lvl>
    <w:lvl w:ilvl="1" w:tplc="E9FAD220">
      <w:start w:val="1"/>
      <w:numFmt w:val="bullet"/>
      <w:lvlText w:val=""/>
      <w:lvlJc w:val="left"/>
    </w:lvl>
    <w:lvl w:ilvl="2" w:tplc="8BB8A534">
      <w:start w:val="1"/>
      <w:numFmt w:val="bullet"/>
      <w:lvlText w:val=""/>
      <w:lvlJc w:val="left"/>
    </w:lvl>
    <w:lvl w:ilvl="3" w:tplc="5C6ADBE2">
      <w:start w:val="1"/>
      <w:numFmt w:val="bullet"/>
      <w:lvlText w:val=""/>
      <w:lvlJc w:val="left"/>
    </w:lvl>
    <w:lvl w:ilvl="4" w:tplc="0DF0327A">
      <w:start w:val="1"/>
      <w:numFmt w:val="bullet"/>
      <w:lvlText w:val=""/>
      <w:lvlJc w:val="left"/>
    </w:lvl>
    <w:lvl w:ilvl="5" w:tplc="C35C514E">
      <w:start w:val="1"/>
      <w:numFmt w:val="bullet"/>
      <w:lvlText w:val=""/>
      <w:lvlJc w:val="left"/>
    </w:lvl>
    <w:lvl w:ilvl="6" w:tplc="8C82CD80">
      <w:start w:val="1"/>
      <w:numFmt w:val="bullet"/>
      <w:lvlText w:val=""/>
      <w:lvlJc w:val="left"/>
    </w:lvl>
    <w:lvl w:ilvl="7" w:tplc="5C1029DC">
      <w:start w:val="1"/>
      <w:numFmt w:val="bullet"/>
      <w:lvlText w:val=""/>
      <w:lvlJc w:val="left"/>
    </w:lvl>
    <w:lvl w:ilvl="8" w:tplc="4F7A5BDC">
      <w:start w:val="1"/>
      <w:numFmt w:val="bullet"/>
      <w:lvlText w:val=""/>
      <w:lvlJc w:val="left"/>
    </w:lvl>
  </w:abstractNum>
  <w:abstractNum w:abstractNumId="28">
    <w:nsid w:val="3A5F11DA"/>
    <w:multiLevelType w:val="hybridMultilevel"/>
    <w:tmpl w:val="15E8E884"/>
    <w:lvl w:ilvl="0" w:tplc="FFE6C7B2">
      <w:start w:val="4"/>
      <w:numFmt w:val="bullet"/>
      <w:lvlText w:val="-"/>
      <w:lvlJc w:val="left"/>
      <w:rPr>
        <w:rFonts w:ascii="Times New Roman" w:eastAsia="Calibri" w:hAnsi="Times New Roman" w:cs="Times New Roman" w:hint="default"/>
      </w:rPr>
    </w:lvl>
    <w:lvl w:ilvl="1" w:tplc="A2065044">
      <w:start w:val="1"/>
      <w:numFmt w:val="bullet"/>
      <w:lvlText w:val=""/>
      <w:lvlJc w:val="left"/>
    </w:lvl>
    <w:lvl w:ilvl="2" w:tplc="94AAA7CC">
      <w:start w:val="1"/>
      <w:numFmt w:val="bullet"/>
      <w:lvlText w:val=""/>
      <w:lvlJc w:val="left"/>
    </w:lvl>
    <w:lvl w:ilvl="3" w:tplc="C4F0A310">
      <w:start w:val="1"/>
      <w:numFmt w:val="bullet"/>
      <w:lvlText w:val=""/>
      <w:lvlJc w:val="left"/>
    </w:lvl>
    <w:lvl w:ilvl="4" w:tplc="4F48F91A">
      <w:start w:val="1"/>
      <w:numFmt w:val="bullet"/>
      <w:lvlText w:val=""/>
      <w:lvlJc w:val="left"/>
    </w:lvl>
    <w:lvl w:ilvl="5" w:tplc="1A6CE002">
      <w:start w:val="1"/>
      <w:numFmt w:val="bullet"/>
      <w:lvlText w:val=""/>
      <w:lvlJc w:val="left"/>
    </w:lvl>
    <w:lvl w:ilvl="6" w:tplc="638C907A">
      <w:start w:val="1"/>
      <w:numFmt w:val="bullet"/>
      <w:lvlText w:val=""/>
      <w:lvlJc w:val="left"/>
    </w:lvl>
    <w:lvl w:ilvl="7" w:tplc="129424AA">
      <w:start w:val="1"/>
      <w:numFmt w:val="bullet"/>
      <w:lvlText w:val=""/>
      <w:lvlJc w:val="left"/>
    </w:lvl>
    <w:lvl w:ilvl="8" w:tplc="E43A2E84">
      <w:start w:val="1"/>
      <w:numFmt w:val="bullet"/>
      <w:lvlText w:val=""/>
      <w:lvlJc w:val="left"/>
    </w:lvl>
  </w:abstractNum>
  <w:abstractNum w:abstractNumId="29">
    <w:nsid w:val="43597079"/>
    <w:multiLevelType w:val="hybridMultilevel"/>
    <w:tmpl w:val="C20AA1C2"/>
    <w:lvl w:ilvl="0" w:tplc="3836D7D2">
      <w:start w:val="1"/>
      <w:numFmt w:val="decimal"/>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43DC17B3"/>
    <w:multiLevelType w:val="hybridMultilevel"/>
    <w:tmpl w:val="C422F3AA"/>
    <w:lvl w:ilvl="0" w:tplc="96B0829C">
      <w:start w:val="1"/>
      <w:numFmt w:val="decimal"/>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455B743F"/>
    <w:multiLevelType w:val="hybridMultilevel"/>
    <w:tmpl w:val="D2C2FB5E"/>
    <w:lvl w:ilvl="0" w:tplc="FFE6C7B2">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473C1EB6"/>
    <w:multiLevelType w:val="hybridMultilevel"/>
    <w:tmpl w:val="BE4610AE"/>
    <w:lvl w:ilvl="0" w:tplc="FFE6C7B2">
      <w:start w:val="4"/>
      <w:numFmt w:val="bullet"/>
      <w:lvlText w:val="-"/>
      <w:lvlJc w:val="left"/>
      <w:rPr>
        <w:rFonts w:ascii="Times New Roman" w:eastAsia="Calibri" w:hAnsi="Times New Roman" w:cs="Times New Roman" w:hint="default"/>
      </w:rPr>
    </w:lvl>
    <w:lvl w:ilvl="1" w:tplc="5E960D2A">
      <w:start w:val="1"/>
      <w:numFmt w:val="bullet"/>
      <w:lvlText w:val=""/>
      <w:lvlJc w:val="left"/>
    </w:lvl>
    <w:lvl w:ilvl="2" w:tplc="7D4E7810">
      <w:start w:val="1"/>
      <w:numFmt w:val="bullet"/>
      <w:lvlText w:val=""/>
      <w:lvlJc w:val="left"/>
    </w:lvl>
    <w:lvl w:ilvl="3" w:tplc="6EFC57DA">
      <w:start w:val="1"/>
      <w:numFmt w:val="bullet"/>
      <w:lvlText w:val=""/>
      <w:lvlJc w:val="left"/>
    </w:lvl>
    <w:lvl w:ilvl="4" w:tplc="C0CE5AE4">
      <w:start w:val="1"/>
      <w:numFmt w:val="bullet"/>
      <w:lvlText w:val=""/>
      <w:lvlJc w:val="left"/>
    </w:lvl>
    <w:lvl w:ilvl="5" w:tplc="5D76E912">
      <w:start w:val="1"/>
      <w:numFmt w:val="bullet"/>
      <w:lvlText w:val=""/>
      <w:lvlJc w:val="left"/>
    </w:lvl>
    <w:lvl w:ilvl="6" w:tplc="0D385A38">
      <w:start w:val="1"/>
      <w:numFmt w:val="bullet"/>
      <w:lvlText w:val=""/>
      <w:lvlJc w:val="left"/>
    </w:lvl>
    <w:lvl w:ilvl="7" w:tplc="9F7CF266">
      <w:start w:val="1"/>
      <w:numFmt w:val="bullet"/>
      <w:lvlText w:val=""/>
      <w:lvlJc w:val="left"/>
    </w:lvl>
    <w:lvl w:ilvl="8" w:tplc="D2E6454E">
      <w:start w:val="1"/>
      <w:numFmt w:val="bullet"/>
      <w:lvlText w:val=""/>
      <w:lvlJc w:val="left"/>
    </w:lvl>
  </w:abstractNum>
  <w:abstractNum w:abstractNumId="33">
    <w:nsid w:val="48FB1070"/>
    <w:multiLevelType w:val="hybridMultilevel"/>
    <w:tmpl w:val="F56E1EF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4C4776BE"/>
    <w:multiLevelType w:val="hybridMultilevel"/>
    <w:tmpl w:val="BFF6D5BA"/>
    <w:lvl w:ilvl="0" w:tplc="0000000B">
      <w:numFmt w:val="bullet"/>
      <w:lvlText w:val="–"/>
      <w:lvlJc w:val="left"/>
      <w:pPr>
        <w:ind w:left="720" w:hanging="360"/>
      </w:pPr>
      <w:rPr>
        <w:rFonts w:ascii="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CC562F0"/>
    <w:multiLevelType w:val="hybridMultilevel"/>
    <w:tmpl w:val="D1AC52DE"/>
    <w:lvl w:ilvl="0" w:tplc="FFE6C7B2">
      <w:start w:val="4"/>
      <w:numFmt w:val="bullet"/>
      <w:lvlText w:val="-"/>
      <w:lvlJc w:val="left"/>
      <w:rPr>
        <w:rFonts w:ascii="Times New Roman" w:eastAsia="Calibri" w:hAnsi="Times New Roman" w:cs="Times New Roman" w:hint="default"/>
      </w:rPr>
    </w:lvl>
    <w:lvl w:ilvl="1" w:tplc="F6325ED2">
      <w:start w:val="1"/>
      <w:numFmt w:val="bullet"/>
      <w:lvlText w:val=""/>
      <w:lvlJc w:val="left"/>
    </w:lvl>
    <w:lvl w:ilvl="2" w:tplc="16A29568">
      <w:start w:val="1"/>
      <w:numFmt w:val="bullet"/>
      <w:lvlText w:val=""/>
      <w:lvlJc w:val="left"/>
    </w:lvl>
    <w:lvl w:ilvl="3" w:tplc="3DB254A0">
      <w:start w:val="1"/>
      <w:numFmt w:val="bullet"/>
      <w:lvlText w:val=""/>
      <w:lvlJc w:val="left"/>
    </w:lvl>
    <w:lvl w:ilvl="4" w:tplc="EFECEE0C">
      <w:start w:val="1"/>
      <w:numFmt w:val="bullet"/>
      <w:lvlText w:val=""/>
      <w:lvlJc w:val="left"/>
    </w:lvl>
    <w:lvl w:ilvl="5" w:tplc="EAD69F4C">
      <w:start w:val="1"/>
      <w:numFmt w:val="bullet"/>
      <w:lvlText w:val=""/>
      <w:lvlJc w:val="left"/>
    </w:lvl>
    <w:lvl w:ilvl="6" w:tplc="B2946D5A">
      <w:start w:val="1"/>
      <w:numFmt w:val="bullet"/>
      <w:lvlText w:val=""/>
      <w:lvlJc w:val="left"/>
    </w:lvl>
    <w:lvl w:ilvl="7" w:tplc="9C5E5CCA">
      <w:start w:val="1"/>
      <w:numFmt w:val="bullet"/>
      <w:lvlText w:val=""/>
      <w:lvlJc w:val="left"/>
    </w:lvl>
    <w:lvl w:ilvl="8" w:tplc="2D685178">
      <w:start w:val="1"/>
      <w:numFmt w:val="bullet"/>
      <w:lvlText w:val=""/>
      <w:lvlJc w:val="left"/>
    </w:lvl>
  </w:abstractNum>
  <w:abstractNum w:abstractNumId="36">
    <w:nsid w:val="523B6B4C"/>
    <w:multiLevelType w:val="hybridMultilevel"/>
    <w:tmpl w:val="46302E9C"/>
    <w:lvl w:ilvl="0" w:tplc="FFE6C7B2">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68741D4"/>
    <w:multiLevelType w:val="hybridMultilevel"/>
    <w:tmpl w:val="5C42CF20"/>
    <w:lvl w:ilvl="0" w:tplc="FFE6C7B2">
      <w:start w:val="4"/>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nsid w:val="59753519"/>
    <w:multiLevelType w:val="hybridMultilevel"/>
    <w:tmpl w:val="F88A70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E319F2"/>
    <w:multiLevelType w:val="hybridMultilevel"/>
    <w:tmpl w:val="288E2578"/>
    <w:lvl w:ilvl="0" w:tplc="FFE6C7B2">
      <w:start w:val="4"/>
      <w:numFmt w:val="bullet"/>
      <w:lvlText w:val="-"/>
      <w:lvlJc w:val="left"/>
      <w:rPr>
        <w:rFonts w:ascii="Times New Roman" w:eastAsia="Calibri" w:hAnsi="Times New Roman" w:cs="Times New Roman" w:hint="default"/>
      </w:rPr>
    </w:lvl>
    <w:lvl w:ilvl="1" w:tplc="967C841A">
      <w:start w:val="1"/>
      <w:numFmt w:val="bullet"/>
      <w:lvlText w:val=""/>
      <w:lvlJc w:val="left"/>
    </w:lvl>
    <w:lvl w:ilvl="2" w:tplc="4D6C87E0">
      <w:start w:val="1"/>
      <w:numFmt w:val="bullet"/>
      <w:lvlText w:val=""/>
      <w:lvlJc w:val="left"/>
    </w:lvl>
    <w:lvl w:ilvl="3" w:tplc="FC505330">
      <w:start w:val="1"/>
      <w:numFmt w:val="bullet"/>
      <w:lvlText w:val=""/>
      <w:lvlJc w:val="left"/>
    </w:lvl>
    <w:lvl w:ilvl="4" w:tplc="E13C5FBE">
      <w:start w:val="1"/>
      <w:numFmt w:val="bullet"/>
      <w:lvlText w:val=""/>
      <w:lvlJc w:val="left"/>
    </w:lvl>
    <w:lvl w:ilvl="5" w:tplc="5554FC3E">
      <w:start w:val="1"/>
      <w:numFmt w:val="bullet"/>
      <w:lvlText w:val=""/>
      <w:lvlJc w:val="left"/>
    </w:lvl>
    <w:lvl w:ilvl="6" w:tplc="5A0CE0E6">
      <w:start w:val="1"/>
      <w:numFmt w:val="bullet"/>
      <w:lvlText w:val=""/>
      <w:lvlJc w:val="left"/>
    </w:lvl>
    <w:lvl w:ilvl="7" w:tplc="6D8AB658">
      <w:start w:val="1"/>
      <w:numFmt w:val="bullet"/>
      <w:lvlText w:val=""/>
      <w:lvlJc w:val="left"/>
    </w:lvl>
    <w:lvl w:ilvl="8" w:tplc="FBF0C6F6">
      <w:start w:val="1"/>
      <w:numFmt w:val="bullet"/>
      <w:lvlText w:val=""/>
      <w:lvlJc w:val="left"/>
    </w:lvl>
  </w:abstractNum>
  <w:abstractNum w:abstractNumId="40">
    <w:nsid w:val="67FD1B90"/>
    <w:multiLevelType w:val="hybridMultilevel"/>
    <w:tmpl w:val="0FB042B2"/>
    <w:lvl w:ilvl="0" w:tplc="FFE6C7B2">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D941BAC"/>
    <w:multiLevelType w:val="hybridMultilevel"/>
    <w:tmpl w:val="A0F6AD22"/>
    <w:lvl w:ilvl="0" w:tplc="AF2A78DE">
      <w:start w:val="1"/>
      <w:numFmt w:val="decimal"/>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nsid w:val="6E9D3A5C"/>
    <w:multiLevelType w:val="hybridMultilevel"/>
    <w:tmpl w:val="DC7046BC"/>
    <w:lvl w:ilvl="0" w:tplc="14DEF27C">
      <w:start w:val="1"/>
      <w:numFmt w:val="decimal"/>
      <w:lvlText w:val="%1."/>
      <w:lvlJc w:val="left"/>
      <w:pPr>
        <w:tabs>
          <w:tab w:val="num" w:pos="340"/>
        </w:tabs>
        <w:ind w:left="340" w:hanging="340"/>
      </w:pPr>
      <w:rPr>
        <w:rFonts w:ascii="Times New Roman" w:eastAsia="Times New Roman"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nsid w:val="6EDD6060"/>
    <w:multiLevelType w:val="hybridMultilevel"/>
    <w:tmpl w:val="3C0C2B3C"/>
    <w:lvl w:ilvl="0" w:tplc="FFE6C7B2">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6E75618"/>
    <w:multiLevelType w:val="hybridMultilevel"/>
    <w:tmpl w:val="2642FD64"/>
    <w:lvl w:ilvl="0" w:tplc="FFE6C7B2">
      <w:start w:val="4"/>
      <w:numFmt w:val="bullet"/>
      <w:lvlText w:val="-"/>
      <w:lvlJc w:val="left"/>
      <w:pPr>
        <w:ind w:left="720" w:hanging="360"/>
      </w:pPr>
      <w:rPr>
        <w:rFonts w:ascii="Times New Roman" w:eastAsia="Calibri" w:hAnsi="Times New Roman" w:cs="Times New Roman" w:hint="default"/>
        <w:b/>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8FA6E82"/>
    <w:multiLevelType w:val="hybridMultilevel"/>
    <w:tmpl w:val="5B5659FC"/>
    <w:lvl w:ilvl="0" w:tplc="FFE6C7B2">
      <w:start w:val="4"/>
      <w:numFmt w:val="bullet"/>
      <w:lvlText w:val="-"/>
      <w:lvlJc w:val="left"/>
      <w:rPr>
        <w:rFonts w:ascii="Times New Roman" w:eastAsia="Calibri" w:hAnsi="Times New Roman" w:cs="Times New Roman" w:hint="default"/>
      </w:rPr>
    </w:lvl>
    <w:lvl w:ilvl="1" w:tplc="3342D0BC">
      <w:start w:val="1"/>
      <w:numFmt w:val="bullet"/>
      <w:lvlText w:val=""/>
      <w:lvlJc w:val="left"/>
    </w:lvl>
    <w:lvl w:ilvl="2" w:tplc="54CA356C">
      <w:start w:val="1"/>
      <w:numFmt w:val="bullet"/>
      <w:lvlText w:val=""/>
      <w:lvlJc w:val="left"/>
    </w:lvl>
    <w:lvl w:ilvl="3" w:tplc="B6C8C734">
      <w:start w:val="1"/>
      <w:numFmt w:val="bullet"/>
      <w:lvlText w:val=""/>
      <w:lvlJc w:val="left"/>
    </w:lvl>
    <w:lvl w:ilvl="4" w:tplc="B67C3B0C">
      <w:start w:val="1"/>
      <w:numFmt w:val="bullet"/>
      <w:lvlText w:val=""/>
      <w:lvlJc w:val="left"/>
    </w:lvl>
    <w:lvl w:ilvl="5" w:tplc="CFB01676">
      <w:start w:val="1"/>
      <w:numFmt w:val="bullet"/>
      <w:lvlText w:val=""/>
      <w:lvlJc w:val="left"/>
    </w:lvl>
    <w:lvl w:ilvl="6" w:tplc="2760DDB4">
      <w:start w:val="1"/>
      <w:numFmt w:val="bullet"/>
      <w:lvlText w:val=""/>
      <w:lvlJc w:val="left"/>
    </w:lvl>
    <w:lvl w:ilvl="7" w:tplc="D602AEA6">
      <w:start w:val="1"/>
      <w:numFmt w:val="bullet"/>
      <w:lvlText w:val=""/>
      <w:lvlJc w:val="left"/>
    </w:lvl>
    <w:lvl w:ilvl="8" w:tplc="844E3D5C">
      <w:start w:val="1"/>
      <w:numFmt w:val="bullet"/>
      <w:lvlText w:val=""/>
      <w:lvlJc w:val="left"/>
    </w:lvl>
  </w:abstractNum>
  <w:abstractNum w:abstractNumId="46">
    <w:nsid w:val="797B3FC8"/>
    <w:multiLevelType w:val="hybridMultilevel"/>
    <w:tmpl w:val="67823C06"/>
    <w:lvl w:ilvl="0" w:tplc="9D44AA1C">
      <w:start w:val="1"/>
      <w:numFmt w:val="decimal"/>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nsid w:val="7E9D21BB"/>
    <w:multiLevelType w:val="hybridMultilevel"/>
    <w:tmpl w:val="B002EB0E"/>
    <w:lvl w:ilvl="0" w:tplc="FFE6C7B2">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7F9122C6"/>
    <w:multiLevelType w:val="hybridMultilevel"/>
    <w:tmpl w:val="797AD35C"/>
    <w:lvl w:ilvl="0" w:tplc="FFE6C7B2">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7FE55115"/>
    <w:multiLevelType w:val="hybridMultilevel"/>
    <w:tmpl w:val="CA98E27A"/>
    <w:lvl w:ilvl="0" w:tplc="FFE6C7B2">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42"/>
  </w:num>
  <w:num w:numId="4">
    <w:abstractNumId w:val="17"/>
  </w:num>
  <w:num w:numId="5">
    <w:abstractNumId w:val="21"/>
  </w:num>
  <w:num w:numId="6">
    <w:abstractNumId w:val="30"/>
  </w:num>
  <w:num w:numId="7">
    <w:abstractNumId w:val="41"/>
  </w:num>
  <w:num w:numId="8">
    <w:abstractNumId w:val="29"/>
  </w:num>
  <w:num w:numId="9">
    <w:abstractNumId w:val="15"/>
  </w:num>
  <w:num w:numId="10">
    <w:abstractNumId w:val="46"/>
  </w:num>
  <w:num w:numId="11">
    <w:abstractNumId w:val="25"/>
  </w:num>
  <w:num w:numId="12">
    <w:abstractNumId w:val="12"/>
  </w:num>
  <w:num w:numId="13">
    <w:abstractNumId w:val="0"/>
  </w:num>
  <w:num w:numId="14">
    <w:abstractNumId w:val="2"/>
  </w:num>
  <w:num w:numId="15">
    <w:abstractNumId w:val="3"/>
  </w:num>
  <w:num w:numId="16">
    <w:abstractNumId w:val="5"/>
  </w:num>
  <w:num w:numId="17">
    <w:abstractNumId w:val="7"/>
  </w:num>
  <w:num w:numId="18">
    <w:abstractNumId w:val="8"/>
  </w:num>
  <w:num w:numId="19">
    <w:abstractNumId w:val="9"/>
  </w:num>
  <w:num w:numId="20">
    <w:abstractNumId w:val="11"/>
  </w:num>
  <w:num w:numId="21">
    <w:abstractNumId w:val="13"/>
  </w:num>
  <w:num w:numId="22">
    <w:abstractNumId w:val="14"/>
  </w:num>
  <w:num w:numId="23">
    <w:abstractNumId w:val="22"/>
  </w:num>
  <w:num w:numId="24">
    <w:abstractNumId w:val="34"/>
  </w:num>
  <w:num w:numId="25">
    <w:abstractNumId w:val="38"/>
  </w:num>
  <w:num w:numId="26">
    <w:abstractNumId w:val="47"/>
  </w:num>
  <w:num w:numId="27">
    <w:abstractNumId w:val="36"/>
  </w:num>
  <w:num w:numId="28">
    <w:abstractNumId w:val="48"/>
  </w:num>
  <w:num w:numId="29">
    <w:abstractNumId w:val="37"/>
  </w:num>
  <w:num w:numId="30">
    <w:abstractNumId w:val="31"/>
  </w:num>
  <w:num w:numId="31">
    <w:abstractNumId w:val="16"/>
  </w:num>
  <w:num w:numId="32">
    <w:abstractNumId w:val="49"/>
  </w:num>
  <w:num w:numId="33">
    <w:abstractNumId w:val="43"/>
  </w:num>
  <w:num w:numId="34">
    <w:abstractNumId w:val="23"/>
  </w:num>
  <w:num w:numId="35">
    <w:abstractNumId w:val="20"/>
  </w:num>
  <w:num w:numId="36">
    <w:abstractNumId w:val="35"/>
  </w:num>
  <w:num w:numId="37">
    <w:abstractNumId w:val="26"/>
  </w:num>
  <w:num w:numId="38">
    <w:abstractNumId w:val="18"/>
  </w:num>
  <w:num w:numId="39">
    <w:abstractNumId w:val="27"/>
  </w:num>
  <w:num w:numId="40">
    <w:abstractNumId w:val="44"/>
  </w:num>
  <w:num w:numId="41">
    <w:abstractNumId w:val="32"/>
  </w:num>
  <w:num w:numId="42">
    <w:abstractNumId w:val="28"/>
  </w:num>
  <w:num w:numId="43">
    <w:abstractNumId w:val="24"/>
  </w:num>
  <w:num w:numId="44">
    <w:abstractNumId w:val="19"/>
  </w:num>
  <w:num w:numId="45">
    <w:abstractNumId w:val="45"/>
  </w:num>
  <w:num w:numId="46">
    <w:abstractNumId w:val="39"/>
  </w:num>
  <w:num w:numId="47">
    <w:abstractNumId w:val="4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9E5299"/>
    <w:rsid w:val="00011252"/>
    <w:rsid w:val="000170B3"/>
    <w:rsid w:val="00026F59"/>
    <w:rsid w:val="000276DE"/>
    <w:rsid w:val="00027C65"/>
    <w:rsid w:val="00035055"/>
    <w:rsid w:val="00035306"/>
    <w:rsid w:val="00035D1F"/>
    <w:rsid w:val="00053F06"/>
    <w:rsid w:val="00054953"/>
    <w:rsid w:val="00073AE7"/>
    <w:rsid w:val="00073F29"/>
    <w:rsid w:val="00074739"/>
    <w:rsid w:val="00095B04"/>
    <w:rsid w:val="000A730F"/>
    <w:rsid w:val="000B37C8"/>
    <w:rsid w:val="000B37E0"/>
    <w:rsid w:val="000C1B34"/>
    <w:rsid w:val="000D056B"/>
    <w:rsid w:val="000D2DB1"/>
    <w:rsid w:val="000D548C"/>
    <w:rsid w:val="000D5BB5"/>
    <w:rsid w:val="000E010F"/>
    <w:rsid w:val="000E05BA"/>
    <w:rsid w:val="000F0DF4"/>
    <w:rsid w:val="000F2EE7"/>
    <w:rsid w:val="000F3DBA"/>
    <w:rsid w:val="00100192"/>
    <w:rsid w:val="00105FE6"/>
    <w:rsid w:val="0014010C"/>
    <w:rsid w:val="00140503"/>
    <w:rsid w:val="00142B1B"/>
    <w:rsid w:val="00156D7B"/>
    <w:rsid w:val="00164B64"/>
    <w:rsid w:val="001670BF"/>
    <w:rsid w:val="00170AE5"/>
    <w:rsid w:val="00171B7D"/>
    <w:rsid w:val="00172ACF"/>
    <w:rsid w:val="00173529"/>
    <w:rsid w:val="00180F43"/>
    <w:rsid w:val="0019562B"/>
    <w:rsid w:val="001A0F88"/>
    <w:rsid w:val="001A296E"/>
    <w:rsid w:val="001A78A3"/>
    <w:rsid w:val="001C0F46"/>
    <w:rsid w:val="001C6D57"/>
    <w:rsid w:val="001C74F3"/>
    <w:rsid w:val="001D1F64"/>
    <w:rsid w:val="001D5989"/>
    <w:rsid w:val="001D5F96"/>
    <w:rsid w:val="001D6718"/>
    <w:rsid w:val="001E647B"/>
    <w:rsid w:val="002159A4"/>
    <w:rsid w:val="002212B8"/>
    <w:rsid w:val="0022609A"/>
    <w:rsid w:val="00226589"/>
    <w:rsid w:val="00230473"/>
    <w:rsid w:val="002338A8"/>
    <w:rsid w:val="00235FD2"/>
    <w:rsid w:val="00240726"/>
    <w:rsid w:val="00240BD8"/>
    <w:rsid w:val="00242485"/>
    <w:rsid w:val="002447F5"/>
    <w:rsid w:val="00252248"/>
    <w:rsid w:val="00262B9B"/>
    <w:rsid w:val="00280398"/>
    <w:rsid w:val="002827C4"/>
    <w:rsid w:val="0028497A"/>
    <w:rsid w:val="002943B7"/>
    <w:rsid w:val="00295634"/>
    <w:rsid w:val="00296437"/>
    <w:rsid w:val="002A16A7"/>
    <w:rsid w:val="002A30C4"/>
    <w:rsid w:val="002B16BD"/>
    <w:rsid w:val="002B27C1"/>
    <w:rsid w:val="002C5380"/>
    <w:rsid w:val="002D056F"/>
    <w:rsid w:val="002E03D0"/>
    <w:rsid w:val="002E1DD9"/>
    <w:rsid w:val="002E2DFA"/>
    <w:rsid w:val="002E335F"/>
    <w:rsid w:val="002E7FB9"/>
    <w:rsid w:val="002F7172"/>
    <w:rsid w:val="0030441D"/>
    <w:rsid w:val="00305622"/>
    <w:rsid w:val="00312491"/>
    <w:rsid w:val="0031520E"/>
    <w:rsid w:val="0032102B"/>
    <w:rsid w:val="00321226"/>
    <w:rsid w:val="00321527"/>
    <w:rsid w:val="003247C6"/>
    <w:rsid w:val="003435FF"/>
    <w:rsid w:val="0034686B"/>
    <w:rsid w:val="00346F7A"/>
    <w:rsid w:val="00350236"/>
    <w:rsid w:val="00353A01"/>
    <w:rsid w:val="0035601C"/>
    <w:rsid w:val="003632C4"/>
    <w:rsid w:val="00373DC4"/>
    <w:rsid w:val="00374A50"/>
    <w:rsid w:val="00374C2C"/>
    <w:rsid w:val="00385602"/>
    <w:rsid w:val="003875B1"/>
    <w:rsid w:val="00394522"/>
    <w:rsid w:val="003A029F"/>
    <w:rsid w:val="003A2537"/>
    <w:rsid w:val="003A6238"/>
    <w:rsid w:val="003B0B9C"/>
    <w:rsid w:val="003D0A7C"/>
    <w:rsid w:val="003D7D53"/>
    <w:rsid w:val="003E16C3"/>
    <w:rsid w:val="003E1D21"/>
    <w:rsid w:val="003E5923"/>
    <w:rsid w:val="00402983"/>
    <w:rsid w:val="00404089"/>
    <w:rsid w:val="00413997"/>
    <w:rsid w:val="00420CF3"/>
    <w:rsid w:val="0042229C"/>
    <w:rsid w:val="0043625D"/>
    <w:rsid w:val="00445E65"/>
    <w:rsid w:val="00453FBE"/>
    <w:rsid w:val="00457863"/>
    <w:rsid w:val="00463AE0"/>
    <w:rsid w:val="00473319"/>
    <w:rsid w:val="00483F15"/>
    <w:rsid w:val="0048407D"/>
    <w:rsid w:val="0048455E"/>
    <w:rsid w:val="00493831"/>
    <w:rsid w:val="00494B97"/>
    <w:rsid w:val="004C17F8"/>
    <w:rsid w:val="004D0221"/>
    <w:rsid w:val="004D1691"/>
    <w:rsid w:val="004D413C"/>
    <w:rsid w:val="004D4B4F"/>
    <w:rsid w:val="004D56AB"/>
    <w:rsid w:val="004D57F3"/>
    <w:rsid w:val="004D7F9E"/>
    <w:rsid w:val="004E1C69"/>
    <w:rsid w:val="004E5038"/>
    <w:rsid w:val="004E7A90"/>
    <w:rsid w:val="005062D5"/>
    <w:rsid w:val="00510C26"/>
    <w:rsid w:val="005128AA"/>
    <w:rsid w:val="00522281"/>
    <w:rsid w:val="005348B4"/>
    <w:rsid w:val="00547513"/>
    <w:rsid w:val="00547956"/>
    <w:rsid w:val="00557111"/>
    <w:rsid w:val="005612CB"/>
    <w:rsid w:val="005702B7"/>
    <w:rsid w:val="0058349A"/>
    <w:rsid w:val="0058413A"/>
    <w:rsid w:val="005A20A2"/>
    <w:rsid w:val="005A2B3A"/>
    <w:rsid w:val="005A3C81"/>
    <w:rsid w:val="005B7450"/>
    <w:rsid w:val="005B7A93"/>
    <w:rsid w:val="005C32F4"/>
    <w:rsid w:val="005C5799"/>
    <w:rsid w:val="005C5CFB"/>
    <w:rsid w:val="005D4244"/>
    <w:rsid w:val="005E1525"/>
    <w:rsid w:val="005E2873"/>
    <w:rsid w:val="005F6F3B"/>
    <w:rsid w:val="006200DB"/>
    <w:rsid w:val="00620921"/>
    <w:rsid w:val="00625DCA"/>
    <w:rsid w:val="0062751C"/>
    <w:rsid w:val="00645860"/>
    <w:rsid w:val="00652303"/>
    <w:rsid w:val="00652A5B"/>
    <w:rsid w:val="00661692"/>
    <w:rsid w:val="0066259A"/>
    <w:rsid w:val="00665EFC"/>
    <w:rsid w:val="0066689C"/>
    <w:rsid w:val="00671DBD"/>
    <w:rsid w:val="00673F0F"/>
    <w:rsid w:val="006A2B59"/>
    <w:rsid w:val="006A77E0"/>
    <w:rsid w:val="006B7FF9"/>
    <w:rsid w:val="006C1618"/>
    <w:rsid w:val="006C2277"/>
    <w:rsid w:val="006D14A9"/>
    <w:rsid w:val="006D2C8C"/>
    <w:rsid w:val="006D5369"/>
    <w:rsid w:val="006E2059"/>
    <w:rsid w:val="006E209B"/>
    <w:rsid w:val="006E5102"/>
    <w:rsid w:val="007063AF"/>
    <w:rsid w:val="00714056"/>
    <w:rsid w:val="00723D63"/>
    <w:rsid w:val="00727FD4"/>
    <w:rsid w:val="00734A11"/>
    <w:rsid w:val="00752C81"/>
    <w:rsid w:val="00755A9D"/>
    <w:rsid w:val="00757821"/>
    <w:rsid w:val="00760B43"/>
    <w:rsid w:val="007652FC"/>
    <w:rsid w:val="0076707F"/>
    <w:rsid w:val="007850AC"/>
    <w:rsid w:val="00786E6B"/>
    <w:rsid w:val="007913E5"/>
    <w:rsid w:val="007914ED"/>
    <w:rsid w:val="007A01F9"/>
    <w:rsid w:val="007A2B36"/>
    <w:rsid w:val="007B7FA9"/>
    <w:rsid w:val="007C374F"/>
    <w:rsid w:val="007D5A2A"/>
    <w:rsid w:val="007D5C44"/>
    <w:rsid w:val="007D66C6"/>
    <w:rsid w:val="007E3464"/>
    <w:rsid w:val="007F29FF"/>
    <w:rsid w:val="007F5AEF"/>
    <w:rsid w:val="007F6DD8"/>
    <w:rsid w:val="00802276"/>
    <w:rsid w:val="008076C3"/>
    <w:rsid w:val="00811136"/>
    <w:rsid w:val="00813ABF"/>
    <w:rsid w:val="00814EAD"/>
    <w:rsid w:val="0082216D"/>
    <w:rsid w:val="0082749D"/>
    <w:rsid w:val="0083074B"/>
    <w:rsid w:val="008428A4"/>
    <w:rsid w:val="00843382"/>
    <w:rsid w:val="00854E7D"/>
    <w:rsid w:val="008558BC"/>
    <w:rsid w:val="008633EA"/>
    <w:rsid w:val="00864062"/>
    <w:rsid w:val="00890815"/>
    <w:rsid w:val="00897EF0"/>
    <w:rsid w:val="008A495E"/>
    <w:rsid w:val="008B00C2"/>
    <w:rsid w:val="008D0D91"/>
    <w:rsid w:val="008D366D"/>
    <w:rsid w:val="008F3F6E"/>
    <w:rsid w:val="00903F2A"/>
    <w:rsid w:val="00905E3D"/>
    <w:rsid w:val="009076E3"/>
    <w:rsid w:val="0091258B"/>
    <w:rsid w:val="009134A0"/>
    <w:rsid w:val="00927C99"/>
    <w:rsid w:val="009435B4"/>
    <w:rsid w:val="00956AA7"/>
    <w:rsid w:val="00960D4A"/>
    <w:rsid w:val="0097360D"/>
    <w:rsid w:val="00976F19"/>
    <w:rsid w:val="00983FEF"/>
    <w:rsid w:val="009840F3"/>
    <w:rsid w:val="00986C44"/>
    <w:rsid w:val="00990E40"/>
    <w:rsid w:val="009956B0"/>
    <w:rsid w:val="00995A64"/>
    <w:rsid w:val="00997804"/>
    <w:rsid w:val="009A1A8E"/>
    <w:rsid w:val="009A3066"/>
    <w:rsid w:val="009A5BB8"/>
    <w:rsid w:val="009A5C21"/>
    <w:rsid w:val="009B2B21"/>
    <w:rsid w:val="009B7E28"/>
    <w:rsid w:val="009C7F5C"/>
    <w:rsid w:val="009D0F17"/>
    <w:rsid w:val="009D5B8B"/>
    <w:rsid w:val="009E349E"/>
    <w:rsid w:val="009E4407"/>
    <w:rsid w:val="009E5299"/>
    <w:rsid w:val="009E7FB7"/>
    <w:rsid w:val="00A019E2"/>
    <w:rsid w:val="00A0786F"/>
    <w:rsid w:val="00A2365D"/>
    <w:rsid w:val="00A238C9"/>
    <w:rsid w:val="00A337B2"/>
    <w:rsid w:val="00A431AB"/>
    <w:rsid w:val="00A43CCC"/>
    <w:rsid w:val="00A47EBD"/>
    <w:rsid w:val="00A54ED2"/>
    <w:rsid w:val="00A566A6"/>
    <w:rsid w:val="00A56FC8"/>
    <w:rsid w:val="00A77FC5"/>
    <w:rsid w:val="00A83E71"/>
    <w:rsid w:val="00A84437"/>
    <w:rsid w:val="00A848CA"/>
    <w:rsid w:val="00A8777E"/>
    <w:rsid w:val="00A91874"/>
    <w:rsid w:val="00AA5D60"/>
    <w:rsid w:val="00AB3155"/>
    <w:rsid w:val="00AB3779"/>
    <w:rsid w:val="00AB7AD9"/>
    <w:rsid w:val="00AC1874"/>
    <w:rsid w:val="00AC4537"/>
    <w:rsid w:val="00AC5111"/>
    <w:rsid w:val="00AC7B5F"/>
    <w:rsid w:val="00AD786E"/>
    <w:rsid w:val="00AD7872"/>
    <w:rsid w:val="00AF1BA1"/>
    <w:rsid w:val="00B006C4"/>
    <w:rsid w:val="00B0692F"/>
    <w:rsid w:val="00B11D0B"/>
    <w:rsid w:val="00B21E68"/>
    <w:rsid w:val="00B226A4"/>
    <w:rsid w:val="00B23BFD"/>
    <w:rsid w:val="00B25309"/>
    <w:rsid w:val="00B34605"/>
    <w:rsid w:val="00B348BC"/>
    <w:rsid w:val="00B403F1"/>
    <w:rsid w:val="00B42A6B"/>
    <w:rsid w:val="00B43EAB"/>
    <w:rsid w:val="00B45781"/>
    <w:rsid w:val="00B66E8A"/>
    <w:rsid w:val="00B75CF8"/>
    <w:rsid w:val="00B82C65"/>
    <w:rsid w:val="00B95391"/>
    <w:rsid w:val="00B9695B"/>
    <w:rsid w:val="00BB6FBB"/>
    <w:rsid w:val="00BC2804"/>
    <w:rsid w:val="00BC2E9B"/>
    <w:rsid w:val="00BE0AFB"/>
    <w:rsid w:val="00BE17A7"/>
    <w:rsid w:val="00BE5DED"/>
    <w:rsid w:val="00BE6B74"/>
    <w:rsid w:val="00BF14FA"/>
    <w:rsid w:val="00BF6C77"/>
    <w:rsid w:val="00C0459B"/>
    <w:rsid w:val="00C110CD"/>
    <w:rsid w:val="00C24DC4"/>
    <w:rsid w:val="00C26AF7"/>
    <w:rsid w:val="00C332C1"/>
    <w:rsid w:val="00C42473"/>
    <w:rsid w:val="00C448DD"/>
    <w:rsid w:val="00C52DE8"/>
    <w:rsid w:val="00C61285"/>
    <w:rsid w:val="00C64FB0"/>
    <w:rsid w:val="00C96224"/>
    <w:rsid w:val="00CB4FA8"/>
    <w:rsid w:val="00CC51DE"/>
    <w:rsid w:val="00CD5B34"/>
    <w:rsid w:val="00CD7AF5"/>
    <w:rsid w:val="00CF3212"/>
    <w:rsid w:val="00CF3A3F"/>
    <w:rsid w:val="00CF4CC0"/>
    <w:rsid w:val="00CF60E2"/>
    <w:rsid w:val="00D028C1"/>
    <w:rsid w:val="00D034CE"/>
    <w:rsid w:val="00D04CB3"/>
    <w:rsid w:val="00D12A41"/>
    <w:rsid w:val="00D133B2"/>
    <w:rsid w:val="00D17869"/>
    <w:rsid w:val="00D22F11"/>
    <w:rsid w:val="00D23B7A"/>
    <w:rsid w:val="00D25FDB"/>
    <w:rsid w:val="00D2727B"/>
    <w:rsid w:val="00D33AAC"/>
    <w:rsid w:val="00D401EA"/>
    <w:rsid w:val="00D55331"/>
    <w:rsid w:val="00D84DE3"/>
    <w:rsid w:val="00D93B74"/>
    <w:rsid w:val="00D93F9D"/>
    <w:rsid w:val="00DB5832"/>
    <w:rsid w:val="00DE49EB"/>
    <w:rsid w:val="00E11367"/>
    <w:rsid w:val="00E27016"/>
    <w:rsid w:val="00E40FB3"/>
    <w:rsid w:val="00E510EE"/>
    <w:rsid w:val="00E51E7D"/>
    <w:rsid w:val="00E56AEB"/>
    <w:rsid w:val="00E57EB3"/>
    <w:rsid w:val="00E61AAF"/>
    <w:rsid w:val="00E63EC9"/>
    <w:rsid w:val="00E67EA3"/>
    <w:rsid w:val="00E709A5"/>
    <w:rsid w:val="00E715B3"/>
    <w:rsid w:val="00E76629"/>
    <w:rsid w:val="00E813A7"/>
    <w:rsid w:val="00E861D0"/>
    <w:rsid w:val="00E90BEC"/>
    <w:rsid w:val="00E9197A"/>
    <w:rsid w:val="00E967A1"/>
    <w:rsid w:val="00EA1652"/>
    <w:rsid w:val="00EA5318"/>
    <w:rsid w:val="00EB6264"/>
    <w:rsid w:val="00EE7998"/>
    <w:rsid w:val="00F01016"/>
    <w:rsid w:val="00F21F97"/>
    <w:rsid w:val="00F337BA"/>
    <w:rsid w:val="00F46B41"/>
    <w:rsid w:val="00F503AB"/>
    <w:rsid w:val="00F53F8A"/>
    <w:rsid w:val="00F61390"/>
    <w:rsid w:val="00F81577"/>
    <w:rsid w:val="00F867C4"/>
    <w:rsid w:val="00F914E9"/>
    <w:rsid w:val="00FB00CF"/>
    <w:rsid w:val="00FB0BC9"/>
    <w:rsid w:val="00FB5E0D"/>
    <w:rsid w:val="00FB768C"/>
    <w:rsid w:val="00FC25C5"/>
    <w:rsid w:val="00FF17EC"/>
    <w:rsid w:val="00FF30F3"/>
    <w:rsid w:val="00FF32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1" type="callout" idref="#Bublina reči: obdĺžnik so zaoblenými rohmi 246"/>
        <o:r id="V:Rule2" type="callout" idref="#Bublina reči: obdĺžnik so zaoblenými rohmi 240"/>
        <o:r id="V:Rule3" type="callout" idref="#Bublina reči: obdĺžnik so zaoblenými rohmi 247"/>
        <o:r id="V:Rule4" type="callout" idref="#Bublina reči: obdĺžnik so zaoblenými rohmi 244"/>
        <o:r id="V:Rule5" type="callout" idref="#Bublina reči: obdĺžnik so zaoblenými rohmi 238"/>
        <o:r id="V:Rule6" type="callout" idref="#Bublina reči: obdĺžnik so zaoblenými rohmi 243"/>
        <o:r id="V:Rule7" type="callout" idref="#Bublina reči: obdĺžnik so zaoblenými rohmi 241"/>
        <o:r id="V:Rule8" type="callout" idref="#Bublina reči: obdĺžnik so zaoblenými rohmi 239"/>
        <o:r id="V:Rule9" type="callout" idref="#Bublina reči: obdĺžnik so zaoblenými rohmi 245"/>
        <o:r id="V:Rule10" type="callout" idref="#Bublina reči: obdĺžnik so zaoblenými rohmi 2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5BB8"/>
    <w:pPr>
      <w:spacing w:after="0" w:line="240" w:lineRule="auto"/>
    </w:pPr>
    <w:rPr>
      <w:rFonts w:ascii="Calibri" w:eastAsia="Calibri" w:hAnsi="Calibri" w:cs="Arial"/>
      <w:sz w:val="20"/>
      <w:szCs w:val="20"/>
      <w:lang w:eastAsia="sk-SK" w:bidi="si-LK"/>
    </w:rPr>
  </w:style>
  <w:style w:type="paragraph" w:styleId="Nadpis1">
    <w:name w:val="heading 1"/>
    <w:basedOn w:val="Normlny"/>
    <w:next w:val="Normlny"/>
    <w:link w:val="Nadpis1Char"/>
    <w:uiPriority w:val="9"/>
    <w:qFormat/>
    <w:rsid w:val="00EA5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E33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91258B"/>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B348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A5318"/>
    <w:rPr>
      <w:rFonts w:asciiTheme="majorHAnsi" w:eastAsiaTheme="majorEastAsia" w:hAnsiTheme="majorHAnsi" w:cstheme="majorBidi"/>
      <w:b/>
      <w:bCs/>
      <w:color w:val="365F91" w:themeColor="accent1" w:themeShade="BF"/>
      <w:sz w:val="28"/>
      <w:szCs w:val="28"/>
      <w:lang w:eastAsia="sk-SK" w:bidi="si-LK"/>
    </w:rPr>
  </w:style>
  <w:style w:type="character" w:customStyle="1" w:styleId="Nadpis2Char">
    <w:name w:val="Nadpis 2 Char"/>
    <w:basedOn w:val="Predvolenpsmoodseku"/>
    <w:link w:val="Nadpis2"/>
    <w:uiPriority w:val="9"/>
    <w:rsid w:val="002E335F"/>
    <w:rPr>
      <w:rFonts w:asciiTheme="majorHAnsi" w:eastAsiaTheme="majorEastAsia" w:hAnsiTheme="majorHAnsi" w:cstheme="majorBidi"/>
      <w:b/>
      <w:bCs/>
      <w:color w:val="4F81BD" w:themeColor="accent1"/>
      <w:sz w:val="26"/>
      <w:szCs w:val="26"/>
      <w:lang w:eastAsia="sk-SK" w:bidi="si-LK"/>
    </w:rPr>
  </w:style>
  <w:style w:type="character" w:customStyle="1" w:styleId="Nadpis3Char">
    <w:name w:val="Nadpis 3 Char"/>
    <w:basedOn w:val="Predvolenpsmoodseku"/>
    <w:link w:val="Nadpis3"/>
    <w:uiPriority w:val="9"/>
    <w:rsid w:val="0091258B"/>
    <w:rPr>
      <w:rFonts w:asciiTheme="majorHAnsi" w:eastAsiaTheme="majorEastAsia" w:hAnsiTheme="majorHAnsi" w:cstheme="majorBidi"/>
      <w:b/>
      <w:bCs/>
      <w:color w:val="4F81BD" w:themeColor="accent1"/>
      <w:sz w:val="20"/>
      <w:szCs w:val="20"/>
      <w:lang w:eastAsia="sk-SK" w:bidi="si-LK"/>
    </w:rPr>
  </w:style>
  <w:style w:type="paragraph" w:styleId="Hlavika">
    <w:name w:val="header"/>
    <w:basedOn w:val="Normlny"/>
    <w:link w:val="HlavikaChar"/>
    <w:uiPriority w:val="99"/>
    <w:unhideWhenUsed/>
    <w:rsid w:val="009A5BB8"/>
    <w:pPr>
      <w:tabs>
        <w:tab w:val="center" w:pos="4536"/>
        <w:tab w:val="right" w:pos="9072"/>
      </w:tabs>
    </w:pPr>
  </w:style>
  <w:style w:type="character" w:customStyle="1" w:styleId="HlavikaChar">
    <w:name w:val="Hlavička Char"/>
    <w:basedOn w:val="Predvolenpsmoodseku"/>
    <w:link w:val="Hlavika"/>
    <w:uiPriority w:val="99"/>
    <w:rsid w:val="009A5BB8"/>
    <w:rPr>
      <w:rFonts w:ascii="Calibri" w:eastAsia="Calibri" w:hAnsi="Calibri" w:cs="Arial"/>
      <w:sz w:val="20"/>
      <w:szCs w:val="20"/>
      <w:lang w:eastAsia="sk-SK" w:bidi="si-LK"/>
    </w:rPr>
  </w:style>
  <w:style w:type="paragraph" w:styleId="Pta">
    <w:name w:val="footer"/>
    <w:basedOn w:val="Normlny"/>
    <w:link w:val="PtaChar"/>
    <w:uiPriority w:val="99"/>
    <w:unhideWhenUsed/>
    <w:rsid w:val="009A5BB8"/>
    <w:pPr>
      <w:tabs>
        <w:tab w:val="center" w:pos="4536"/>
        <w:tab w:val="right" w:pos="9072"/>
      </w:tabs>
    </w:pPr>
  </w:style>
  <w:style w:type="character" w:customStyle="1" w:styleId="PtaChar">
    <w:name w:val="Päta Char"/>
    <w:basedOn w:val="Predvolenpsmoodseku"/>
    <w:link w:val="Pta"/>
    <w:uiPriority w:val="99"/>
    <w:rsid w:val="009A5BB8"/>
    <w:rPr>
      <w:rFonts w:ascii="Calibri" w:eastAsia="Calibri" w:hAnsi="Calibri" w:cs="Arial"/>
      <w:sz w:val="20"/>
      <w:szCs w:val="20"/>
      <w:lang w:eastAsia="sk-SK" w:bidi="si-LK"/>
    </w:rPr>
  </w:style>
  <w:style w:type="table" w:styleId="Mriekatabuky">
    <w:name w:val="Table Grid"/>
    <w:basedOn w:val="Normlnatabuka"/>
    <w:uiPriority w:val="59"/>
    <w:rsid w:val="00C962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lavikaobsahu">
    <w:name w:val="TOC Heading"/>
    <w:basedOn w:val="Nadpis1"/>
    <w:next w:val="Normlny"/>
    <w:uiPriority w:val="39"/>
    <w:semiHidden/>
    <w:unhideWhenUsed/>
    <w:qFormat/>
    <w:rsid w:val="00AB7AD9"/>
    <w:pPr>
      <w:spacing w:line="276" w:lineRule="auto"/>
      <w:outlineLvl w:val="9"/>
    </w:pPr>
    <w:rPr>
      <w:lang w:eastAsia="en-US" w:bidi="ar-SA"/>
    </w:rPr>
  </w:style>
  <w:style w:type="paragraph" w:styleId="Obsah2">
    <w:name w:val="toc 2"/>
    <w:basedOn w:val="Normlny"/>
    <w:next w:val="Normlny"/>
    <w:autoRedefine/>
    <w:uiPriority w:val="39"/>
    <w:unhideWhenUsed/>
    <w:qFormat/>
    <w:rsid w:val="00AB7AD9"/>
    <w:pPr>
      <w:spacing w:after="100" w:line="276" w:lineRule="auto"/>
      <w:ind w:left="220"/>
    </w:pPr>
    <w:rPr>
      <w:rFonts w:asciiTheme="minorHAnsi" w:eastAsiaTheme="minorEastAsia" w:hAnsiTheme="minorHAnsi" w:cstheme="minorBidi"/>
      <w:sz w:val="22"/>
      <w:szCs w:val="22"/>
      <w:lang w:eastAsia="en-US" w:bidi="ar-SA"/>
    </w:rPr>
  </w:style>
  <w:style w:type="paragraph" w:styleId="Obsah1">
    <w:name w:val="toc 1"/>
    <w:basedOn w:val="Normlny"/>
    <w:next w:val="Normlny"/>
    <w:autoRedefine/>
    <w:uiPriority w:val="39"/>
    <w:unhideWhenUsed/>
    <w:qFormat/>
    <w:rsid w:val="001C6D57"/>
    <w:pPr>
      <w:tabs>
        <w:tab w:val="right" w:leader="dot" w:pos="8776"/>
      </w:tabs>
      <w:spacing w:after="100" w:line="276" w:lineRule="auto"/>
    </w:pPr>
    <w:rPr>
      <w:rFonts w:ascii="Times New Roman" w:eastAsiaTheme="minorEastAsia" w:hAnsi="Times New Roman" w:cs="Times New Roman"/>
      <w:b/>
      <w:bCs/>
      <w:sz w:val="28"/>
      <w:szCs w:val="28"/>
      <w:lang w:eastAsia="en-US" w:bidi="ar-SA"/>
    </w:rPr>
  </w:style>
  <w:style w:type="paragraph" w:styleId="Obsah3">
    <w:name w:val="toc 3"/>
    <w:basedOn w:val="Normlny"/>
    <w:next w:val="Normlny"/>
    <w:autoRedefine/>
    <w:uiPriority w:val="39"/>
    <w:unhideWhenUsed/>
    <w:qFormat/>
    <w:rsid w:val="00AB7AD9"/>
    <w:pPr>
      <w:spacing w:after="100" w:line="276" w:lineRule="auto"/>
      <w:ind w:left="440"/>
    </w:pPr>
    <w:rPr>
      <w:rFonts w:asciiTheme="minorHAnsi" w:eastAsiaTheme="minorEastAsia" w:hAnsiTheme="minorHAnsi" w:cstheme="minorBidi"/>
      <w:sz w:val="22"/>
      <w:szCs w:val="22"/>
      <w:lang w:eastAsia="en-US" w:bidi="ar-SA"/>
    </w:rPr>
  </w:style>
  <w:style w:type="paragraph" w:styleId="Textbubliny">
    <w:name w:val="Balloon Text"/>
    <w:basedOn w:val="Normlny"/>
    <w:link w:val="TextbublinyChar"/>
    <w:uiPriority w:val="99"/>
    <w:semiHidden/>
    <w:unhideWhenUsed/>
    <w:rsid w:val="00AB7AD9"/>
    <w:rPr>
      <w:rFonts w:ascii="Tahoma" w:hAnsi="Tahoma" w:cs="Tahoma"/>
      <w:sz w:val="16"/>
      <w:szCs w:val="16"/>
    </w:rPr>
  </w:style>
  <w:style w:type="character" w:customStyle="1" w:styleId="TextbublinyChar">
    <w:name w:val="Text bubliny Char"/>
    <w:basedOn w:val="Predvolenpsmoodseku"/>
    <w:link w:val="Textbubliny"/>
    <w:uiPriority w:val="99"/>
    <w:semiHidden/>
    <w:rsid w:val="00AB7AD9"/>
    <w:rPr>
      <w:rFonts w:ascii="Tahoma" w:eastAsia="Calibri" w:hAnsi="Tahoma" w:cs="Tahoma"/>
      <w:sz w:val="16"/>
      <w:szCs w:val="16"/>
      <w:lang w:eastAsia="sk-SK" w:bidi="si-LK"/>
    </w:rPr>
  </w:style>
  <w:style w:type="character" w:styleId="Hypertextovprepojenie">
    <w:name w:val="Hyperlink"/>
    <w:basedOn w:val="Predvolenpsmoodseku"/>
    <w:uiPriority w:val="99"/>
    <w:unhideWhenUsed/>
    <w:rsid w:val="00AB7AD9"/>
    <w:rPr>
      <w:color w:val="0000FF" w:themeColor="hyperlink"/>
      <w:u w:val="single"/>
    </w:rPr>
  </w:style>
  <w:style w:type="paragraph" w:styleId="Odsekzoznamu">
    <w:name w:val="List Paragraph"/>
    <w:basedOn w:val="Normlny"/>
    <w:uiPriority w:val="34"/>
    <w:qFormat/>
    <w:rsid w:val="00EB6264"/>
    <w:pPr>
      <w:ind w:left="720"/>
      <w:contextualSpacing/>
    </w:pPr>
  </w:style>
  <w:style w:type="paragraph" w:customStyle="1" w:styleId="Default">
    <w:name w:val="Default"/>
    <w:rsid w:val="00074739"/>
    <w:pPr>
      <w:autoSpaceDE w:val="0"/>
      <w:autoSpaceDN w:val="0"/>
      <w:adjustRightInd w:val="0"/>
      <w:spacing w:after="0" w:line="240" w:lineRule="auto"/>
    </w:pPr>
    <w:rPr>
      <w:rFonts w:ascii="Calibri" w:hAnsi="Calibri" w:cs="Calibri"/>
      <w:color w:val="000000"/>
      <w:sz w:val="24"/>
      <w:szCs w:val="24"/>
      <w:lang w:bidi="si-LK"/>
    </w:rPr>
  </w:style>
  <w:style w:type="character" w:customStyle="1" w:styleId="Nadpis4Char">
    <w:name w:val="Nadpis 4 Char"/>
    <w:basedOn w:val="Predvolenpsmoodseku"/>
    <w:link w:val="Nadpis4"/>
    <w:uiPriority w:val="9"/>
    <w:semiHidden/>
    <w:rsid w:val="00B348BC"/>
    <w:rPr>
      <w:rFonts w:asciiTheme="majorHAnsi" w:eastAsiaTheme="majorEastAsia" w:hAnsiTheme="majorHAnsi" w:cstheme="majorBidi"/>
      <w:b/>
      <w:bCs/>
      <w:i/>
      <w:iCs/>
      <w:color w:val="4F81BD" w:themeColor="accent1"/>
      <w:sz w:val="20"/>
      <w:szCs w:val="20"/>
      <w:lang w:eastAsia="sk-SK" w:bidi="si-LK"/>
    </w:rPr>
  </w:style>
  <w:style w:type="paragraph" w:styleId="Obsah4">
    <w:name w:val="toc 4"/>
    <w:basedOn w:val="Normlny"/>
    <w:next w:val="Normlny"/>
    <w:autoRedefine/>
    <w:uiPriority w:val="39"/>
    <w:unhideWhenUsed/>
    <w:rsid w:val="00B348BC"/>
    <w:pPr>
      <w:spacing w:after="100"/>
      <w:ind w:left="600"/>
    </w:pPr>
  </w:style>
  <w:style w:type="paragraph" w:styleId="Zkladntext">
    <w:name w:val="Body Text"/>
    <w:basedOn w:val="Normlny"/>
    <w:link w:val="ZkladntextChar"/>
    <w:semiHidden/>
    <w:rsid w:val="0034686B"/>
    <w:pPr>
      <w:suppressAutoHyphens/>
      <w:jc w:val="both"/>
    </w:pPr>
    <w:rPr>
      <w:rFonts w:ascii="Times New Roman" w:eastAsia="Times New Roman" w:hAnsi="Times New Roman" w:cs="Times New Roman"/>
      <w:sz w:val="24"/>
      <w:szCs w:val="24"/>
      <w:lang w:eastAsia="ar-SA" w:bidi="ar-SA"/>
    </w:rPr>
  </w:style>
  <w:style w:type="character" w:customStyle="1" w:styleId="ZkladntextChar">
    <w:name w:val="Základný text Char"/>
    <w:basedOn w:val="Predvolenpsmoodseku"/>
    <w:link w:val="Zkladntext"/>
    <w:semiHidden/>
    <w:rsid w:val="0034686B"/>
    <w:rPr>
      <w:rFonts w:ascii="Times New Roman" w:eastAsia="Times New Roman" w:hAnsi="Times New Roman" w:cs="Times New Roman"/>
      <w:sz w:val="24"/>
      <w:szCs w:val="24"/>
      <w:lang w:eastAsia="ar-SA"/>
    </w:rPr>
  </w:style>
  <w:style w:type="paragraph" w:styleId="Zarkazkladnhotextu">
    <w:name w:val="Body Text Indent"/>
    <w:basedOn w:val="Normlny"/>
    <w:link w:val="ZarkazkladnhotextuChar"/>
    <w:uiPriority w:val="99"/>
    <w:semiHidden/>
    <w:unhideWhenUsed/>
    <w:rsid w:val="001D6718"/>
    <w:pPr>
      <w:spacing w:after="120"/>
      <w:ind w:left="283"/>
    </w:pPr>
  </w:style>
  <w:style w:type="character" w:customStyle="1" w:styleId="ZarkazkladnhotextuChar">
    <w:name w:val="Zarážka základného textu Char"/>
    <w:basedOn w:val="Predvolenpsmoodseku"/>
    <w:link w:val="Zarkazkladnhotextu"/>
    <w:uiPriority w:val="99"/>
    <w:semiHidden/>
    <w:rsid w:val="001D6718"/>
    <w:rPr>
      <w:rFonts w:ascii="Calibri" w:eastAsia="Calibri" w:hAnsi="Calibri" w:cs="Arial"/>
      <w:sz w:val="20"/>
      <w:szCs w:val="20"/>
      <w:lang w:eastAsia="sk-SK" w:bidi="si-L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F93FF7-5E24-4950-A251-A9FAD4A8C3DF}" type="doc">
      <dgm:prSet loTypeId="urn:microsoft.com/office/officeart/2005/8/layout/radial1" loCatId="relationship" qsTypeId="urn:microsoft.com/office/officeart/2005/8/quickstyle/simple1" qsCatId="simple" csTypeId="urn:microsoft.com/office/officeart/2005/8/colors/accent1_2" csCatId="accent1" phldr="1"/>
      <dgm:spPr/>
    </dgm:pt>
    <dgm:pt modelId="{AAD0BD2C-6F6E-4F2F-BBD6-C4740F20AF6D}">
      <dgm:prSet/>
      <dgm:spPr/>
      <dgm:t>
        <a:bodyPr/>
        <a:lstStyle/>
        <a:p>
          <a:pPr marR="0" algn="ctr" rtl="0"/>
          <a:r>
            <a:rPr lang="sk-SK" b="1" i="0" u="none" strike="noStrike" baseline="0">
              <a:solidFill>
                <a:srgbClr val="FF0000"/>
              </a:solidFill>
              <a:latin typeface="Calibri" panose="020F0502020204030204" pitchFamily="34" charset="0"/>
            </a:rPr>
            <a:t>Človiečik objavuje svet</a:t>
          </a:r>
          <a:endParaRPr lang="sk-SK"/>
        </a:p>
      </dgm:t>
    </dgm:pt>
    <dgm:pt modelId="{589841C9-292B-46A0-8DD4-82865FAEDC77}" type="parTrans" cxnId="{6C90A9AC-2680-486E-83EF-2C0DE16C562D}">
      <dgm:prSet/>
      <dgm:spPr/>
      <dgm:t>
        <a:bodyPr/>
        <a:lstStyle/>
        <a:p>
          <a:endParaRPr lang="sk-SK"/>
        </a:p>
      </dgm:t>
    </dgm:pt>
    <dgm:pt modelId="{7576F08F-5F0E-41EC-821B-15789A1D7A97}" type="sibTrans" cxnId="{6C90A9AC-2680-486E-83EF-2C0DE16C562D}">
      <dgm:prSet/>
      <dgm:spPr/>
      <dgm:t>
        <a:bodyPr/>
        <a:lstStyle/>
        <a:p>
          <a:endParaRPr lang="sk-SK"/>
        </a:p>
      </dgm:t>
    </dgm:pt>
    <dgm:pt modelId="{2B15E13F-0E21-4DA4-BF27-968B913BFC1D}">
      <dgm:prSet/>
      <dgm:spPr/>
      <dgm:t>
        <a:bodyPr/>
        <a:lstStyle/>
        <a:p>
          <a:pPr marR="0" algn="ctr" rtl="0"/>
          <a:r>
            <a:rPr lang="sk-SK" b="1" i="0" u="none" strike="noStrike" baseline="0">
              <a:solidFill>
                <a:srgbClr val="333399"/>
              </a:solidFill>
              <a:latin typeface="Calibri" panose="020F0502020204030204" pitchFamily="34" charset="0"/>
            </a:rPr>
            <a:t>1.</a:t>
          </a:r>
        </a:p>
        <a:p>
          <a:pPr marR="0" algn="ctr" rtl="0"/>
          <a:r>
            <a:rPr lang="sk-SK" b="1" i="0" u="none" strike="noStrike" baseline="0">
              <a:solidFill>
                <a:srgbClr val="333399"/>
              </a:solidFill>
              <a:latin typeface="Calibri" panose="020F0502020204030204" pitchFamily="34" charset="0"/>
            </a:rPr>
            <a:t>Kam patrím</a:t>
          </a:r>
          <a:endParaRPr lang="sk-SK"/>
        </a:p>
      </dgm:t>
    </dgm:pt>
    <dgm:pt modelId="{AC26F380-68D5-4E73-B449-92BB01AE6DA1}" type="parTrans" cxnId="{468F0C06-FAAC-4ECE-8757-8C11C50B3C18}">
      <dgm:prSet/>
      <dgm:spPr/>
      <dgm:t>
        <a:bodyPr/>
        <a:lstStyle/>
        <a:p>
          <a:endParaRPr lang="sk-SK"/>
        </a:p>
      </dgm:t>
    </dgm:pt>
    <dgm:pt modelId="{8A58BB7A-14AE-40AC-870A-91D9C16EBDE7}" type="sibTrans" cxnId="{468F0C06-FAAC-4ECE-8757-8C11C50B3C18}">
      <dgm:prSet/>
      <dgm:spPr/>
      <dgm:t>
        <a:bodyPr/>
        <a:lstStyle/>
        <a:p>
          <a:endParaRPr lang="sk-SK"/>
        </a:p>
      </dgm:t>
    </dgm:pt>
    <dgm:pt modelId="{588FAD15-42CD-44E9-9DDD-448F58AF6C79}">
      <dgm:prSet/>
      <dgm:spPr/>
      <dgm:t>
        <a:bodyPr/>
        <a:lstStyle/>
        <a:p>
          <a:pPr marR="0" algn="ctr" rtl="0"/>
          <a:r>
            <a:rPr lang="sk-SK" b="1" i="0" u="none" strike="noStrike" baseline="0">
              <a:solidFill>
                <a:srgbClr val="333399"/>
              </a:solidFill>
              <a:latin typeface="Calibri" panose="020F0502020204030204" pitchFamily="34" charset="0"/>
            </a:rPr>
            <a:t>2. </a:t>
          </a:r>
        </a:p>
        <a:p>
          <a:pPr marR="0" algn="ctr" rtl="0"/>
          <a:r>
            <a:rPr lang="sk-SK" b="1" i="0" u="none" strike="noStrike" baseline="0">
              <a:solidFill>
                <a:srgbClr val="333399"/>
              </a:solidFill>
              <a:latin typeface="Calibri" panose="020F0502020204030204" pitchFamily="34" charset="0"/>
            </a:rPr>
            <a:t>Farebná</a:t>
          </a:r>
        </a:p>
        <a:p>
          <a:pPr marR="0" algn="ctr" rtl="0"/>
          <a:r>
            <a:rPr lang="sk-SK" b="1" i="0" u="none" strike="noStrike" baseline="0">
              <a:solidFill>
                <a:srgbClr val="333399"/>
              </a:solidFill>
              <a:latin typeface="Calibri" panose="020F0502020204030204" pitchFamily="34" charset="0"/>
            </a:rPr>
            <a:t>jeseň</a:t>
          </a:r>
          <a:endParaRPr lang="sk-SK"/>
        </a:p>
      </dgm:t>
    </dgm:pt>
    <dgm:pt modelId="{E7869262-DD2B-4B97-8BF3-C3D7B4630F2D}" type="parTrans" cxnId="{88288F3E-41DA-4A38-8EB7-22B6C50B075D}">
      <dgm:prSet/>
      <dgm:spPr/>
      <dgm:t>
        <a:bodyPr/>
        <a:lstStyle/>
        <a:p>
          <a:endParaRPr lang="sk-SK"/>
        </a:p>
      </dgm:t>
    </dgm:pt>
    <dgm:pt modelId="{A15369C3-C854-4F27-A150-16CB2FA50352}" type="sibTrans" cxnId="{88288F3E-41DA-4A38-8EB7-22B6C50B075D}">
      <dgm:prSet/>
      <dgm:spPr/>
      <dgm:t>
        <a:bodyPr/>
        <a:lstStyle/>
        <a:p>
          <a:endParaRPr lang="sk-SK"/>
        </a:p>
      </dgm:t>
    </dgm:pt>
    <dgm:pt modelId="{5FFD737E-7147-434A-8E38-72CFBEFD8922}">
      <dgm:prSet/>
      <dgm:spPr/>
      <dgm:t>
        <a:bodyPr/>
        <a:lstStyle/>
        <a:p>
          <a:pPr marR="0" algn="ctr" rtl="0"/>
          <a:r>
            <a:rPr lang="sk-SK" b="1" i="0" u="none" strike="noStrike" baseline="0">
              <a:solidFill>
                <a:srgbClr val="333399"/>
              </a:solidFill>
              <a:latin typeface="Calibri" panose="020F0502020204030204" pitchFamily="34" charset="0"/>
            </a:rPr>
            <a:t>3.</a:t>
          </a:r>
        </a:p>
        <a:p>
          <a:pPr marR="0" algn="ctr" rtl="0"/>
          <a:r>
            <a:rPr lang="sk-SK" b="1" i="0" u="none" strike="noStrike" baseline="0">
              <a:solidFill>
                <a:srgbClr val="333399"/>
              </a:solidFill>
              <a:latin typeface="Calibri" panose="020F0502020204030204" pitchFamily="34" charset="0"/>
            </a:rPr>
            <a:t>V krajine čísel a farieb</a:t>
          </a:r>
        </a:p>
      </dgm:t>
    </dgm:pt>
    <dgm:pt modelId="{515F2E46-048A-4E7F-976F-63FE2B474B8B}" type="parTrans" cxnId="{76D1AB07-5CAB-4126-AEDA-E3A97E51342F}">
      <dgm:prSet/>
      <dgm:spPr/>
      <dgm:t>
        <a:bodyPr/>
        <a:lstStyle/>
        <a:p>
          <a:endParaRPr lang="sk-SK"/>
        </a:p>
      </dgm:t>
    </dgm:pt>
    <dgm:pt modelId="{6E6D7D84-5393-427F-BA66-0CBA2E31DF8D}" type="sibTrans" cxnId="{76D1AB07-5CAB-4126-AEDA-E3A97E51342F}">
      <dgm:prSet/>
      <dgm:spPr/>
      <dgm:t>
        <a:bodyPr/>
        <a:lstStyle/>
        <a:p>
          <a:endParaRPr lang="sk-SK"/>
        </a:p>
      </dgm:t>
    </dgm:pt>
    <dgm:pt modelId="{12A61A1E-E3D3-4CB4-9D73-CDA45E8340A1}">
      <dgm:prSet/>
      <dgm:spPr/>
      <dgm:t>
        <a:bodyPr/>
        <a:lstStyle/>
        <a:p>
          <a:pPr marR="0" algn="ctr" rtl="0"/>
          <a:r>
            <a:rPr lang="sk-SK" b="1" i="0" u="none" strike="noStrike" baseline="0">
              <a:solidFill>
                <a:srgbClr val="333399"/>
              </a:solidFill>
              <a:latin typeface="Calibri" panose="020F0502020204030204" pitchFamily="34" charset="0"/>
            </a:rPr>
            <a:t>4.</a:t>
          </a:r>
        </a:p>
        <a:p>
          <a:pPr marR="0" algn="ctr" rtl="0"/>
          <a:r>
            <a:rPr lang="sk-SK" b="1" i="0" u="none" strike="noStrike" baseline="0">
              <a:solidFill>
                <a:srgbClr val="333399"/>
              </a:solidFill>
              <a:latin typeface="Calibri" panose="020F0502020204030204" pitchFamily="34" charset="0"/>
            </a:rPr>
            <a:t>Zimné tajomstvá</a:t>
          </a:r>
          <a:endParaRPr lang="sk-SK"/>
        </a:p>
      </dgm:t>
    </dgm:pt>
    <dgm:pt modelId="{CC876074-1BE3-4C07-B04C-9165DC87578C}" type="parTrans" cxnId="{2969B61A-B27C-472F-B295-B78C583DDD93}">
      <dgm:prSet/>
      <dgm:spPr/>
      <dgm:t>
        <a:bodyPr/>
        <a:lstStyle/>
        <a:p>
          <a:endParaRPr lang="sk-SK"/>
        </a:p>
      </dgm:t>
    </dgm:pt>
    <dgm:pt modelId="{16CD0AD8-EB5D-4013-94CD-11DA446AE20F}" type="sibTrans" cxnId="{2969B61A-B27C-472F-B295-B78C583DDD93}">
      <dgm:prSet/>
      <dgm:spPr/>
      <dgm:t>
        <a:bodyPr/>
        <a:lstStyle/>
        <a:p>
          <a:endParaRPr lang="sk-SK"/>
        </a:p>
      </dgm:t>
    </dgm:pt>
    <dgm:pt modelId="{E28B2BBC-6754-4B05-9D5D-5900C43EAA2D}">
      <dgm:prSet/>
      <dgm:spPr/>
      <dgm:t>
        <a:bodyPr/>
        <a:lstStyle/>
        <a:p>
          <a:pPr marR="0" algn="ctr" rtl="0"/>
          <a:r>
            <a:rPr lang="sk-SK" b="1" i="0" u="none" strike="noStrike" baseline="0">
              <a:solidFill>
                <a:srgbClr val="333399"/>
              </a:solidFill>
              <a:latin typeface="Calibri" panose="020F0502020204030204" pitchFamily="34" charset="0"/>
            </a:rPr>
            <a:t>5.</a:t>
          </a:r>
          <a:endParaRPr lang="sk-SK" b="1" i="0" u="none" strike="noStrike" baseline="0">
            <a:solidFill>
              <a:srgbClr val="333399"/>
            </a:solidFill>
            <a:latin typeface="Times New Roman" panose="02020603050405020304" pitchFamily="18" charset="0"/>
          </a:endParaRPr>
        </a:p>
        <a:p>
          <a:pPr marR="0" algn="ctr" rtl="0"/>
          <a:r>
            <a:rPr lang="sk-SK" b="1" i="0" u="none" strike="noStrike" baseline="0">
              <a:solidFill>
                <a:srgbClr val="333399"/>
              </a:solidFill>
              <a:latin typeface="Calibri" panose="020F0502020204030204" pitchFamily="34" charset="0"/>
            </a:rPr>
            <a:t>Putovanie snehovej vločky</a:t>
          </a:r>
          <a:endParaRPr lang="sk-SK"/>
        </a:p>
      </dgm:t>
    </dgm:pt>
    <dgm:pt modelId="{F016A39C-F71D-4862-9104-ADB88149FFF7}" type="parTrans" cxnId="{2BE6C639-C758-4A21-AE12-A5E636B2DEBC}">
      <dgm:prSet/>
      <dgm:spPr/>
      <dgm:t>
        <a:bodyPr/>
        <a:lstStyle/>
        <a:p>
          <a:endParaRPr lang="sk-SK"/>
        </a:p>
      </dgm:t>
    </dgm:pt>
    <dgm:pt modelId="{8E40A300-D9F9-44B8-AB26-DF1EFC640079}" type="sibTrans" cxnId="{2BE6C639-C758-4A21-AE12-A5E636B2DEBC}">
      <dgm:prSet/>
      <dgm:spPr/>
      <dgm:t>
        <a:bodyPr/>
        <a:lstStyle/>
        <a:p>
          <a:endParaRPr lang="sk-SK"/>
        </a:p>
      </dgm:t>
    </dgm:pt>
    <dgm:pt modelId="{E30E5AB6-5F95-4EAB-B2F3-E88C922BD8F3}">
      <dgm:prSet/>
      <dgm:spPr/>
      <dgm:t>
        <a:bodyPr/>
        <a:lstStyle/>
        <a:p>
          <a:pPr marR="0" algn="ctr" rtl="0"/>
          <a:r>
            <a:rPr lang="sk-SK" b="1" i="0" u="none" strike="noStrike" baseline="0">
              <a:solidFill>
                <a:srgbClr val="333399"/>
              </a:solidFill>
              <a:latin typeface="Calibri" panose="020F0502020204030204" pitchFamily="34" charset="0"/>
            </a:rPr>
            <a:t>6.</a:t>
          </a:r>
        </a:p>
        <a:p>
          <a:pPr marR="0" algn="ctr" rtl="0"/>
          <a:r>
            <a:rPr lang="sk-SK" b="1" i="0" u="none" strike="noStrike" baseline="0">
              <a:solidFill>
                <a:srgbClr val="333399"/>
              </a:solidFill>
              <a:latin typeface="Calibri" panose="020F0502020204030204" pitchFamily="34" charset="0"/>
            </a:rPr>
            <a:t>Cesta plná fantázie</a:t>
          </a:r>
          <a:endParaRPr lang="sk-SK"/>
        </a:p>
      </dgm:t>
    </dgm:pt>
    <dgm:pt modelId="{17BE4B78-2F0C-4A2D-BB0E-9E3DE24AA457}" type="parTrans" cxnId="{A9F62F4C-A7CA-42C7-BD98-6EDDE9E661AC}">
      <dgm:prSet/>
      <dgm:spPr/>
      <dgm:t>
        <a:bodyPr/>
        <a:lstStyle/>
        <a:p>
          <a:endParaRPr lang="sk-SK"/>
        </a:p>
      </dgm:t>
    </dgm:pt>
    <dgm:pt modelId="{01BBCC43-4D23-4DE7-B02D-6692D6D73D78}" type="sibTrans" cxnId="{A9F62F4C-A7CA-42C7-BD98-6EDDE9E661AC}">
      <dgm:prSet/>
      <dgm:spPr/>
      <dgm:t>
        <a:bodyPr/>
        <a:lstStyle/>
        <a:p>
          <a:endParaRPr lang="sk-SK"/>
        </a:p>
      </dgm:t>
    </dgm:pt>
    <dgm:pt modelId="{D9F7A769-1345-44EB-8102-5E903B62D4C5}">
      <dgm:prSet/>
      <dgm:spPr/>
      <dgm:t>
        <a:bodyPr/>
        <a:lstStyle/>
        <a:p>
          <a:pPr marR="0" algn="ctr" rtl="0"/>
          <a:r>
            <a:rPr lang="sk-SK" b="1" i="0" u="none" strike="noStrike" baseline="0">
              <a:solidFill>
                <a:srgbClr val="333399"/>
              </a:solidFill>
              <a:latin typeface="Calibri" panose="020F0502020204030204" pitchFamily="34" charset="0"/>
            </a:rPr>
            <a:t>7.</a:t>
          </a:r>
        </a:p>
        <a:p>
          <a:pPr marR="0" algn="ctr" rtl="0"/>
          <a:r>
            <a:rPr lang="sk-SK" b="1" i="0" u="none" strike="noStrike" baseline="0">
              <a:solidFill>
                <a:srgbClr val="333399"/>
              </a:solidFill>
              <a:latin typeface="Calibri" panose="020F0502020204030204" pitchFamily="34" charset="0"/>
            </a:rPr>
            <a:t>Babka rozpráv-kárka</a:t>
          </a:r>
          <a:endParaRPr lang="sk-SK"/>
        </a:p>
      </dgm:t>
    </dgm:pt>
    <dgm:pt modelId="{8EF6F5C5-9E44-4013-8FA8-B9F18C205803}" type="parTrans" cxnId="{0209FBA8-917D-4E20-AFE5-78BC583A0CFF}">
      <dgm:prSet/>
      <dgm:spPr/>
      <dgm:t>
        <a:bodyPr/>
        <a:lstStyle/>
        <a:p>
          <a:endParaRPr lang="sk-SK"/>
        </a:p>
      </dgm:t>
    </dgm:pt>
    <dgm:pt modelId="{892E5A69-345B-4E0F-B2A6-18670E2A908E}" type="sibTrans" cxnId="{0209FBA8-917D-4E20-AFE5-78BC583A0CFF}">
      <dgm:prSet/>
      <dgm:spPr/>
      <dgm:t>
        <a:bodyPr/>
        <a:lstStyle/>
        <a:p>
          <a:endParaRPr lang="sk-SK"/>
        </a:p>
      </dgm:t>
    </dgm:pt>
    <dgm:pt modelId="{7EAF0BCA-AA5B-4B3E-A34D-533BB8F2F28C}">
      <dgm:prSet/>
      <dgm:spPr/>
      <dgm:t>
        <a:bodyPr/>
        <a:lstStyle/>
        <a:p>
          <a:pPr marR="0" algn="ctr" rtl="0"/>
          <a:r>
            <a:rPr lang="sk-SK" b="1" i="0" u="none" strike="noStrike" baseline="0">
              <a:solidFill>
                <a:srgbClr val="333399"/>
              </a:solidFill>
              <a:latin typeface="Calibri" panose="020F0502020204030204" pitchFamily="34" charset="0"/>
            </a:rPr>
            <a:t>8.</a:t>
          </a:r>
        </a:p>
        <a:p>
          <a:pPr marR="0" algn="ctr" rtl="0"/>
          <a:r>
            <a:rPr lang="sk-SK" b="1" i="0" u="none" strike="noStrike" baseline="0">
              <a:solidFill>
                <a:srgbClr val="333399"/>
              </a:solidFill>
              <a:latin typeface="Calibri" panose="020F0502020204030204" pitchFamily="34" charset="0"/>
            </a:rPr>
            <a:t>Dotkni sa zeme</a:t>
          </a:r>
          <a:endParaRPr lang="sk-SK"/>
        </a:p>
      </dgm:t>
    </dgm:pt>
    <dgm:pt modelId="{4879517C-3EF7-4905-823F-581904DB165C}" type="parTrans" cxnId="{264E93C6-7A05-4E06-8E09-1EB271338C4F}">
      <dgm:prSet/>
      <dgm:spPr/>
      <dgm:t>
        <a:bodyPr/>
        <a:lstStyle/>
        <a:p>
          <a:endParaRPr lang="sk-SK"/>
        </a:p>
      </dgm:t>
    </dgm:pt>
    <dgm:pt modelId="{E9F68AC5-3471-47FE-96B7-034973C9C156}" type="sibTrans" cxnId="{264E93C6-7A05-4E06-8E09-1EB271338C4F}">
      <dgm:prSet/>
      <dgm:spPr/>
      <dgm:t>
        <a:bodyPr/>
        <a:lstStyle/>
        <a:p>
          <a:endParaRPr lang="sk-SK"/>
        </a:p>
      </dgm:t>
    </dgm:pt>
    <dgm:pt modelId="{797C11CF-3B3F-45B4-A976-5FF657893713}">
      <dgm:prSet/>
      <dgm:spPr/>
      <dgm:t>
        <a:bodyPr/>
        <a:lstStyle/>
        <a:p>
          <a:pPr marR="0" algn="ctr" rtl="0"/>
          <a:r>
            <a:rPr lang="sk-SK" b="1" i="0" u="none" strike="noStrike" baseline="0">
              <a:solidFill>
                <a:srgbClr val="333399"/>
              </a:solidFill>
              <a:latin typeface="Calibri" panose="020F0502020204030204" pitchFamily="34" charset="0"/>
            </a:rPr>
            <a:t>9.</a:t>
          </a:r>
        </a:p>
        <a:p>
          <a:pPr marR="0" algn="ctr" rtl="0"/>
          <a:r>
            <a:rPr lang="sk-SK" b="1" i="0" u="none" strike="noStrike" baseline="0">
              <a:solidFill>
                <a:srgbClr val="333399"/>
              </a:solidFill>
              <a:latin typeface="Calibri" panose="020F0502020204030204" pitchFamily="34" charset="0"/>
            </a:rPr>
            <a:t>Kolobeh života</a:t>
          </a:r>
          <a:endParaRPr lang="sk-SK"/>
        </a:p>
      </dgm:t>
    </dgm:pt>
    <dgm:pt modelId="{7613017F-7993-4FB1-9DF9-1904580D1BCB}" type="parTrans" cxnId="{31F1006D-A73B-468F-BF80-C23F620C2C00}">
      <dgm:prSet/>
      <dgm:spPr/>
      <dgm:t>
        <a:bodyPr/>
        <a:lstStyle/>
        <a:p>
          <a:endParaRPr lang="sk-SK"/>
        </a:p>
      </dgm:t>
    </dgm:pt>
    <dgm:pt modelId="{9E4B4D98-AD1D-4B26-8205-C72DD80E60F1}" type="sibTrans" cxnId="{31F1006D-A73B-468F-BF80-C23F620C2C00}">
      <dgm:prSet/>
      <dgm:spPr/>
      <dgm:t>
        <a:bodyPr/>
        <a:lstStyle/>
        <a:p>
          <a:endParaRPr lang="sk-SK"/>
        </a:p>
      </dgm:t>
    </dgm:pt>
    <dgm:pt modelId="{21726C4E-8544-4A81-8D35-EE37D16ECF18}">
      <dgm:prSet/>
      <dgm:spPr/>
      <dgm:t>
        <a:bodyPr/>
        <a:lstStyle/>
        <a:p>
          <a:pPr marR="0" algn="ctr" rtl="0"/>
          <a:r>
            <a:rPr lang="sk-SK" b="1" i="0" u="none" strike="noStrike" baseline="0">
              <a:solidFill>
                <a:srgbClr val="333399"/>
              </a:solidFill>
              <a:latin typeface="Calibri" panose="020F0502020204030204" pitchFamily="34" charset="0"/>
            </a:rPr>
            <a:t>10.</a:t>
          </a:r>
        </a:p>
        <a:p>
          <a:pPr marR="0" algn="ctr" rtl="0"/>
          <a:r>
            <a:rPr lang="sk-SK" b="1" i="0" u="none" strike="noStrike" baseline="0">
              <a:solidFill>
                <a:srgbClr val="333399"/>
              </a:solidFill>
              <a:latin typeface="Calibri" panose="020F0502020204030204" pitchFamily="34" charset="0"/>
            </a:rPr>
            <a:t>Vysnívaný let balónom</a:t>
          </a:r>
          <a:endParaRPr lang="sk-SK"/>
        </a:p>
      </dgm:t>
    </dgm:pt>
    <dgm:pt modelId="{3B756226-BFC1-444F-B2CD-8F15F4A6FBAC}" type="parTrans" cxnId="{E0D87FC9-D137-4B86-8D1E-6A0519F7D244}">
      <dgm:prSet/>
      <dgm:spPr/>
      <dgm:t>
        <a:bodyPr/>
        <a:lstStyle/>
        <a:p>
          <a:endParaRPr lang="sk-SK"/>
        </a:p>
      </dgm:t>
    </dgm:pt>
    <dgm:pt modelId="{1ACCF9C4-908A-4EB8-ABE8-C37DCC2318C8}" type="sibTrans" cxnId="{E0D87FC9-D137-4B86-8D1E-6A0519F7D244}">
      <dgm:prSet/>
      <dgm:spPr/>
      <dgm:t>
        <a:bodyPr/>
        <a:lstStyle/>
        <a:p>
          <a:endParaRPr lang="sk-SK"/>
        </a:p>
      </dgm:t>
    </dgm:pt>
    <dgm:pt modelId="{2A59030E-A775-421D-BD3E-349815239FBB}" type="pres">
      <dgm:prSet presAssocID="{3FF93FF7-5E24-4950-A251-A9FAD4A8C3DF}" presName="cycle" presStyleCnt="0">
        <dgm:presLayoutVars>
          <dgm:chMax val="1"/>
          <dgm:dir/>
          <dgm:animLvl val="ctr"/>
          <dgm:resizeHandles val="exact"/>
        </dgm:presLayoutVars>
      </dgm:prSet>
      <dgm:spPr/>
    </dgm:pt>
    <dgm:pt modelId="{25F58912-5D10-42A9-AF12-F30F7A5C8687}" type="pres">
      <dgm:prSet presAssocID="{AAD0BD2C-6F6E-4F2F-BBD6-C4740F20AF6D}" presName="centerShape" presStyleLbl="node0" presStyleIdx="0" presStyleCnt="1"/>
      <dgm:spPr/>
      <dgm:t>
        <a:bodyPr/>
        <a:lstStyle/>
        <a:p>
          <a:endParaRPr lang="sk-SK"/>
        </a:p>
      </dgm:t>
    </dgm:pt>
    <dgm:pt modelId="{F6CB426B-C24C-433E-9B0E-FAF456F8199E}" type="pres">
      <dgm:prSet presAssocID="{AC26F380-68D5-4E73-B449-92BB01AE6DA1}" presName="Name9" presStyleLbl="parChTrans1D2" presStyleIdx="0" presStyleCnt="10"/>
      <dgm:spPr/>
      <dgm:t>
        <a:bodyPr/>
        <a:lstStyle/>
        <a:p>
          <a:endParaRPr lang="sk-SK"/>
        </a:p>
      </dgm:t>
    </dgm:pt>
    <dgm:pt modelId="{1D53133F-95E5-4199-8342-6FBF0477C016}" type="pres">
      <dgm:prSet presAssocID="{AC26F380-68D5-4E73-B449-92BB01AE6DA1}" presName="connTx" presStyleLbl="parChTrans1D2" presStyleIdx="0" presStyleCnt="10"/>
      <dgm:spPr/>
      <dgm:t>
        <a:bodyPr/>
        <a:lstStyle/>
        <a:p>
          <a:endParaRPr lang="sk-SK"/>
        </a:p>
      </dgm:t>
    </dgm:pt>
    <dgm:pt modelId="{EE3286AE-1DAF-4734-B324-07AC535FA953}" type="pres">
      <dgm:prSet presAssocID="{2B15E13F-0E21-4DA4-BF27-968B913BFC1D}" presName="node" presStyleLbl="node1" presStyleIdx="0" presStyleCnt="10">
        <dgm:presLayoutVars>
          <dgm:bulletEnabled val="1"/>
        </dgm:presLayoutVars>
      </dgm:prSet>
      <dgm:spPr/>
      <dgm:t>
        <a:bodyPr/>
        <a:lstStyle/>
        <a:p>
          <a:endParaRPr lang="sk-SK"/>
        </a:p>
      </dgm:t>
    </dgm:pt>
    <dgm:pt modelId="{08EB1B7B-BCC9-4731-BB54-3BD9C7B0C4C5}" type="pres">
      <dgm:prSet presAssocID="{E7869262-DD2B-4B97-8BF3-C3D7B4630F2D}" presName="Name9" presStyleLbl="parChTrans1D2" presStyleIdx="1" presStyleCnt="10"/>
      <dgm:spPr/>
      <dgm:t>
        <a:bodyPr/>
        <a:lstStyle/>
        <a:p>
          <a:endParaRPr lang="sk-SK"/>
        </a:p>
      </dgm:t>
    </dgm:pt>
    <dgm:pt modelId="{3B898905-6382-46D2-AB78-CF0EEF16F2E2}" type="pres">
      <dgm:prSet presAssocID="{E7869262-DD2B-4B97-8BF3-C3D7B4630F2D}" presName="connTx" presStyleLbl="parChTrans1D2" presStyleIdx="1" presStyleCnt="10"/>
      <dgm:spPr/>
      <dgm:t>
        <a:bodyPr/>
        <a:lstStyle/>
        <a:p>
          <a:endParaRPr lang="sk-SK"/>
        </a:p>
      </dgm:t>
    </dgm:pt>
    <dgm:pt modelId="{63029720-988B-423F-A41E-A28F997DBE60}" type="pres">
      <dgm:prSet presAssocID="{588FAD15-42CD-44E9-9DDD-448F58AF6C79}" presName="node" presStyleLbl="node1" presStyleIdx="1" presStyleCnt="10">
        <dgm:presLayoutVars>
          <dgm:bulletEnabled val="1"/>
        </dgm:presLayoutVars>
      </dgm:prSet>
      <dgm:spPr/>
      <dgm:t>
        <a:bodyPr/>
        <a:lstStyle/>
        <a:p>
          <a:endParaRPr lang="sk-SK"/>
        </a:p>
      </dgm:t>
    </dgm:pt>
    <dgm:pt modelId="{66B3D5F1-2028-4AE6-A2BE-BB04616DA11B}" type="pres">
      <dgm:prSet presAssocID="{515F2E46-048A-4E7F-976F-63FE2B474B8B}" presName="Name9" presStyleLbl="parChTrans1D2" presStyleIdx="2" presStyleCnt="10"/>
      <dgm:spPr/>
      <dgm:t>
        <a:bodyPr/>
        <a:lstStyle/>
        <a:p>
          <a:endParaRPr lang="sk-SK"/>
        </a:p>
      </dgm:t>
    </dgm:pt>
    <dgm:pt modelId="{C77BE4E3-CFB2-431E-8679-5BB5D40E7F07}" type="pres">
      <dgm:prSet presAssocID="{515F2E46-048A-4E7F-976F-63FE2B474B8B}" presName="connTx" presStyleLbl="parChTrans1D2" presStyleIdx="2" presStyleCnt="10"/>
      <dgm:spPr/>
      <dgm:t>
        <a:bodyPr/>
        <a:lstStyle/>
        <a:p>
          <a:endParaRPr lang="sk-SK"/>
        </a:p>
      </dgm:t>
    </dgm:pt>
    <dgm:pt modelId="{A851D074-0DB5-4888-968F-F8C9FC21F2C1}" type="pres">
      <dgm:prSet presAssocID="{5FFD737E-7147-434A-8E38-72CFBEFD8922}" presName="node" presStyleLbl="node1" presStyleIdx="2" presStyleCnt="10">
        <dgm:presLayoutVars>
          <dgm:bulletEnabled val="1"/>
        </dgm:presLayoutVars>
      </dgm:prSet>
      <dgm:spPr/>
      <dgm:t>
        <a:bodyPr/>
        <a:lstStyle/>
        <a:p>
          <a:endParaRPr lang="sk-SK"/>
        </a:p>
      </dgm:t>
    </dgm:pt>
    <dgm:pt modelId="{1F2F08FD-8360-4C73-90C7-25F00CE2CB99}" type="pres">
      <dgm:prSet presAssocID="{CC876074-1BE3-4C07-B04C-9165DC87578C}" presName="Name9" presStyleLbl="parChTrans1D2" presStyleIdx="3" presStyleCnt="10"/>
      <dgm:spPr/>
      <dgm:t>
        <a:bodyPr/>
        <a:lstStyle/>
        <a:p>
          <a:endParaRPr lang="sk-SK"/>
        </a:p>
      </dgm:t>
    </dgm:pt>
    <dgm:pt modelId="{4D712296-73EA-47C7-84BD-225632AA2789}" type="pres">
      <dgm:prSet presAssocID="{CC876074-1BE3-4C07-B04C-9165DC87578C}" presName="connTx" presStyleLbl="parChTrans1D2" presStyleIdx="3" presStyleCnt="10"/>
      <dgm:spPr/>
      <dgm:t>
        <a:bodyPr/>
        <a:lstStyle/>
        <a:p>
          <a:endParaRPr lang="sk-SK"/>
        </a:p>
      </dgm:t>
    </dgm:pt>
    <dgm:pt modelId="{F9CBF31E-F71D-482C-B719-435A19538355}" type="pres">
      <dgm:prSet presAssocID="{12A61A1E-E3D3-4CB4-9D73-CDA45E8340A1}" presName="node" presStyleLbl="node1" presStyleIdx="3" presStyleCnt="10">
        <dgm:presLayoutVars>
          <dgm:bulletEnabled val="1"/>
        </dgm:presLayoutVars>
      </dgm:prSet>
      <dgm:spPr/>
      <dgm:t>
        <a:bodyPr/>
        <a:lstStyle/>
        <a:p>
          <a:endParaRPr lang="sk-SK"/>
        </a:p>
      </dgm:t>
    </dgm:pt>
    <dgm:pt modelId="{DD36DD7C-8C28-4902-873B-9D9CC4DB4CEB}" type="pres">
      <dgm:prSet presAssocID="{F016A39C-F71D-4862-9104-ADB88149FFF7}" presName="Name9" presStyleLbl="parChTrans1D2" presStyleIdx="4" presStyleCnt="10"/>
      <dgm:spPr/>
      <dgm:t>
        <a:bodyPr/>
        <a:lstStyle/>
        <a:p>
          <a:endParaRPr lang="sk-SK"/>
        </a:p>
      </dgm:t>
    </dgm:pt>
    <dgm:pt modelId="{F19F7B2E-B3D3-433F-AF94-89EED04D5450}" type="pres">
      <dgm:prSet presAssocID="{F016A39C-F71D-4862-9104-ADB88149FFF7}" presName="connTx" presStyleLbl="parChTrans1D2" presStyleIdx="4" presStyleCnt="10"/>
      <dgm:spPr/>
      <dgm:t>
        <a:bodyPr/>
        <a:lstStyle/>
        <a:p>
          <a:endParaRPr lang="sk-SK"/>
        </a:p>
      </dgm:t>
    </dgm:pt>
    <dgm:pt modelId="{2928D21F-430E-473F-8C94-568B604ADB8A}" type="pres">
      <dgm:prSet presAssocID="{E28B2BBC-6754-4B05-9D5D-5900C43EAA2D}" presName="node" presStyleLbl="node1" presStyleIdx="4" presStyleCnt="10">
        <dgm:presLayoutVars>
          <dgm:bulletEnabled val="1"/>
        </dgm:presLayoutVars>
      </dgm:prSet>
      <dgm:spPr/>
      <dgm:t>
        <a:bodyPr/>
        <a:lstStyle/>
        <a:p>
          <a:endParaRPr lang="sk-SK"/>
        </a:p>
      </dgm:t>
    </dgm:pt>
    <dgm:pt modelId="{ED934643-4EB1-45A0-9D60-3293598B0092}" type="pres">
      <dgm:prSet presAssocID="{17BE4B78-2F0C-4A2D-BB0E-9E3DE24AA457}" presName="Name9" presStyleLbl="parChTrans1D2" presStyleIdx="5" presStyleCnt="10"/>
      <dgm:spPr/>
      <dgm:t>
        <a:bodyPr/>
        <a:lstStyle/>
        <a:p>
          <a:endParaRPr lang="sk-SK"/>
        </a:p>
      </dgm:t>
    </dgm:pt>
    <dgm:pt modelId="{3BBA920B-CAC9-46CE-B468-B63A6334392A}" type="pres">
      <dgm:prSet presAssocID="{17BE4B78-2F0C-4A2D-BB0E-9E3DE24AA457}" presName="connTx" presStyleLbl="parChTrans1D2" presStyleIdx="5" presStyleCnt="10"/>
      <dgm:spPr/>
      <dgm:t>
        <a:bodyPr/>
        <a:lstStyle/>
        <a:p>
          <a:endParaRPr lang="sk-SK"/>
        </a:p>
      </dgm:t>
    </dgm:pt>
    <dgm:pt modelId="{006D4DD5-3D3B-4FB4-AD31-692B371FA0DC}" type="pres">
      <dgm:prSet presAssocID="{E30E5AB6-5F95-4EAB-B2F3-E88C922BD8F3}" presName="node" presStyleLbl="node1" presStyleIdx="5" presStyleCnt="10">
        <dgm:presLayoutVars>
          <dgm:bulletEnabled val="1"/>
        </dgm:presLayoutVars>
      </dgm:prSet>
      <dgm:spPr/>
      <dgm:t>
        <a:bodyPr/>
        <a:lstStyle/>
        <a:p>
          <a:endParaRPr lang="sk-SK"/>
        </a:p>
      </dgm:t>
    </dgm:pt>
    <dgm:pt modelId="{40DEC0C9-1545-49E1-87FA-B9A8976585D9}" type="pres">
      <dgm:prSet presAssocID="{8EF6F5C5-9E44-4013-8FA8-B9F18C205803}" presName="Name9" presStyleLbl="parChTrans1D2" presStyleIdx="6" presStyleCnt="10"/>
      <dgm:spPr/>
      <dgm:t>
        <a:bodyPr/>
        <a:lstStyle/>
        <a:p>
          <a:endParaRPr lang="sk-SK"/>
        </a:p>
      </dgm:t>
    </dgm:pt>
    <dgm:pt modelId="{CC3E40A6-5631-4D2E-8CB4-43C102F36E64}" type="pres">
      <dgm:prSet presAssocID="{8EF6F5C5-9E44-4013-8FA8-B9F18C205803}" presName="connTx" presStyleLbl="parChTrans1D2" presStyleIdx="6" presStyleCnt="10"/>
      <dgm:spPr/>
      <dgm:t>
        <a:bodyPr/>
        <a:lstStyle/>
        <a:p>
          <a:endParaRPr lang="sk-SK"/>
        </a:p>
      </dgm:t>
    </dgm:pt>
    <dgm:pt modelId="{BF8CB5A6-2AFF-4D79-B14F-83CB67976B8F}" type="pres">
      <dgm:prSet presAssocID="{D9F7A769-1345-44EB-8102-5E903B62D4C5}" presName="node" presStyleLbl="node1" presStyleIdx="6" presStyleCnt="10">
        <dgm:presLayoutVars>
          <dgm:bulletEnabled val="1"/>
        </dgm:presLayoutVars>
      </dgm:prSet>
      <dgm:spPr/>
      <dgm:t>
        <a:bodyPr/>
        <a:lstStyle/>
        <a:p>
          <a:endParaRPr lang="sk-SK"/>
        </a:p>
      </dgm:t>
    </dgm:pt>
    <dgm:pt modelId="{19EF39AD-980D-4E34-BFF8-83156B1FB65D}" type="pres">
      <dgm:prSet presAssocID="{4879517C-3EF7-4905-823F-581904DB165C}" presName="Name9" presStyleLbl="parChTrans1D2" presStyleIdx="7" presStyleCnt="10"/>
      <dgm:spPr/>
      <dgm:t>
        <a:bodyPr/>
        <a:lstStyle/>
        <a:p>
          <a:endParaRPr lang="sk-SK"/>
        </a:p>
      </dgm:t>
    </dgm:pt>
    <dgm:pt modelId="{AC14EB0B-81BA-4B72-A9AB-3A4F1277A1AB}" type="pres">
      <dgm:prSet presAssocID="{4879517C-3EF7-4905-823F-581904DB165C}" presName="connTx" presStyleLbl="parChTrans1D2" presStyleIdx="7" presStyleCnt="10"/>
      <dgm:spPr/>
      <dgm:t>
        <a:bodyPr/>
        <a:lstStyle/>
        <a:p>
          <a:endParaRPr lang="sk-SK"/>
        </a:p>
      </dgm:t>
    </dgm:pt>
    <dgm:pt modelId="{8AF80F53-733D-4786-A2CC-072D503558E5}" type="pres">
      <dgm:prSet presAssocID="{7EAF0BCA-AA5B-4B3E-A34D-533BB8F2F28C}" presName="node" presStyleLbl="node1" presStyleIdx="7" presStyleCnt="10">
        <dgm:presLayoutVars>
          <dgm:bulletEnabled val="1"/>
        </dgm:presLayoutVars>
      </dgm:prSet>
      <dgm:spPr/>
      <dgm:t>
        <a:bodyPr/>
        <a:lstStyle/>
        <a:p>
          <a:endParaRPr lang="sk-SK"/>
        </a:p>
      </dgm:t>
    </dgm:pt>
    <dgm:pt modelId="{B6C9F9F9-45CF-4C42-807E-05C65F9D957E}" type="pres">
      <dgm:prSet presAssocID="{7613017F-7993-4FB1-9DF9-1904580D1BCB}" presName="Name9" presStyleLbl="parChTrans1D2" presStyleIdx="8" presStyleCnt="10"/>
      <dgm:spPr/>
      <dgm:t>
        <a:bodyPr/>
        <a:lstStyle/>
        <a:p>
          <a:endParaRPr lang="sk-SK"/>
        </a:p>
      </dgm:t>
    </dgm:pt>
    <dgm:pt modelId="{F3433FB7-6EAE-421A-99D1-FD51D7EF0C84}" type="pres">
      <dgm:prSet presAssocID="{7613017F-7993-4FB1-9DF9-1904580D1BCB}" presName="connTx" presStyleLbl="parChTrans1D2" presStyleIdx="8" presStyleCnt="10"/>
      <dgm:spPr/>
      <dgm:t>
        <a:bodyPr/>
        <a:lstStyle/>
        <a:p>
          <a:endParaRPr lang="sk-SK"/>
        </a:p>
      </dgm:t>
    </dgm:pt>
    <dgm:pt modelId="{5420D4F7-C811-4F56-B524-F5EAA3F2B2E7}" type="pres">
      <dgm:prSet presAssocID="{797C11CF-3B3F-45B4-A976-5FF657893713}" presName="node" presStyleLbl="node1" presStyleIdx="8" presStyleCnt="10">
        <dgm:presLayoutVars>
          <dgm:bulletEnabled val="1"/>
        </dgm:presLayoutVars>
      </dgm:prSet>
      <dgm:spPr/>
      <dgm:t>
        <a:bodyPr/>
        <a:lstStyle/>
        <a:p>
          <a:endParaRPr lang="sk-SK"/>
        </a:p>
      </dgm:t>
    </dgm:pt>
    <dgm:pt modelId="{BAEE2ECE-127E-4273-B508-98E7C41AB540}" type="pres">
      <dgm:prSet presAssocID="{3B756226-BFC1-444F-B2CD-8F15F4A6FBAC}" presName="Name9" presStyleLbl="parChTrans1D2" presStyleIdx="9" presStyleCnt="10"/>
      <dgm:spPr/>
      <dgm:t>
        <a:bodyPr/>
        <a:lstStyle/>
        <a:p>
          <a:endParaRPr lang="sk-SK"/>
        </a:p>
      </dgm:t>
    </dgm:pt>
    <dgm:pt modelId="{7245C801-26A2-473C-B649-F3FC3FE65542}" type="pres">
      <dgm:prSet presAssocID="{3B756226-BFC1-444F-B2CD-8F15F4A6FBAC}" presName="connTx" presStyleLbl="parChTrans1D2" presStyleIdx="9" presStyleCnt="10"/>
      <dgm:spPr/>
      <dgm:t>
        <a:bodyPr/>
        <a:lstStyle/>
        <a:p>
          <a:endParaRPr lang="sk-SK"/>
        </a:p>
      </dgm:t>
    </dgm:pt>
    <dgm:pt modelId="{BD1F2403-0131-4BC2-90A9-922702A8EA8F}" type="pres">
      <dgm:prSet presAssocID="{21726C4E-8544-4A81-8D35-EE37D16ECF18}" presName="node" presStyleLbl="node1" presStyleIdx="9" presStyleCnt="10">
        <dgm:presLayoutVars>
          <dgm:bulletEnabled val="1"/>
        </dgm:presLayoutVars>
      </dgm:prSet>
      <dgm:spPr/>
      <dgm:t>
        <a:bodyPr/>
        <a:lstStyle/>
        <a:p>
          <a:endParaRPr lang="sk-SK"/>
        </a:p>
      </dgm:t>
    </dgm:pt>
  </dgm:ptLst>
  <dgm:cxnLst>
    <dgm:cxn modelId="{468F0C06-FAAC-4ECE-8757-8C11C50B3C18}" srcId="{AAD0BD2C-6F6E-4F2F-BBD6-C4740F20AF6D}" destId="{2B15E13F-0E21-4DA4-BF27-968B913BFC1D}" srcOrd="0" destOrd="0" parTransId="{AC26F380-68D5-4E73-B449-92BB01AE6DA1}" sibTransId="{8A58BB7A-14AE-40AC-870A-91D9C16EBDE7}"/>
    <dgm:cxn modelId="{B137BFAA-0C7F-4D01-B1D9-1277CD2DAE4F}" type="presOf" srcId="{515F2E46-048A-4E7F-976F-63FE2B474B8B}" destId="{66B3D5F1-2028-4AE6-A2BE-BB04616DA11B}" srcOrd="0" destOrd="0" presId="urn:microsoft.com/office/officeart/2005/8/layout/radial1"/>
    <dgm:cxn modelId="{F1FA7567-FC4E-497D-9DA9-DFA1242C00E6}" type="presOf" srcId="{AC26F380-68D5-4E73-B449-92BB01AE6DA1}" destId="{1D53133F-95E5-4199-8342-6FBF0477C016}" srcOrd="1" destOrd="0" presId="urn:microsoft.com/office/officeart/2005/8/layout/radial1"/>
    <dgm:cxn modelId="{C126BF94-3783-491C-886C-52AF8186E947}" type="presOf" srcId="{E28B2BBC-6754-4B05-9D5D-5900C43EAA2D}" destId="{2928D21F-430E-473F-8C94-568B604ADB8A}" srcOrd="0" destOrd="0" presId="urn:microsoft.com/office/officeart/2005/8/layout/radial1"/>
    <dgm:cxn modelId="{0209FBA8-917D-4E20-AFE5-78BC583A0CFF}" srcId="{AAD0BD2C-6F6E-4F2F-BBD6-C4740F20AF6D}" destId="{D9F7A769-1345-44EB-8102-5E903B62D4C5}" srcOrd="6" destOrd="0" parTransId="{8EF6F5C5-9E44-4013-8FA8-B9F18C205803}" sibTransId="{892E5A69-345B-4E0F-B2A6-18670E2A908E}"/>
    <dgm:cxn modelId="{351CCBE6-B26C-4BBA-830E-C7E9E2707FDB}" type="presOf" srcId="{4879517C-3EF7-4905-823F-581904DB165C}" destId="{AC14EB0B-81BA-4B72-A9AB-3A4F1277A1AB}" srcOrd="1" destOrd="0" presId="urn:microsoft.com/office/officeart/2005/8/layout/radial1"/>
    <dgm:cxn modelId="{D0CB4774-D0E9-48DF-A691-0AE93003049D}" type="presOf" srcId="{797C11CF-3B3F-45B4-A976-5FF657893713}" destId="{5420D4F7-C811-4F56-B524-F5EAA3F2B2E7}" srcOrd="0" destOrd="0" presId="urn:microsoft.com/office/officeart/2005/8/layout/radial1"/>
    <dgm:cxn modelId="{8C3DFFA4-959D-477C-9A5A-5CC90804B10E}" type="presOf" srcId="{AC26F380-68D5-4E73-B449-92BB01AE6DA1}" destId="{F6CB426B-C24C-433E-9B0E-FAF456F8199E}" srcOrd="0" destOrd="0" presId="urn:microsoft.com/office/officeart/2005/8/layout/radial1"/>
    <dgm:cxn modelId="{F2190805-2A43-47EC-9636-0917E6B95B6E}" type="presOf" srcId="{E7869262-DD2B-4B97-8BF3-C3D7B4630F2D}" destId="{08EB1B7B-BCC9-4731-BB54-3BD9C7B0C4C5}" srcOrd="0" destOrd="0" presId="urn:microsoft.com/office/officeart/2005/8/layout/radial1"/>
    <dgm:cxn modelId="{76D1AB07-5CAB-4126-AEDA-E3A97E51342F}" srcId="{AAD0BD2C-6F6E-4F2F-BBD6-C4740F20AF6D}" destId="{5FFD737E-7147-434A-8E38-72CFBEFD8922}" srcOrd="2" destOrd="0" parTransId="{515F2E46-048A-4E7F-976F-63FE2B474B8B}" sibTransId="{6E6D7D84-5393-427F-BA66-0CBA2E31DF8D}"/>
    <dgm:cxn modelId="{8F048121-C076-4BDB-9DC1-674CAA9DD4BA}" type="presOf" srcId="{8EF6F5C5-9E44-4013-8FA8-B9F18C205803}" destId="{40DEC0C9-1545-49E1-87FA-B9A8976585D9}" srcOrd="0" destOrd="0" presId="urn:microsoft.com/office/officeart/2005/8/layout/radial1"/>
    <dgm:cxn modelId="{87F0007F-1610-46C1-AEFB-27ABC249F023}" type="presOf" srcId="{AAD0BD2C-6F6E-4F2F-BBD6-C4740F20AF6D}" destId="{25F58912-5D10-42A9-AF12-F30F7A5C8687}" srcOrd="0" destOrd="0" presId="urn:microsoft.com/office/officeart/2005/8/layout/radial1"/>
    <dgm:cxn modelId="{E0D87FC9-D137-4B86-8D1E-6A0519F7D244}" srcId="{AAD0BD2C-6F6E-4F2F-BBD6-C4740F20AF6D}" destId="{21726C4E-8544-4A81-8D35-EE37D16ECF18}" srcOrd="9" destOrd="0" parTransId="{3B756226-BFC1-444F-B2CD-8F15F4A6FBAC}" sibTransId="{1ACCF9C4-908A-4EB8-ABE8-C37DCC2318C8}"/>
    <dgm:cxn modelId="{A9F62F4C-A7CA-42C7-BD98-6EDDE9E661AC}" srcId="{AAD0BD2C-6F6E-4F2F-BBD6-C4740F20AF6D}" destId="{E30E5AB6-5F95-4EAB-B2F3-E88C922BD8F3}" srcOrd="5" destOrd="0" parTransId="{17BE4B78-2F0C-4A2D-BB0E-9E3DE24AA457}" sibTransId="{01BBCC43-4D23-4DE7-B02D-6692D6D73D78}"/>
    <dgm:cxn modelId="{3532599A-F28D-474A-9D0D-278998ECE71F}" type="presOf" srcId="{3B756226-BFC1-444F-B2CD-8F15F4A6FBAC}" destId="{BAEE2ECE-127E-4273-B508-98E7C41AB540}" srcOrd="0" destOrd="0" presId="urn:microsoft.com/office/officeart/2005/8/layout/radial1"/>
    <dgm:cxn modelId="{2FB26AE4-32D7-427A-97EF-74AF7B109EC4}" type="presOf" srcId="{F016A39C-F71D-4862-9104-ADB88149FFF7}" destId="{F19F7B2E-B3D3-433F-AF94-89EED04D5450}" srcOrd="1" destOrd="0" presId="urn:microsoft.com/office/officeart/2005/8/layout/radial1"/>
    <dgm:cxn modelId="{C22BFD27-9D1E-4A2D-A0E8-BA0C9F39DB82}" type="presOf" srcId="{588FAD15-42CD-44E9-9DDD-448F58AF6C79}" destId="{63029720-988B-423F-A41E-A28F997DBE60}" srcOrd="0" destOrd="0" presId="urn:microsoft.com/office/officeart/2005/8/layout/radial1"/>
    <dgm:cxn modelId="{E8F3B1CD-7403-4B40-8CF8-45F5A3C92093}" type="presOf" srcId="{E30E5AB6-5F95-4EAB-B2F3-E88C922BD8F3}" destId="{006D4DD5-3D3B-4FB4-AD31-692B371FA0DC}" srcOrd="0" destOrd="0" presId="urn:microsoft.com/office/officeart/2005/8/layout/radial1"/>
    <dgm:cxn modelId="{B4F71DD6-11D3-4B73-81B4-74F2F82490BA}" type="presOf" srcId="{5FFD737E-7147-434A-8E38-72CFBEFD8922}" destId="{A851D074-0DB5-4888-968F-F8C9FC21F2C1}" srcOrd="0" destOrd="0" presId="urn:microsoft.com/office/officeart/2005/8/layout/radial1"/>
    <dgm:cxn modelId="{5649AC8C-26B8-4D20-BA3C-08C8C136C1EF}" type="presOf" srcId="{3FF93FF7-5E24-4950-A251-A9FAD4A8C3DF}" destId="{2A59030E-A775-421D-BD3E-349815239FBB}" srcOrd="0" destOrd="0" presId="urn:microsoft.com/office/officeart/2005/8/layout/radial1"/>
    <dgm:cxn modelId="{48D33AF7-4983-4255-B39E-09A5028590F0}" type="presOf" srcId="{8EF6F5C5-9E44-4013-8FA8-B9F18C205803}" destId="{CC3E40A6-5631-4D2E-8CB4-43C102F36E64}" srcOrd="1" destOrd="0" presId="urn:microsoft.com/office/officeart/2005/8/layout/radial1"/>
    <dgm:cxn modelId="{FE7F005E-78E1-4971-840C-EC102C876607}" type="presOf" srcId="{12A61A1E-E3D3-4CB4-9D73-CDA45E8340A1}" destId="{F9CBF31E-F71D-482C-B719-435A19538355}" srcOrd="0" destOrd="0" presId="urn:microsoft.com/office/officeart/2005/8/layout/radial1"/>
    <dgm:cxn modelId="{4C7FDF01-73D0-4C24-B9B8-C64965C38231}" type="presOf" srcId="{CC876074-1BE3-4C07-B04C-9165DC87578C}" destId="{1F2F08FD-8360-4C73-90C7-25F00CE2CB99}" srcOrd="0" destOrd="0" presId="urn:microsoft.com/office/officeart/2005/8/layout/radial1"/>
    <dgm:cxn modelId="{9DEB6C29-C468-4EAC-B3F6-3DDC188AD3FF}" type="presOf" srcId="{7EAF0BCA-AA5B-4B3E-A34D-533BB8F2F28C}" destId="{8AF80F53-733D-4786-A2CC-072D503558E5}" srcOrd="0" destOrd="0" presId="urn:microsoft.com/office/officeart/2005/8/layout/radial1"/>
    <dgm:cxn modelId="{CDB1CA74-731B-4648-A01F-488DEFFC7DBD}" type="presOf" srcId="{7613017F-7993-4FB1-9DF9-1904580D1BCB}" destId="{F3433FB7-6EAE-421A-99D1-FD51D7EF0C84}" srcOrd="1" destOrd="0" presId="urn:microsoft.com/office/officeart/2005/8/layout/radial1"/>
    <dgm:cxn modelId="{264E93C6-7A05-4E06-8E09-1EB271338C4F}" srcId="{AAD0BD2C-6F6E-4F2F-BBD6-C4740F20AF6D}" destId="{7EAF0BCA-AA5B-4B3E-A34D-533BB8F2F28C}" srcOrd="7" destOrd="0" parTransId="{4879517C-3EF7-4905-823F-581904DB165C}" sibTransId="{E9F68AC5-3471-47FE-96B7-034973C9C156}"/>
    <dgm:cxn modelId="{7C7B13E8-A739-479E-BEBA-80B7FF818B75}" type="presOf" srcId="{D9F7A769-1345-44EB-8102-5E903B62D4C5}" destId="{BF8CB5A6-2AFF-4D79-B14F-83CB67976B8F}" srcOrd="0" destOrd="0" presId="urn:microsoft.com/office/officeart/2005/8/layout/radial1"/>
    <dgm:cxn modelId="{2969B61A-B27C-472F-B295-B78C583DDD93}" srcId="{AAD0BD2C-6F6E-4F2F-BBD6-C4740F20AF6D}" destId="{12A61A1E-E3D3-4CB4-9D73-CDA45E8340A1}" srcOrd="3" destOrd="0" parTransId="{CC876074-1BE3-4C07-B04C-9165DC87578C}" sibTransId="{16CD0AD8-EB5D-4013-94CD-11DA446AE20F}"/>
    <dgm:cxn modelId="{060C59C6-CFB9-43F7-9316-D2F1FB6BB73C}" type="presOf" srcId="{4879517C-3EF7-4905-823F-581904DB165C}" destId="{19EF39AD-980D-4E34-BFF8-83156B1FB65D}" srcOrd="0" destOrd="0" presId="urn:microsoft.com/office/officeart/2005/8/layout/radial1"/>
    <dgm:cxn modelId="{A5227C3C-E934-4CA9-97B5-3965B18A9B32}" type="presOf" srcId="{17BE4B78-2F0C-4A2D-BB0E-9E3DE24AA457}" destId="{3BBA920B-CAC9-46CE-B468-B63A6334392A}" srcOrd="1" destOrd="0" presId="urn:microsoft.com/office/officeart/2005/8/layout/radial1"/>
    <dgm:cxn modelId="{6C90A9AC-2680-486E-83EF-2C0DE16C562D}" srcId="{3FF93FF7-5E24-4950-A251-A9FAD4A8C3DF}" destId="{AAD0BD2C-6F6E-4F2F-BBD6-C4740F20AF6D}" srcOrd="0" destOrd="0" parTransId="{589841C9-292B-46A0-8DD4-82865FAEDC77}" sibTransId="{7576F08F-5F0E-41EC-821B-15789A1D7A97}"/>
    <dgm:cxn modelId="{FEA19826-C177-41DD-A63E-EE5D325372B7}" type="presOf" srcId="{2B15E13F-0E21-4DA4-BF27-968B913BFC1D}" destId="{EE3286AE-1DAF-4734-B324-07AC535FA953}" srcOrd="0" destOrd="0" presId="urn:microsoft.com/office/officeart/2005/8/layout/radial1"/>
    <dgm:cxn modelId="{2BE6C639-C758-4A21-AE12-A5E636B2DEBC}" srcId="{AAD0BD2C-6F6E-4F2F-BBD6-C4740F20AF6D}" destId="{E28B2BBC-6754-4B05-9D5D-5900C43EAA2D}" srcOrd="4" destOrd="0" parTransId="{F016A39C-F71D-4862-9104-ADB88149FFF7}" sibTransId="{8E40A300-D9F9-44B8-AB26-DF1EFC640079}"/>
    <dgm:cxn modelId="{A3CB08F4-D625-478E-8EC1-CC9F6B77EDCD}" type="presOf" srcId="{7613017F-7993-4FB1-9DF9-1904580D1BCB}" destId="{B6C9F9F9-45CF-4C42-807E-05C65F9D957E}" srcOrd="0" destOrd="0" presId="urn:microsoft.com/office/officeart/2005/8/layout/radial1"/>
    <dgm:cxn modelId="{A05F08A7-25CC-4E32-8F8C-A68EB4ABC1A9}" type="presOf" srcId="{F016A39C-F71D-4862-9104-ADB88149FFF7}" destId="{DD36DD7C-8C28-4902-873B-9D9CC4DB4CEB}" srcOrd="0" destOrd="0" presId="urn:microsoft.com/office/officeart/2005/8/layout/radial1"/>
    <dgm:cxn modelId="{F45F762C-6AFE-4500-A205-C9FDD64F7146}" type="presOf" srcId="{CC876074-1BE3-4C07-B04C-9165DC87578C}" destId="{4D712296-73EA-47C7-84BD-225632AA2789}" srcOrd="1" destOrd="0" presId="urn:microsoft.com/office/officeart/2005/8/layout/radial1"/>
    <dgm:cxn modelId="{53903CF3-F39A-4775-8579-EA0BCF7BAE4B}" type="presOf" srcId="{17BE4B78-2F0C-4A2D-BB0E-9E3DE24AA457}" destId="{ED934643-4EB1-45A0-9D60-3293598B0092}" srcOrd="0" destOrd="0" presId="urn:microsoft.com/office/officeart/2005/8/layout/radial1"/>
    <dgm:cxn modelId="{49044721-8A5A-4BB9-8952-82A3FBFA2F11}" type="presOf" srcId="{21726C4E-8544-4A81-8D35-EE37D16ECF18}" destId="{BD1F2403-0131-4BC2-90A9-922702A8EA8F}" srcOrd="0" destOrd="0" presId="urn:microsoft.com/office/officeart/2005/8/layout/radial1"/>
    <dgm:cxn modelId="{88288F3E-41DA-4A38-8EB7-22B6C50B075D}" srcId="{AAD0BD2C-6F6E-4F2F-BBD6-C4740F20AF6D}" destId="{588FAD15-42CD-44E9-9DDD-448F58AF6C79}" srcOrd="1" destOrd="0" parTransId="{E7869262-DD2B-4B97-8BF3-C3D7B4630F2D}" sibTransId="{A15369C3-C854-4F27-A150-16CB2FA50352}"/>
    <dgm:cxn modelId="{C2D15855-B15C-4E17-BB9A-4ECAAE5674D9}" type="presOf" srcId="{3B756226-BFC1-444F-B2CD-8F15F4A6FBAC}" destId="{7245C801-26A2-473C-B649-F3FC3FE65542}" srcOrd="1" destOrd="0" presId="urn:microsoft.com/office/officeart/2005/8/layout/radial1"/>
    <dgm:cxn modelId="{9D59159F-BC43-48CE-AA1D-1EA5A81C4C69}" type="presOf" srcId="{515F2E46-048A-4E7F-976F-63FE2B474B8B}" destId="{C77BE4E3-CFB2-431E-8679-5BB5D40E7F07}" srcOrd="1" destOrd="0" presId="urn:microsoft.com/office/officeart/2005/8/layout/radial1"/>
    <dgm:cxn modelId="{31F1006D-A73B-468F-BF80-C23F620C2C00}" srcId="{AAD0BD2C-6F6E-4F2F-BBD6-C4740F20AF6D}" destId="{797C11CF-3B3F-45B4-A976-5FF657893713}" srcOrd="8" destOrd="0" parTransId="{7613017F-7993-4FB1-9DF9-1904580D1BCB}" sibTransId="{9E4B4D98-AD1D-4B26-8205-C72DD80E60F1}"/>
    <dgm:cxn modelId="{CCBC16DA-A614-4FAD-B422-B29AA4FAAA18}" type="presOf" srcId="{E7869262-DD2B-4B97-8BF3-C3D7B4630F2D}" destId="{3B898905-6382-46D2-AB78-CF0EEF16F2E2}" srcOrd="1" destOrd="0" presId="urn:microsoft.com/office/officeart/2005/8/layout/radial1"/>
    <dgm:cxn modelId="{1F111EAC-A664-4B87-8555-074C04B03E17}" type="presParOf" srcId="{2A59030E-A775-421D-BD3E-349815239FBB}" destId="{25F58912-5D10-42A9-AF12-F30F7A5C8687}" srcOrd="0" destOrd="0" presId="urn:microsoft.com/office/officeart/2005/8/layout/radial1"/>
    <dgm:cxn modelId="{6ADF02B0-11F3-4383-BA9E-B666D9294658}" type="presParOf" srcId="{2A59030E-A775-421D-BD3E-349815239FBB}" destId="{F6CB426B-C24C-433E-9B0E-FAF456F8199E}" srcOrd="1" destOrd="0" presId="urn:microsoft.com/office/officeart/2005/8/layout/radial1"/>
    <dgm:cxn modelId="{1F885C3A-F026-4AD1-B545-75445177F96F}" type="presParOf" srcId="{F6CB426B-C24C-433E-9B0E-FAF456F8199E}" destId="{1D53133F-95E5-4199-8342-6FBF0477C016}" srcOrd="0" destOrd="0" presId="urn:microsoft.com/office/officeart/2005/8/layout/radial1"/>
    <dgm:cxn modelId="{0FEC64C3-C9A5-4C37-968C-A23CFAA4296B}" type="presParOf" srcId="{2A59030E-A775-421D-BD3E-349815239FBB}" destId="{EE3286AE-1DAF-4734-B324-07AC535FA953}" srcOrd="2" destOrd="0" presId="urn:microsoft.com/office/officeart/2005/8/layout/radial1"/>
    <dgm:cxn modelId="{FCBEEB86-BEA4-498D-9573-59290D3E238F}" type="presParOf" srcId="{2A59030E-A775-421D-BD3E-349815239FBB}" destId="{08EB1B7B-BCC9-4731-BB54-3BD9C7B0C4C5}" srcOrd="3" destOrd="0" presId="urn:microsoft.com/office/officeart/2005/8/layout/radial1"/>
    <dgm:cxn modelId="{455A8277-988D-44F6-82C5-01D3DB269902}" type="presParOf" srcId="{08EB1B7B-BCC9-4731-BB54-3BD9C7B0C4C5}" destId="{3B898905-6382-46D2-AB78-CF0EEF16F2E2}" srcOrd="0" destOrd="0" presId="urn:microsoft.com/office/officeart/2005/8/layout/radial1"/>
    <dgm:cxn modelId="{812A7FF8-7C7B-4CCC-AFDA-0331460DE8E4}" type="presParOf" srcId="{2A59030E-A775-421D-BD3E-349815239FBB}" destId="{63029720-988B-423F-A41E-A28F997DBE60}" srcOrd="4" destOrd="0" presId="urn:microsoft.com/office/officeart/2005/8/layout/radial1"/>
    <dgm:cxn modelId="{D691DF5E-04C5-43E5-BB71-D16BE3FFB467}" type="presParOf" srcId="{2A59030E-A775-421D-BD3E-349815239FBB}" destId="{66B3D5F1-2028-4AE6-A2BE-BB04616DA11B}" srcOrd="5" destOrd="0" presId="urn:microsoft.com/office/officeart/2005/8/layout/radial1"/>
    <dgm:cxn modelId="{702193D2-3A7C-4A37-96FD-83ED309A4D4C}" type="presParOf" srcId="{66B3D5F1-2028-4AE6-A2BE-BB04616DA11B}" destId="{C77BE4E3-CFB2-431E-8679-5BB5D40E7F07}" srcOrd="0" destOrd="0" presId="urn:microsoft.com/office/officeart/2005/8/layout/radial1"/>
    <dgm:cxn modelId="{9B4D2763-A7EC-43C2-A08D-7D9625B5BF59}" type="presParOf" srcId="{2A59030E-A775-421D-BD3E-349815239FBB}" destId="{A851D074-0DB5-4888-968F-F8C9FC21F2C1}" srcOrd="6" destOrd="0" presId="urn:microsoft.com/office/officeart/2005/8/layout/radial1"/>
    <dgm:cxn modelId="{7A636053-953B-4382-94A8-1A2D10A66440}" type="presParOf" srcId="{2A59030E-A775-421D-BD3E-349815239FBB}" destId="{1F2F08FD-8360-4C73-90C7-25F00CE2CB99}" srcOrd="7" destOrd="0" presId="urn:microsoft.com/office/officeart/2005/8/layout/radial1"/>
    <dgm:cxn modelId="{22CE6D3C-1659-4A04-A8B8-48C898B782CC}" type="presParOf" srcId="{1F2F08FD-8360-4C73-90C7-25F00CE2CB99}" destId="{4D712296-73EA-47C7-84BD-225632AA2789}" srcOrd="0" destOrd="0" presId="urn:microsoft.com/office/officeart/2005/8/layout/radial1"/>
    <dgm:cxn modelId="{88507BC2-432C-4343-AE36-F8AA83F5AAE9}" type="presParOf" srcId="{2A59030E-A775-421D-BD3E-349815239FBB}" destId="{F9CBF31E-F71D-482C-B719-435A19538355}" srcOrd="8" destOrd="0" presId="urn:microsoft.com/office/officeart/2005/8/layout/radial1"/>
    <dgm:cxn modelId="{0CF92E88-09C3-47A1-9E96-3E691085614C}" type="presParOf" srcId="{2A59030E-A775-421D-BD3E-349815239FBB}" destId="{DD36DD7C-8C28-4902-873B-9D9CC4DB4CEB}" srcOrd="9" destOrd="0" presId="urn:microsoft.com/office/officeart/2005/8/layout/radial1"/>
    <dgm:cxn modelId="{D7E11BCA-B24A-4455-9080-3B1D0B1CA82D}" type="presParOf" srcId="{DD36DD7C-8C28-4902-873B-9D9CC4DB4CEB}" destId="{F19F7B2E-B3D3-433F-AF94-89EED04D5450}" srcOrd="0" destOrd="0" presId="urn:microsoft.com/office/officeart/2005/8/layout/radial1"/>
    <dgm:cxn modelId="{AEA8A64B-5BF5-4EC3-8598-B338D71EF45B}" type="presParOf" srcId="{2A59030E-A775-421D-BD3E-349815239FBB}" destId="{2928D21F-430E-473F-8C94-568B604ADB8A}" srcOrd="10" destOrd="0" presId="urn:microsoft.com/office/officeart/2005/8/layout/radial1"/>
    <dgm:cxn modelId="{13C00E51-C21F-4FD5-A789-ECF0AA603F0D}" type="presParOf" srcId="{2A59030E-A775-421D-BD3E-349815239FBB}" destId="{ED934643-4EB1-45A0-9D60-3293598B0092}" srcOrd="11" destOrd="0" presId="urn:microsoft.com/office/officeart/2005/8/layout/radial1"/>
    <dgm:cxn modelId="{C0F85130-1555-4A42-AB7F-BA6636EDA437}" type="presParOf" srcId="{ED934643-4EB1-45A0-9D60-3293598B0092}" destId="{3BBA920B-CAC9-46CE-B468-B63A6334392A}" srcOrd="0" destOrd="0" presId="urn:microsoft.com/office/officeart/2005/8/layout/radial1"/>
    <dgm:cxn modelId="{B73F9749-2EFA-4F49-A355-F60F3FF84149}" type="presParOf" srcId="{2A59030E-A775-421D-BD3E-349815239FBB}" destId="{006D4DD5-3D3B-4FB4-AD31-692B371FA0DC}" srcOrd="12" destOrd="0" presId="urn:microsoft.com/office/officeart/2005/8/layout/radial1"/>
    <dgm:cxn modelId="{A49CAB34-26EB-462A-A063-6D5F936BB473}" type="presParOf" srcId="{2A59030E-A775-421D-BD3E-349815239FBB}" destId="{40DEC0C9-1545-49E1-87FA-B9A8976585D9}" srcOrd="13" destOrd="0" presId="urn:microsoft.com/office/officeart/2005/8/layout/radial1"/>
    <dgm:cxn modelId="{6BCC3C4A-2A10-4A0E-BAFD-A9AEC67F51BF}" type="presParOf" srcId="{40DEC0C9-1545-49E1-87FA-B9A8976585D9}" destId="{CC3E40A6-5631-4D2E-8CB4-43C102F36E64}" srcOrd="0" destOrd="0" presId="urn:microsoft.com/office/officeart/2005/8/layout/radial1"/>
    <dgm:cxn modelId="{B9AF37BA-EA7C-4DDA-B784-9AD2DB648F0E}" type="presParOf" srcId="{2A59030E-A775-421D-BD3E-349815239FBB}" destId="{BF8CB5A6-2AFF-4D79-B14F-83CB67976B8F}" srcOrd="14" destOrd="0" presId="urn:microsoft.com/office/officeart/2005/8/layout/radial1"/>
    <dgm:cxn modelId="{97C6167A-C85A-432B-80F5-CB53948833B3}" type="presParOf" srcId="{2A59030E-A775-421D-BD3E-349815239FBB}" destId="{19EF39AD-980D-4E34-BFF8-83156B1FB65D}" srcOrd="15" destOrd="0" presId="urn:microsoft.com/office/officeart/2005/8/layout/radial1"/>
    <dgm:cxn modelId="{3CE8C0E8-FE25-4098-A372-31BA680D1DF7}" type="presParOf" srcId="{19EF39AD-980D-4E34-BFF8-83156B1FB65D}" destId="{AC14EB0B-81BA-4B72-A9AB-3A4F1277A1AB}" srcOrd="0" destOrd="0" presId="urn:microsoft.com/office/officeart/2005/8/layout/radial1"/>
    <dgm:cxn modelId="{2687C0C9-F8E0-46AB-8A95-D947C7646106}" type="presParOf" srcId="{2A59030E-A775-421D-BD3E-349815239FBB}" destId="{8AF80F53-733D-4786-A2CC-072D503558E5}" srcOrd="16" destOrd="0" presId="urn:microsoft.com/office/officeart/2005/8/layout/radial1"/>
    <dgm:cxn modelId="{E623F5EE-93D7-439B-ADD8-376EC7835A64}" type="presParOf" srcId="{2A59030E-A775-421D-BD3E-349815239FBB}" destId="{B6C9F9F9-45CF-4C42-807E-05C65F9D957E}" srcOrd="17" destOrd="0" presId="urn:microsoft.com/office/officeart/2005/8/layout/radial1"/>
    <dgm:cxn modelId="{430AAFC5-1474-41C3-B064-0310773FEFE4}" type="presParOf" srcId="{B6C9F9F9-45CF-4C42-807E-05C65F9D957E}" destId="{F3433FB7-6EAE-421A-99D1-FD51D7EF0C84}" srcOrd="0" destOrd="0" presId="urn:microsoft.com/office/officeart/2005/8/layout/radial1"/>
    <dgm:cxn modelId="{9AB01E2C-5DD6-4384-94D5-C57CC1C20715}" type="presParOf" srcId="{2A59030E-A775-421D-BD3E-349815239FBB}" destId="{5420D4F7-C811-4F56-B524-F5EAA3F2B2E7}" srcOrd="18" destOrd="0" presId="urn:microsoft.com/office/officeart/2005/8/layout/radial1"/>
    <dgm:cxn modelId="{738AB578-14E4-4F23-BC52-05BA84BC4844}" type="presParOf" srcId="{2A59030E-A775-421D-BD3E-349815239FBB}" destId="{BAEE2ECE-127E-4273-B508-98E7C41AB540}" srcOrd="19" destOrd="0" presId="urn:microsoft.com/office/officeart/2005/8/layout/radial1"/>
    <dgm:cxn modelId="{8B84343F-3DFE-4012-B4FA-08634AA45A62}" type="presParOf" srcId="{BAEE2ECE-127E-4273-B508-98E7C41AB540}" destId="{7245C801-26A2-473C-B649-F3FC3FE65542}" srcOrd="0" destOrd="0" presId="urn:microsoft.com/office/officeart/2005/8/layout/radial1"/>
    <dgm:cxn modelId="{125A8A84-4B26-449C-AAFD-CCFB32C8E61D}" type="presParOf" srcId="{2A59030E-A775-421D-BD3E-349815239FBB}" destId="{BD1F2403-0131-4BC2-90A9-922702A8EA8F}" srcOrd="20" destOrd="0" presId="urn:microsoft.com/office/officeart/2005/8/layout/radial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5F58912-5D10-42A9-AF12-F30F7A5C8687}">
      <dsp:nvSpPr>
        <dsp:cNvPr id="0" name=""/>
        <dsp:cNvSpPr/>
      </dsp:nvSpPr>
      <dsp:spPr>
        <a:xfrm>
          <a:off x="2127537" y="2035462"/>
          <a:ext cx="957004" cy="9570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sk-SK" sz="1400" b="1" i="0" u="none" strike="noStrike" kern="1200" baseline="0">
              <a:solidFill>
                <a:srgbClr val="FF0000"/>
              </a:solidFill>
              <a:latin typeface="Calibri" panose="020F0502020204030204" pitchFamily="34" charset="0"/>
            </a:rPr>
            <a:t>Človiečik objavuje svet</a:t>
          </a:r>
          <a:endParaRPr lang="sk-SK" sz="1400" kern="1200"/>
        </a:p>
      </dsp:txBody>
      <dsp:txXfrm>
        <a:off x="2127537" y="2035462"/>
        <a:ext cx="957004" cy="957004"/>
      </dsp:txXfrm>
    </dsp:sp>
    <dsp:sp modelId="{F6CB426B-C24C-433E-9B0E-FAF456F8199E}">
      <dsp:nvSpPr>
        <dsp:cNvPr id="0" name=""/>
        <dsp:cNvSpPr/>
      </dsp:nvSpPr>
      <dsp:spPr>
        <a:xfrm rot="16200000">
          <a:off x="2076946" y="1489844"/>
          <a:ext cx="1058186" cy="33050"/>
        </a:xfrm>
        <a:custGeom>
          <a:avLst/>
          <a:gdLst/>
          <a:ahLst/>
          <a:cxnLst/>
          <a:rect l="0" t="0" r="0" b="0"/>
          <a:pathLst>
            <a:path>
              <a:moveTo>
                <a:pt x="0" y="16525"/>
              </a:moveTo>
              <a:lnTo>
                <a:pt x="1058186" y="16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rot="16200000">
        <a:off x="2579585" y="1479914"/>
        <a:ext cx="52909" cy="52909"/>
      </dsp:txXfrm>
    </dsp:sp>
    <dsp:sp modelId="{EE3286AE-1DAF-4734-B324-07AC535FA953}">
      <dsp:nvSpPr>
        <dsp:cNvPr id="0" name=""/>
        <dsp:cNvSpPr/>
      </dsp:nvSpPr>
      <dsp:spPr>
        <a:xfrm>
          <a:off x="2127537" y="20271"/>
          <a:ext cx="957004" cy="9570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1.</a:t>
          </a:r>
        </a:p>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Kam patrím</a:t>
          </a:r>
          <a:endParaRPr lang="sk-SK" sz="1000" kern="1200"/>
        </a:p>
      </dsp:txBody>
      <dsp:txXfrm>
        <a:off x="2127537" y="20271"/>
        <a:ext cx="957004" cy="957004"/>
      </dsp:txXfrm>
    </dsp:sp>
    <dsp:sp modelId="{08EB1B7B-BCC9-4731-BB54-3BD9C7B0C4C5}">
      <dsp:nvSpPr>
        <dsp:cNvPr id="0" name=""/>
        <dsp:cNvSpPr/>
      </dsp:nvSpPr>
      <dsp:spPr>
        <a:xfrm rot="18360000">
          <a:off x="2669196" y="1682277"/>
          <a:ext cx="1058186" cy="33050"/>
        </a:xfrm>
        <a:custGeom>
          <a:avLst/>
          <a:gdLst/>
          <a:ahLst/>
          <a:cxnLst/>
          <a:rect l="0" t="0" r="0" b="0"/>
          <a:pathLst>
            <a:path>
              <a:moveTo>
                <a:pt x="0" y="16525"/>
              </a:moveTo>
              <a:lnTo>
                <a:pt x="1058186" y="16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rot="18360000">
        <a:off x="3171835" y="1672348"/>
        <a:ext cx="52909" cy="52909"/>
      </dsp:txXfrm>
    </dsp:sp>
    <dsp:sp modelId="{63029720-988B-423F-A41E-A28F997DBE60}">
      <dsp:nvSpPr>
        <dsp:cNvPr id="0" name=""/>
        <dsp:cNvSpPr/>
      </dsp:nvSpPr>
      <dsp:spPr>
        <a:xfrm>
          <a:off x="3312037" y="405138"/>
          <a:ext cx="957004" cy="9570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2. </a:t>
          </a:r>
        </a:p>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Farebná</a:t>
          </a:r>
        </a:p>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jeseň</a:t>
          </a:r>
          <a:endParaRPr lang="sk-SK" sz="1000" kern="1200"/>
        </a:p>
      </dsp:txBody>
      <dsp:txXfrm>
        <a:off x="3312037" y="405138"/>
        <a:ext cx="957004" cy="957004"/>
      </dsp:txXfrm>
    </dsp:sp>
    <dsp:sp modelId="{66B3D5F1-2028-4AE6-A2BE-BB04616DA11B}">
      <dsp:nvSpPr>
        <dsp:cNvPr id="0" name=""/>
        <dsp:cNvSpPr/>
      </dsp:nvSpPr>
      <dsp:spPr>
        <a:xfrm rot="20520000">
          <a:off x="3035227" y="2186075"/>
          <a:ext cx="1058186" cy="33050"/>
        </a:xfrm>
        <a:custGeom>
          <a:avLst/>
          <a:gdLst/>
          <a:ahLst/>
          <a:cxnLst/>
          <a:rect l="0" t="0" r="0" b="0"/>
          <a:pathLst>
            <a:path>
              <a:moveTo>
                <a:pt x="0" y="16525"/>
              </a:moveTo>
              <a:lnTo>
                <a:pt x="1058186" y="16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rot="20520000">
        <a:off x="3537865" y="2176146"/>
        <a:ext cx="52909" cy="52909"/>
      </dsp:txXfrm>
    </dsp:sp>
    <dsp:sp modelId="{A851D074-0DB5-4888-968F-F8C9FC21F2C1}">
      <dsp:nvSpPr>
        <dsp:cNvPr id="0" name=""/>
        <dsp:cNvSpPr/>
      </dsp:nvSpPr>
      <dsp:spPr>
        <a:xfrm>
          <a:off x="4044098" y="1412734"/>
          <a:ext cx="957004" cy="9570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3.</a:t>
          </a:r>
        </a:p>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V krajine čísel a farieb</a:t>
          </a:r>
        </a:p>
      </dsp:txBody>
      <dsp:txXfrm>
        <a:off x="4044098" y="1412734"/>
        <a:ext cx="957004" cy="957004"/>
      </dsp:txXfrm>
    </dsp:sp>
    <dsp:sp modelId="{1F2F08FD-8360-4C73-90C7-25F00CE2CB99}">
      <dsp:nvSpPr>
        <dsp:cNvPr id="0" name=""/>
        <dsp:cNvSpPr/>
      </dsp:nvSpPr>
      <dsp:spPr>
        <a:xfrm rot="1080000">
          <a:off x="3035227" y="2808804"/>
          <a:ext cx="1058186" cy="33050"/>
        </a:xfrm>
        <a:custGeom>
          <a:avLst/>
          <a:gdLst/>
          <a:ahLst/>
          <a:cxnLst/>
          <a:rect l="0" t="0" r="0" b="0"/>
          <a:pathLst>
            <a:path>
              <a:moveTo>
                <a:pt x="0" y="16525"/>
              </a:moveTo>
              <a:lnTo>
                <a:pt x="1058186" y="16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rot="1080000">
        <a:off x="3537865" y="2798874"/>
        <a:ext cx="52909" cy="52909"/>
      </dsp:txXfrm>
    </dsp:sp>
    <dsp:sp modelId="{F9CBF31E-F71D-482C-B719-435A19538355}">
      <dsp:nvSpPr>
        <dsp:cNvPr id="0" name=""/>
        <dsp:cNvSpPr/>
      </dsp:nvSpPr>
      <dsp:spPr>
        <a:xfrm>
          <a:off x="4044098" y="2658190"/>
          <a:ext cx="957004" cy="9570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4.</a:t>
          </a:r>
        </a:p>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Zimné tajomstvá</a:t>
          </a:r>
          <a:endParaRPr lang="sk-SK" sz="1000" kern="1200"/>
        </a:p>
      </dsp:txBody>
      <dsp:txXfrm>
        <a:off x="4044098" y="2658190"/>
        <a:ext cx="957004" cy="957004"/>
      </dsp:txXfrm>
    </dsp:sp>
    <dsp:sp modelId="{DD36DD7C-8C28-4902-873B-9D9CC4DB4CEB}">
      <dsp:nvSpPr>
        <dsp:cNvPr id="0" name=""/>
        <dsp:cNvSpPr/>
      </dsp:nvSpPr>
      <dsp:spPr>
        <a:xfrm rot="3240000">
          <a:off x="2669196" y="3312601"/>
          <a:ext cx="1058186" cy="33050"/>
        </a:xfrm>
        <a:custGeom>
          <a:avLst/>
          <a:gdLst/>
          <a:ahLst/>
          <a:cxnLst/>
          <a:rect l="0" t="0" r="0" b="0"/>
          <a:pathLst>
            <a:path>
              <a:moveTo>
                <a:pt x="0" y="16525"/>
              </a:moveTo>
              <a:lnTo>
                <a:pt x="1058186" y="16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rot="3240000">
        <a:off x="3171835" y="3302672"/>
        <a:ext cx="52909" cy="52909"/>
      </dsp:txXfrm>
    </dsp:sp>
    <dsp:sp modelId="{2928D21F-430E-473F-8C94-568B604ADB8A}">
      <dsp:nvSpPr>
        <dsp:cNvPr id="0" name=""/>
        <dsp:cNvSpPr/>
      </dsp:nvSpPr>
      <dsp:spPr>
        <a:xfrm>
          <a:off x="3312037" y="3665786"/>
          <a:ext cx="957004" cy="9570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5.</a:t>
          </a:r>
          <a:endParaRPr lang="sk-SK" sz="1000" b="1" i="0" u="none" strike="noStrike" kern="1200" baseline="0">
            <a:solidFill>
              <a:srgbClr val="333399"/>
            </a:solidFill>
            <a:latin typeface="Times New Roman" panose="02020603050405020304" pitchFamily="18" charset="0"/>
          </a:endParaRPr>
        </a:p>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Putovanie snehovej vločky</a:t>
          </a:r>
          <a:endParaRPr lang="sk-SK" sz="1000" kern="1200"/>
        </a:p>
      </dsp:txBody>
      <dsp:txXfrm>
        <a:off x="3312037" y="3665786"/>
        <a:ext cx="957004" cy="957004"/>
      </dsp:txXfrm>
    </dsp:sp>
    <dsp:sp modelId="{ED934643-4EB1-45A0-9D60-3293598B0092}">
      <dsp:nvSpPr>
        <dsp:cNvPr id="0" name=""/>
        <dsp:cNvSpPr/>
      </dsp:nvSpPr>
      <dsp:spPr>
        <a:xfrm rot="5400000">
          <a:off x="2076946" y="3505035"/>
          <a:ext cx="1058186" cy="33050"/>
        </a:xfrm>
        <a:custGeom>
          <a:avLst/>
          <a:gdLst/>
          <a:ahLst/>
          <a:cxnLst/>
          <a:rect l="0" t="0" r="0" b="0"/>
          <a:pathLst>
            <a:path>
              <a:moveTo>
                <a:pt x="0" y="16525"/>
              </a:moveTo>
              <a:lnTo>
                <a:pt x="1058186" y="16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rot="5400000">
        <a:off x="2579585" y="3495105"/>
        <a:ext cx="52909" cy="52909"/>
      </dsp:txXfrm>
    </dsp:sp>
    <dsp:sp modelId="{006D4DD5-3D3B-4FB4-AD31-692B371FA0DC}">
      <dsp:nvSpPr>
        <dsp:cNvPr id="0" name=""/>
        <dsp:cNvSpPr/>
      </dsp:nvSpPr>
      <dsp:spPr>
        <a:xfrm>
          <a:off x="2127537" y="4050653"/>
          <a:ext cx="957004" cy="9570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6.</a:t>
          </a:r>
        </a:p>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Cesta plná fantázie</a:t>
          </a:r>
          <a:endParaRPr lang="sk-SK" sz="1000" kern="1200"/>
        </a:p>
      </dsp:txBody>
      <dsp:txXfrm>
        <a:off x="2127537" y="4050653"/>
        <a:ext cx="957004" cy="957004"/>
      </dsp:txXfrm>
    </dsp:sp>
    <dsp:sp modelId="{40DEC0C9-1545-49E1-87FA-B9A8976585D9}">
      <dsp:nvSpPr>
        <dsp:cNvPr id="0" name=""/>
        <dsp:cNvSpPr/>
      </dsp:nvSpPr>
      <dsp:spPr>
        <a:xfrm rot="7560000">
          <a:off x="1484696" y="3312601"/>
          <a:ext cx="1058186" cy="33050"/>
        </a:xfrm>
        <a:custGeom>
          <a:avLst/>
          <a:gdLst/>
          <a:ahLst/>
          <a:cxnLst/>
          <a:rect l="0" t="0" r="0" b="0"/>
          <a:pathLst>
            <a:path>
              <a:moveTo>
                <a:pt x="0" y="16525"/>
              </a:moveTo>
              <a:lnTo>
                <a:pt x="1058186" y="16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rot="7560000">
        <a:off x="1987335" y="3302672"/>
        <a:ext cx="52909" cy="52909"/>
      </dsp:txXfrm>
    </dsp:sp>
    <dsp:sp modelId="{BF8CB5A6-2AFF-4D79-B14F-83CB67976B8F}">
      <dsp:nvSpPr>
        <dsp:cNvPr id="0" name=""/>
        <dsp:cNvSpPr/>
      </dsp:nvSpPr>
      <dsp:spPr>
        <a:xfrm>
          <a:off x="943037" y="3665786"/>
          <a:ext cx="957004" cy="9570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7.</a:t>
          </a:r>
        </a:p>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Babka rozpráv-kárka</a:t>
          </a:r>
          <a:endParaRPr lang="sk-SK" sz="1000" kern="1200"/>
        </a:p>
      </dsp:txBody>
      <dsp:txXfrm>
        <a:off x="943037" y="3665786"/>
        <a:ext cx="957004" cy="957004"/>
      </dsp:txXfrm>
    </dsp:sp>
    <dsp:sp modelId="{19EF39AD-980D-4E34-BFF8-83156B1FB65D}">
      <dsp:nvSpPr>
        <dsp:cNvPr id="0" name=""/>
        <dsp:cNvSpPr/>
      </dsp:nvSpPr>
      <dsp:spPr>
        <a:xfrm rot="9720000">
          <a:off x="1118666" y="2808804"/>
          <a:ext cx="1058186" cy="33050"/>
        </a:xfrm>
        <a:custGeom>
          <a:avLst/>
          <a:gdLst/>
          <a:ahLst/>
          <a:cxnLst/>
          <a:rect l="0" t="0" r="0" b="0"/>
          <a:pathLst>
            <a:path>
              <a:moveTo>
                <a:pt x="0" y="16525"/>
              </a:moveTo>
              <a:lnTo>
                <a:pt x="1058186" y="16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rot="9720000">
        <a:off x="1621304" y="2798874"/>
        <a:ext cx="52909" cy="52909"/>
      </dsp:txXfrm>
    </dsp:sp>
    <dsp:sp modelId="{8AF80F53-733D-4786-A2CC-072D503558E5}">
      <dsp:nvSpPr>
        <dsp:cNvPr id="0" name=""/>
        <dsp:cNvSpPr/>
      </dsp:nvSpPr>
      <dsp:spPr>
        <a:xfrm>
          <a:off x="210976" y="2658190"/>
          <a:ext cx="957004" cy="9570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8.</a:t>
          </a:r>
        </a:p>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Dotkni sa zeme</a:t>
          </a:r>
          <a:endParaRPr lang="sk-SK" sz="1000" kern="1200"/>
        </a:p>
      </dsp:txBody>
      <dsp:txXfrm>
        <a:off x="210976" y="2658190"/>
        <a:ext cx="957004" cy="957004"/>
      </dsp:txXfrm>
    </dsp:sp>
    <dsp:sp modelId="{B6C9F9F9-45CF-4C42-807E-05C65F9D957E}">
      <dsp:nvSpPr>
        <dsp:cNvPr id="0" name=""/>
        <dsp:cNvSpPr/>
      </dsp:nvSpPr>
      <dsp:spPr>
        <a:xfrm rot="11880000">
          <a:off x="1118666" y="2186075"/>
          <a:ext cx="1058186" cy="33050"/>
        </a:xfrm>
        <a:custGeom>
          <a:avLst/>
          <a:gdLst/>
          <a:ahLst/>
          <a:cxnLst/>
          <a:rect l="0" t="0" r="0" b="0"/>
          <a:pathLst>
            <a:path>
              <a:moveTo>
                <a:pt x="0" y="16525"/>
              </a:moveTo>
              <a:lnTo>
                <a:pt x="1058186" y="16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rot="11880000">
        <a:off x="1621304" y="2176146"/>
        <a:ext cx="52909" cy="52909"/>
      </dsp:txXfrm>
    </dsp:sp>
    <dsp:sp modelId="{5420D4F7-C811-4F56-B524-F5EAA3F2B2E7}">
      <dsp:nvSpPr>
        <dsp:cNvPr id="0" name=""/>
        <dsp:cNvSpPr/>
      </dsp:nvSpPr>
      <dsp:spPr>
        <a:xfrm>
          <a:off x="210976" y="1412734"/>
          <a:ext cx="957004" cy="9570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9.</a:t>
          </a:r>
        </a:p>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Kolobeh života</a:t>
          </a:r>
          <a:endParaRPr lang="sk-SK" sz="1000" kern="1200"/>
        </a:p>
      </dsp:txBody>
      <dsp:txXfrm>
        <a:off x="210976" y="1412734"/>
        <a:ext cx="957004" cy="957004"/>
      </dsp:txXfrm>
    </dsp:sp>
    <dsp:sp modelId="{BAEE2ECE-127E-4273-B508-98E7C41AB540}">
      <dsp:nvSpPr>
        <dsp:cNvPr id="0" name=""/>
        <dsp:cNvSpPr/>
      </dsp:nvSpPr>
      <dsp:spPr>
        <a:xfrm rot="14040000">
          <a:off x="1484696" y="1682277"/>
          <a:ext cx="1058186" cy="33050"/>
        </a:xfrm>
        <a:custGeom>
          <a:avLst/>
          <a:gdLst/>
          <a:ahLst/>
          <a:cxnLst/>
          <a:rect l="0" t="0" r="0" b="0"/>
          <a:pathLst>
            <a:path>
              <a:moveTo>
                <a:pt x="0" y="16525"/>
              </a:moveTo>
              <a:lnTo>
                <a:pt x="1058186" y="16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rot="14040000">
        <a:off x="1987335" y="1672348"/>
        <a:ext cx="52909" cy="52909"/>
      </dsp:txXfrm>
    </dsp:sp>
    <dsp:sp modelId="{BD1F2403-0131-4BC2-90A9-922702A8EA8F}">
      <dsp:nvSpPr>
        <dsp:cNvPr id="0" name=""/>
        <dsp:cNvSpPr/>
      </dsp:nvSpPr>
      <dsp:spPr>
        <a:xfrm>
          <a:off x="943037" y="405138"/>
          <a:ext cx="957004" cy="9570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10.</a:t>
          </a:r>
        </a:p>
        <a:p>
          <a:pPr marR="0" lvl="0" algn="ctr" defTabSz="444500" rtl="0">
            <a:lnSpc>
              <a:spcPct val="90000"/>
            </a:lnSpc>
            <a:spcBef>
              <a:spcPct val="0"/>
            </a:spcBef>
            <a:spcAft>
              <a:spcPct val="35000"/>
            </a:spcAft>
          </a:pPr>
          <a:r>
            <a:rPr lang="sk-SK" sz="1000" b="1" i="0" u="none" strike="noStrike" kern="1200" baseline="0">
              <a:solidFill>
                <a:srgbClr val="333399"/>
              </a:solidFill>
              <a:latin typeface="Calibri" panose="020F0502020204030204" pitchFamily="34" charset="0"/>
            </a:rPr>
            <a:t>Vysnívaný let balónom</a:t>
          </a:r>
          <a:endParaRPr lang="sk-SK" sz="1000" kern="1200"/>
        </a:p>
      </dsp:txBody>
      <dsp:txXfrm>
        <a:off x="943037" y="405138"/>
        <a:ext cx="957004" cy="9570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5A8D-99A9-4FF7-911E-DA08150F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7727</Words>
  <Characters>45595</Characters>
  <Application>Microsoft Office Word</Application>
  <DocSecurity>0</DocSecurity>
  <Lines>379</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dc:creator>
  <cp:lastModifiedBy>Dell</cp:lastModifiedBy>
  <cp:revision>6</cp:revision>
  <cp:lastPrinted>2018-03-12T09:34:00Z</cp:lastPrinted>
  <dcterms:created xsi:type="dcterms:W3CDTF">2019-10-10T05:17:00Z</dcterms:created>
  <dcterms:modified xsi:type="dcterms:W3CDTF">2019-10-10T05:48:00Z</dcterms:modified>
</cp:coreProperties>
</file>