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F15B" w14:textId="77777777" w:rsidR="0048542A" w:rsidRPr="0048542A" w:rsidRDefault="0048542A" w:rsidP="0048542A">
      <w:pPr>
        <w:ind w:left="1202" w:hanging="1202"/>
        <w:jc w:val="right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End w:id="0"/>
      <w:bookmarkEnd w:id="1"/>
      <w:bookmarkEnd w:id="2"/>
      <w:r w:rsidRPr="0048542A">
        <w:rPr>
          <w:rFonts w:ascii="Calibri" w:hAnsi="Calibri"/>
          <w:i/>
          <w:sz w:val="20"/>
          <w:szCs w:val="20"/>
        </w:rPr>
        <w:t xml:space="preserve">Załącznik nr </w:t>
      </w:r>
      <w:r>
        <w:rPr>
          <w:rFonts w:ascii="Calibri" w:hAnsi="Calibri"/>
          <w:i/>
          <w:sz w:val="20"/>
          <w:szCs w:val="20"/>
        </w:rPr>
        <w:t>2</w:t>
      </w:r>
    </w:p>
    <w:p w14:paraId="57D4FB49" w14:textId="77777777" w:rsidR="0048542A" w:rsidRPr="0048542A" w:rsidRDefault="0048542A" w:rsidP="0048542A">
      <w:pPr>
        <w:ind w:left="1202" w:hanging="1202"/>
        <w:jc w:val="right"/>
        <w:rPr>
          <w:rFonts w:ascii="Calibri" w:hAnsi="Calibri"/>
          <w:i/>
          <w:sz w:val="20"/>
          <w:szCs w:val="20"/>
        </w:rPr>
      </w:pPr>
      <w:r w:rsidRPr="0048542A">
        <w:rPr>
          <w:rFonts w:ascii="Calibri" w:hAnsi="Calibri"/>
          <w:i/>
          <w:sz w:val="20"/>
          <w:szCs w:val="20"/>
        </w:rPr>
        <w:t xml:space="preserve">do Regulaminu rekrutacji uczniów </w:t>
      </w:r>
    </w:p>
    <w:p w14:paraId="20B90773" w14:textId="1786B3BF" w:rsidR="0048542A" w:rsidRDefault="0048542A" w:rsidP="0048542A">
      <w:pPr>
        <w:ind w:left="1202" w:hanging="1202"/>
        <w:jc w:val="right"/>
        <w:rPr>
          <w:rFonts w:ascii="Calibri" w:hAnsi="Calibri"/>
          <w:i/>
          <w:sz w:val="20"/>
          <w:szCs w:val="20"/>
        </w:rPr>
      </w:pPr>
      <w:r w:rsidRPr="0048542A">
        <w:rPr>
          <w:rFonts w:ascii="Calibri" w:hAnsi="Calibri"/>
          <w:i/>
          <w:sz w:val="20"/>
          <w:szCs w:val="20"/>
        </w:rPr>
        <w:t>do projektu „Zdolni z Pomorza – powiat kartuski”</w:t>
      </w:r>
    </w:p>
    <w:p w14:paraId="25AA597D" w14:textId="527E910C" w:rsidR="00E00FC9" w:rsidRPr="0048542A" w:rsidRDefault="00E00FC9" w:rsidP="00111083">
      <w:pPr>
        <w:ind w:left="1202" w:hanging="1202"/>
        <w:jc w:val="right"/>
        <w:rPr>
          <w:rFonts w:ascii="Calibri" w:hAnsi="Calibri"/>
          <w:i/>
          <w:sz w:val="20"/>
          <w:szCs w:val="20"/>
        </w:rPr>
      </w:pPr>
      <w:r w:rsidRPr="00E00FC9">
        <w:rPr>
          <w:rFonts w:ascii="Calibri" w:hAnsi="Calibri"/>
          <w:i/>
          <w:sz w:val="20"/>
          <w:szCs w:val="20"/>
        </w:rPr>
        <w:t>na rok szkolny 202</w:t>
      </w:r>
      <w:r w:rsidR="00111083">
        <w:rPr>
          <w:rFonts w:ascii="Calibri" w:hAnsi="Calibri"/>
          <w:i/>
          <w:sz w:val="20"/>
          <w:szCs w:val="20"/>
        </w:rPr>
        <w:t>2</w:t>
      </w:r>
      <w:r w:rsidRPr="00E00FC9">
        <w:rPr>
          <w:rFonts w:ascii="Calibri" w:hAnsi="Calibri"/>
          <w:i/>
          <w:sz w:val="20"/>
          <w:szCs w:val="20"/>
        </w:rPr>
        <w:t>/202</w:t>
      </w:r>
      <w:r w:rsidR="00111083">
        <w:rPr>
          <w:rFonts w:ascii="Calibri" w:hAnsi="Calibri"/>
          <w:i/>
          <w:sz w:val="20"/>
          <w:szCs w:val="20"/>
        </w:rPr>
        <w:t>3</w:t>
      </w:r>
    </w:p>
    <w:p w14:paraId="755F77C7" w14:textId="77777777" w:rsidR="0048542A" w:rsidRDefault="0048542A" w:rsidP="0048542A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</w:p>
    <w:p w14:paraId="6A83058D" w14:textId="77777777" w:rsidR="005705A1" w:rsidRPr="00447A9B" w:rsidRDefault="005705A1" w:rsidP="005705A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</w:t>
      </w:r>
      <w:r w:rsidR="00EF31AB" w:rsidRPr="00447A9B">
        <w:rPr>
          <w:rFonts w:ascii="Calibri" w:hAnsi="Calibri"/>
          <w:i/>
          <w:sz w:val="20"/>
          <w:szCs w:val="20"/>
        </w:rPr>
        <w:t xml:space="preserve"> Po wydrukowaniu formularz należy podpisać odręcznie.</w:t>
      </w:r>
    </w:p>
    <w:p w14:paraId="3F78E098" w14:textId="77777777" w:rsidR="007D1681" w:rsidRPr="00447A9B" w:rsidRDefault="00790D69" w:rsidP="0048542A">
      <w:pPr>
        <w:pStyle w:val="Nagwek1"/>
        <w:spacing w:before="0" w:after="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5C2A679" wp14:editId="67793EEE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0"/>
            <wp:wrapSquare wrapText="bothSides"/>
            <wp:docPr id="2" name="Obraz 2" descr="logo zdolni z pomorza 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zdolni z pomorza v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C05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="00591725" w:rsidRPr="00447A9B">
        <w:rPr>
          <w:rFonts w:ascii="Calibri" w:hAnsi="Calibri"/>
          <w:i/>
          <w:sz w:val="24"/>
          <w:szCs w:val="24"/>
        </w:rPr>
        <w:t xml:space="preserve"> </w:t>
      </w:r>
      <w:r w:rsidR="00C925A7">
        <w:rPr>
          <w:rFonts w:ascii="Calibri" w:hAnsi="Calibri"/>
          <w:i/>
          <w:sz w:val="24"/>
          <w:szCs w:val="24"/>
        </w:rPr>
        <w:br/>
      </w:r>
      <w:r w:rsidR="00591725" w:rsidRPr="00447A9B">
        <w:rPr>
          <w:rFonts w:ascii="Calibri" w:hAnsi="Calibri"/>
          <w:i/>
          <w:sz w:val="24"/>
          <w:szCs w:val="24"/>
        </w:rPr>
        <w:t>oraz wydanie opinii</w:t>
      </w:r>
    </w:p>
    <w:p w14:paraId="1B4CF00D" w14:textId="77777777" w:rsidR="00A97C05" w:rsidRDefault="00471BC4" w:rsidP="0048542A">
      <w:pPr>
        <w:spacing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14:paraId="71A1EB7A" w14:textId="77777777" w:rsidR="00C925A7" w:rsidRPr="00447A9B" w:rsidRDefault="00C925A7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14:paraId="6BD38F78" w14:textId="77777777" w:rsidR="00A97C05" w:rsidRPr="00447A9B" w:rsidRDefault="00226844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5270F3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A10C5E" w:rsidRPr="00447A9B">
        <w:rPr>
          <w:rFonts w:ascii="Calibri" w:hAnsi="Calibri"/>
          <w:sz w:val="20"/>
          <w:szCs w:val="20"/>
        </w:rPr>
        <w:t xml:space="preserve">, </w:t>
      </w:r>
      <w:r w:rsidR="00A97C05" w:rsidRPr="00447A9B">
        <w:rPr>
          <w:rFonts w:ascii="Calibri" w:hAnsi="Calibri"/>
          <w:sz w:val="20"/>
          <w:szCs w:val="20"/>
        </w:rPr>
        <w:t>dnia</w:t>
      </w:r>
      <w:r w:rsidR="00A10C5E" w:rsidRPr="00447A9B">
        <w:rPr>
          <w:rFonts w:ascii="Calibri" w:hAnsi="Calibri"/>
          <w:sz w:val="20"/>
          <w:szCs w:val="20"/>
        </w:rPr>
        <w:t xml:space="preserve">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5270F3"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14:paraId="2E33DB04" w14:textId="77777777" w:rsidR="009F2DF2" w:rsidRPr="00447A9B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447A9B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14:paraId="1665FC00" w14:textId="76154847" w:rsidR="00A97C05" w:rsidRPr="00867D3A" w:rsidRDefault="00A70563" w:rsidP="005705A1">
      <w:pPr>
        <w:tabs>
          <w:tab w:val="left" w:pos="3240"/>
        </w:tabs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867D3A">
        <w:rPr>
          <w:rFonts w:ascii="Calibri" w:hAnsi="Calibri"/>
          <w:b/>
          <w:sz w:val="20"/>
          <w:szCs w:val="20"/>
        </w:rPr>
        <w:t xml:space="preserve">Poradnia </w:t>
      </w:r>
      <w:r w:rsidR="00372878" w:rsidRPr="00867D3A">
        <w:rPr>
          <w:rFonts w:ascii="Calibri" w:hAnsi="Calibri"/>
          <w:b/>
          <w:sz w:val="20"/>
          <w:szCs w:val="20"/>
        </w:rPr>
        <w:t>Psychologiczno-</w:t>
      </w:r>
      <w:r w:rsidR="00F86744" w:rsidRPr="00867D3A">
        <w:rPr>
          <w:rFonts w:ascii="Calibri" w:hAnsi="Calibri"/>
          <w:b/>
          <w:sz w:val="20"/>
          <w:szCs w:val="20"/>
        </w:rPr>
        <w:t>Pedagogiczna</w:t>
      </w:r>
      <w:r w:rsidR="009F7BD1" w:rsidRPr="00867D3A">
        <w:rPr>
          <w:rFonts w:ascii="Calibri" w:hAnsi="Calibri"/>
          <w:b/>
          <w:sz w:val="20"/>
          <w:szCs w:val="20"/>
        </w:rPr>
        <w:t xml:space="preserve"> </w:t>
      </w:r>
      <w:r w:rsidR="00867D3A" w:rsidRPr="00867D3A">
        <w:rPr>
          <w:rFonts w:ascii="Calibri" w:hAnsi="Calibri"/>
          <w:b/>
          <w:sz w:val="20"/>
          <w:szCs w:val="20"/>
        </w:rPr>
        <w:t>w Kartuzach</w:t>
      </w:r>
    </w:p>
    <w:p w14:paraId="7C8BD77E" w14:textId="77777777" w:rsidR="00867D3A" w:rsidRDefault="00867D3A" w:rsidP="00E74169">
      <w:pPr>
        <w:spacing w:line="25" w:lineRule="atLeast"/>
        <w:jc w:val="both"/>
        <w:rPr>
          <w:rFonts w:ascii="Calibri" w:hAnsi="Calibri"/>
          <w:i/>
          <w:sz w:val="12"/>
          <w:szCs w:val="12"/>
          <w:shd w:val="clear" w:color="auto" w:fill="E6E6E6"/>
        </w:rPr>
      </w:pPr>
    </w:p>
    <w:p w14:paraId="36A86AC8" w14:textId="77777777" w:rsidR="00867D3A" w:rsidRDefault="00867D3A" w:rsidP="00E74169">
      <w:pPr>
        <w:spacing w:line="25" w:lineRule="atLeast"/>
        <w:jc w:val="both"/>
        <w:rPr>
          <w:rFonts w:ascii="Calibri" w:hAnsi="Calibri"/>
          <w:i/>
          <w:sz w:val="12"/>
          <w:szCs w:val="12"/>
          <w:shd w:val="clear" w:color="auto" w:fill="E6E6E6"/>
        </w:rPr>
      </w:pPr>
    </w:p>
    <w:p w14:paraId="3EA1AFEF" w14:textId="53F9F13C" w:rsidR="00A10C5E" w:rsidRPr="00447A9B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</w:t>
      </w:r>
      <w:r w:rsidR="00A10C5E" w:rsidRPr="00447A9B">
        <w:rPr>
          <w:rFonts w:ascii="Calibri" w:hAnsi="Calibri"/>
          <w:b/>
          <w:sz w:val="20"/>
          <w:szCs w:val="20"/>
        </w:rPr>
        <w:t xml:space="preserve"> o</w:t>
      </w:r>
      <w:r w:rsidR="00B94119" w:rsidRPr="00447A9B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5C5F73">
        <w:rPr>
          <w:rFonts w:ascii="Calibri" w:hAnsi="Calibri"/>
          <w:b/>
          <w:sz w:val="20"/>
          <w:szCs w:val="20"/>
        </w:rPr>
        <w:t xml:space="preserve"> </w:t>
      </w:r>
      <w:r w:rsidR="005C5F73" w:rsidRPr="00447A9B">
        <w:rPr>
          <w:rFonts w:ascii="Calibri" w:hAnsi="Calibri"/>
          <w:b/>
          <w:sz w:val="20"/>
          <w:szCs w:val="20"/>
        </w:rPr>
        <w:t>wydanie opinii w sprawie</w:t>
      </w:r>
      <w:r w:rsidR="00B94119" w:rsidRPr="00447A9B">
        <w:rPr>
          <w:rFonts w:ascii="Calibri" w:hAnsi="Calibri"/>
          <w:b/>
          <w:sz w:val="20"/>
          <w:szCs w:val="20"/>
        </w:rPr>
        <w:t>:</w:t>
      </w:r>
    </w:p>
    <w:p w14:paraId="5BE7344C" w14:textId="77777777" w:rsidR="00C260EC" w:rsidRPr="00A540F2" w:rsidRDefault="00B94119" w:rsidP="00EC193A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="009B03FD"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</w:t>
      </w:r>
      <w:r w:rsidR="00BC0D66" w:rsidRPr="009B03FD">
        <w:rPr>
          <w:rFonts w:ascii="Calibri" w:hAnsi="Calibri"/>
          <w:b/>
          <w:sz w:val="20"/>
          <w:szCs w:val="20"/>
        </w:rPr>
        <w:t>uczennicy/</w:t>
      </w:r>
      <w:r w:rsidRPr="009B03FD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9B03FD">
        <w:rPr>
          <w:rFonts w:ascii="Calibri" w:hAnsi="Calibri"/>
          <w:b/>
          <w:sz w:val="20"/>
          <w:szCs w:val="20"/>
        </w:rPr>
        <w:t xml:space="preserve">nych </w:t>
      </w:r>
      <w:r w:rsidR="00A97C05" w:rsidRPr="009B03FD">
        <w:rPr>
          <w:rFonts w:ascii="Calibri" w:hAnsi="Calibri"/>
          <w:b/>
          <w:sz w:val="20"/>
          <w:szCs w:val="20"/>
        </w:rPr>
        <w:t xml:space="preserve">w </w:t>
      </w:r>
      <w:r w:rsidRPr="009B03FD">
        <w:rPr>
          <w:rFonts w:ascii="Calibri" w:hAnsi="Calibri"/>
          <w:b/>
          <w:sz w:val="20"/>
          <w:szCs w:val="20"/>
        </w:rPr>
        <w:t xml:space="preserve">ramach </w:t>
      </w:r>
      <w:r w:rsidR="00A97C05" w:rsidRPr="009B03FD">
        <w:rPr>
          <w:rFonts w:ascii="Calibri" w:hAnsi="Calibri"/>
          <w:b/>
          <w:sz w:val="20"/>
          <w:szCs w:val="20"/>
        </w:rPr>
        <w:t>projek</w:t>
      </w:r>
      <w:r w:rsidRPr="009B03FD">
        <w:rPr>
          <w:rFonts w:ascii="Calibri" w:hAnsi="Calibri"/>
          <w:b/>
          <w:sz w:val="20"/>
          <w:szCs w:val="20"/>
        </w:rPr>
        <w:t xml:space="preserve">tu </w:t>
      </w:r>
      <w:r w:rsidR="009F7BD1" w:rsidRPr="00122E69">
        <w:rPr>
          <w:rFonts w:ascii="Calibri" w:hAnsi="Calibri"/>
          <w:b/>
          <w:i/>
          <w:iCs/>
          <w:sz w:val="20"/>
          <w:szCs w:val="20"/>
        </w:rPr>
        <w:t>Zdolni z Pomorza</w:t>
      </w:r>
      <w:r w:rsidR="00E3077C" w:rsidRPr="00122E69">
        <w:rPr>
          <w:rFonts w:ascii="Calibri" w:hAnsi="Calibri"/>
          <w:b/>
          <w:i/>
          <w:iCs/>
          <w:sz w:val="20"/>
          <w:szCs w:val="20"/>
        </w:rPr>
        <w:t xml:space="preserve"> –</w:t>
      </w:r>
      <w:r w:rsidR="00122E69">
        <w:rPr>
          <w:rFonts w:ascii="Calibri" w:hAnsi="Calibri"/>
          <w:b/>
          <w:i/>
          <w:iCs/>
          <w:sz w:val="20"/>
          <w:szCs w:val="20"/>
        </w:rPr>
        <w:t xml:space="preserve"> powiat kartuski</w:t>
      </w:r>
      <w:r w:rsidRPr="009B03FD">
        <w:rPr>
          <w:rFonts w:ascii="Calibri" w:hAnsi="Calibri"/>
          <w:b/>
          <w:sz w:val="20"/>
          <w:szCs w:val="20"/>
        </w:rPr>
        <w:t>,</w:t>
      </w:r>
    </w:p>
    <w:p w14:paraId="4FCE2498" w14:textId="77777777" w:rsidR="003D3141" w:rsidRDefault="00C260EC" w:rsidP="00A540F2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 w:rsidR="00CF6BF6">
        <w:rPr>
          <w:rFonts w:ascii="Calibri" w:hAnsi="Calibri"/>
          <w:b/>
          <w:sz w:val="20"/>
          <w:szCs w:val="20"/>
        </w:rPr>
        <w:t xml:space="preserve">uzdolnień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="00CF6BF6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>.</w:t>
      </w:r>
      <w:r>
        <w:t xml:space="preserve"> </w:t>
      </w:r>
    </w:p>
    <w:p w14:paraId="325EC505" w14:textId="77777777" w:rsidR="006761BF" w:rsidRPr="00447A9B" w:rsidRDefault="0023627D" w:rsidP="0048542A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D8592B" w:rsidRPr="00447A9B">
        <w:rPr>
          <w:rFonts w:ascii="Calibri" w:hAnsi="Calibri"/>
          <w:sz w:val="20"/>
          <w:szCs w:val="20"/>
        </w:rPr>
        <w:t>Wnoszę</w:t>
      </w:r>
      <w:r w:rsidR="00A97C05" w:rsidRPr="00447A9B">
        <w:rPr>
          <w:rFonts w:ascii="Calibri" w:hAnsi="Calibri"/>
          <w:sz w:val="20"/>
          <w:szCs w:val="20"/>
        </w:rPr>
        <w:t xml:space="preserve"> o przeprowadzenie badań sp</w:t>
      </w:r>
      <w:r w:rsidR="00591725" w:rsidRPr="00447A9B">
        <w:rPr>
          <w:rFonts w:ascii="Calibri" w:hAnsi="Calibri"/>
          <w:sz w:val="20"/>
          <w:szCs w:val="20"/>
        </w:rPr>
        <w:t>ecjalistycznych</w:t>
      </w:r>
      <w:r w:rsidR="00C925A7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447A9B">
        <w:rPr>
          <w:rFonts w:ascii="Calibri" w:hAnsi="Calibri"/>
          <w:sz w:val="20"/>
          <w:szCs w:val="20"/>
        </w:rPr>
        <w:t xml:space="preserve"> i wydanie opinii</w:t>
      </w:r>
      <w:r w:rsidR="001F14E9" w:rsidRPr="00447A9B">
        <w:rPr>
          <w:rFonts w:ascii="Calibri" w:hAnsi="Calibri"/>
          <w:sz w:val="20"/>
          <w:szCs w:val="20"/>
        </w:rPr>
        <w:t xml:space="preserve"> dla</w:t>
      </w:r>
      <w:r w:rsidR="00A97C05" w:rsidRPr="00447A9B">
        <w:rPr>
          <w:rFonts w:ascii="Calibri" w:hAnsi="Calibri"/>
          <w:sz w:val="20"/>
          <w:szCs w:val="20"/>
        </w:rPr>
        <w:t>:</w:t>
      </w:r>
    </w:p>
    <w:p w14:paraId="78B91692" w14:textId="77777777" w:rsidR="006761BF" w:rsidRPr="00447A9B" w:rsidRDefault="0023627D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43D3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mię i nazwisko: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r w:rsidR="00226844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6" w:name="Tekst40"/>
      <w:r w:rsidR="00B209FD" w:rsidRPr="00AF5423">
        <w:rPr>
          <w:rFonts w:ascii="Calibri" w:hAnsi="Calibri"/>
          <w:b/>
        </w:rPr>
        <w:instrText xml:space="preserve"> FORMTEXT </w:instrText>
      </w:r>
      <w:r w:rsidR="00226844" w:rsidRPr="00AF5423">
        <w:rPr>
          <w:rFonts w:ascii="Calibri" w:hAnsi="Calibri"/>
          <w:b/>
        </w:rPr>
      </w:r>
      <w:r w:rsidR="00226844" w:rsidRPr="00AF5423">
        <w:rPr>
          <w:rFonts w:ascii="Calibri" w:hAnsi="Calibri"/>
          <w:b/>
        </w:rPr>
        <w:fldChar w:fldCharType="separate"/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226844" w:rsidRPr="00AF5423">
        <w:rPr>
          <w:rFonts w:ascii="Calibri" w:hAnsi="Calibri"/>
          <w:b/>
        </w:rPr>
        <w:fldChar w:fldCharType="end"/>
      </w:r>
      <w:bookmarkEnd w:id="6"/>
    </w:p>
    <w:p w14:paraId="6FA3E35C" w14:textId="77777777" w:rsidR="006761BF" w:rsidRPr="00447A9B" w:rsidRDefault="0023627D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="00C260EC">
        <w:rPr>
          <w:rFonts w:ascii="Calibri" w:hAnsi="Calibri"/>
          <w:sz w:val="20"/>
          <w:szCs w:val="20"/>
        </w:rPr>
        <w:t xml:space="preserve">PESEL: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C260EC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r w:rsidR="00996DBB">
        <w:rPr>
          <w:rFonts w:ascii="Calibri" w:hAnsi="Calibri"/>
          <w:b/>
          <w:sz w:val="20"/>
          <w:szCs w:val="20"/>
        </w:rPr>
        <w:t>;</w:t>
      </w:r>
      <w:r w:rsidR="00C260EC">
        <w:rPr>
          <w:rFonts w:ascii="Calibri" w:hAnsi="Calibri"/>
          <w:b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d</w:t>
      </w:r>
      <w:r w:rsidR="00A97C05" w:rsidRPr="00447A9B">
        <w:rPr>
          <w:rFonts w:ascii="Calibri" w:hAnsi="Calibri"/>
          <w:sz w:val="20"/>
          <w:szCs w:val="20"/>
        </w:rPr>
        <w:t>ata urodzenia: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7" w:name="Tekst6"/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67254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="00996DBB">
        <w:rPr>
          <w:rFonts w:ascii="Calibri" w:hAnsi="Calibri"/>
          <w:b/>
          <w:sz w:val="20"/>
          <w:szCs w:val="20"/>
        </w:rPr>
        <w:t>;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6761BF" w:rsidRPr="00447A9B">
        <w:rPr>
          <w:rFonts w:ascii="Calibri" w:hAnsi="Calibri"/>
          <w:sz w:val="20"/>
          <w:szCs w:val="20"/>
        </w:rPr>
        <w:t>iejsce urodzenia: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bookmarkStart w:id="8" w:name="Tekst7"/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="00B94119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14:paraId="7D56383B" w14:textId="77777777" w:rsidR="006761BF" w:rsidRPr="00447A9B" w:rsidRDefault="0023627D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A97C05" w:rsidRPr="00447A9B">
        <w:rPr>
          <w:rFonts w:ascii="Calibri" w:hAnsi="Calibri"/>
          <w:sz w:val="20"/>
          <w:szCs w:val="20"/>
        </w:rPr>
        <w:t>iejsce zamieszkania: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9" w:name="Tekst8"/>
    </w:p>
    <w:p w14:paraId="6FB81A5B" w14:textId="77777777" w:rsidR="006761BF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>numer domu i mieszkania</w:t>
      </w:r>
      <w:r w:rsidR="006761BF" w:rsidRPr="00447A9B">
        <w:rPr>
          <w:rFonts w:ascii="Calibri" w:hAnsi="Calibri"/>
          <w:sz w:val="20"/>
          <w:szCs w:val="20"/>
        </w:rPr>
        <w:t xml:space="preserve">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</w:p>
    <w:p w14:paraId="04D7F6B2" w14:textId="77777777" w:rsidR="006761BF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miejscowość: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0" w:name="Tekst12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14:paraId="6C1FB1D9" w14:textId="77777777" w:rsidR="006761BF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kod pocztowy: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  <w:r w:rsidR="000C5B35">
        <w:rPr>
          <w:rFonts w:ascii="Calibri" w:hAnsi="Calibri"/>
          <w:b/>
          <w:sz w:val="20"/>
          <w:szCs w:val="20"/>
        </w:rPr>
        <w:t xml:space="preserve"> </w:t>
      </w:r>
      <w:r w:rsidR="000C5B35" w:rsidRPr="000C5B35">
        <w:rPr>
          <w:rFonts w:ascii="Calibri" w:hAnsi="Calibri"/>
          <w:sz w:val="20"/>
          <w:szCs w:val="20"/>
        </w:rPr>
        <w:t xml:space="preserve">poczta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C5B35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16F6D1F6" w14:textId="77777777" w:rsidR="00C260EC" w:rsidRDefault="0023627D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 w:rsidR="00C260EC">
        <w:rPr>
          <w:rFonts w:ascii="Calibri" w:hAnsi="Calibri"/>
          <w:sz w:val="20"/>
          <w:szCs w:val="20"/>
        </w:rPr>
        <w:t xml:space="preserve"> imiona i nazwiska rodziców/opiekunów prawnych: </w:t>
      </w:r>
    </w:p>
    <w:p w14:paraId="15E19539" w14:textId="77777777" w:rsidR="00C260EC" w:rsidRDefault="00C260EC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0A2670CB" w14:textId="77777777" w:rsidR="00C260EC" w:rsidRDefault="00C260EC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7FC1E15A" w14:textId="77777777" w:rsidR="00C90970" w:rsidRDefault="00C260EC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</w:t>
      </w:r>
      <w:r w:rsidR="00C90970">
        <w:rPr>
          <w:rFonts w:ascii="Calibri" w:hAnsi="Calibri"/>
          <w:sz w:val="20"/>
          <w:szCs w:val="20"/>
        </w:rPr>
        <w:t>:</w:t>
      </w:r>
      <w:r w:rsidR="00C90970" w:rsidRPr="00C90970">
        <w:rPr>
          <w:rFonts w:ascii="Calibri" w:hAnsi="Calibri"/>
          <w:sz w:val="20"/>
          <w:szCs w:val="20"/>
        </w:rPr>
        <w:t xml:space="preserve"> </w:t>
      </w:r>
    </w:p>
    <w:p w14:paraId="4BEF3015" w14:textId="77777777" w:rsidR="00C260EC" w:rsidRDefault="00C90970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F3C5A">
        <w:rPr>
          <w:rFonts w:ascii="Calibri" w:hAnsi="Calibri"/>
          <w:sz w:val="20"/>
          <w:szCs w:val="20"/>
        </w:rPr>
      </w:r>
      <w:r w:rsidR="003F3C5A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F3C5A">
        <w:rPr>
          <w:rFonts w:ascii="Calibri" w:hAnsi="Calibri"/>
          <w:sz w:val="20"/>
          <w:szCs w:val="20"/>
        </w:rPr>
      </w:r>
      <w:r w:rsidR="003F3C5A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14:paraId="32146F2B" w14:textId="77777777" w:rsidR="003D3141" w:rsidRDefault="00C260EC" w:rsidP="0048542A">
      <w:pPr>
        <w:spacing w:line="27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D3141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 xml:space="preserve">numer domu i mieszkania: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D314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54F9A0C8" w14:textId="77777777" w:rsidR="00C260EC" w:rsidRPr="00447A9B" w:rsidRDefault="00C260EC" w:rsidP="0048542A">
      <w:pPr>
        <w:spacing w:line="27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079A0289" w14:textId="77777777" w:rsidR="00C260EC" w:rsidRDefault="00C260EC" w:rsidP="0048542A">
      <w:pPr>
        <w:spacing w:line="27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3A5FE822" w14:textId="77777777" w:rsidR="006761BF" w:rsidRPr="00447A9B" w:rsidRDefault="00C260EC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</w:t>
      </w:r>
      <w:r w:rsidR="0023627D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t</w:t>
      </w:r>
      <w:r w:rsidR="00A97C05" w:rsidRPr="00447A9B">
        <w:rPr>
          <w:rFonts w:ascii="Calibri" w:hAnsi="Calibri"/>
          <w:sz w:val="20"/>
          <w:szCs w:val="20"/>
        </w:rPr>
        <w:t xml:space="preserve">elefon </w:t>
      </w:r>
      <w:r w:rsidR="00E56DE1">
        <w:rPr>
          <w:rFonts w:ascii="Calibri" w:hAnsi="Calibri"/>
          <w:sz w:val="20"/>
          <w:szCs w:val="20"/>
        </w:rPr>
        <w:t>ucznia</w:t>
      </w:r>
      <w:r w:rsidR="00A97C05" w:rsidRPr="00447A9B">
        <w:rPr>
          <w:rFonts w:ascii="Calibri" w:hAnsi="Calibri"/>
          <w:sz w:val="20"/>
          <w:szCs w:val="20"/>
        </w:rPr>
        <w:t>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2" w:name="Tekst9"/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  <w:r w:rsidR="00996DBB">
        <w:rPr>
          <w:rFonts w:ascii="Calibri" w:hAnsi="Calibri"/>
          <w:b/>
          <w:sz w:val="20"/>
          <w:szCs w:val="20"/>
        </w:rPr>
        <w:t>;</w:t>
      </w:r>
      <w:r w:rsidR="00E56DE1" w:rsidRPr="00960BFD">
        <w:rPr>
          <w:rFonts w:ascii="Calibri" w:hAnsi="Calibri"/>
          <w:sz w:val="20"/>
          <w:szCs w:val="20"/>
        </w:rPr>
        <w:t xml:space="preserve"> </w:t>
      </w:r>
      <w:r w:rsidR="00960BFD" w:rsidRPr="00960BFD">
        <w:rPr>
          <w:rFonts w:ascii="Calibri" w:hAnsi="Calibri"/>
          <w:sz w:val="20"/>
          <w:szCs w:val="20"/>
        </w:rPr>
        <w:t>telefon</w:t>
      </w:r>
      <w:r w:rsidR="00960BFD">
        <w:rPr>
          <w:rFonts w:ascii="Calibri" w:hAnsi="Calibri"/>
          <w:b/>
          <w:sz w:val="20"/>
          <w:szCs w:val="20"/>
        </w:rPr>
        <w:t xml:space="preserve"> </w:t>
      </w:r>
      <w:r w:rsidR="00E56DE1" w:rsidRPr="00E56DE1">
        <w:rPr>
          <w:rFonts w:ascii="Calibri" w:hAnsi="Calibri"/>
          <w:sz w:val="20"/>
          <w:szCs w:val="20"/>
        </w:rPr>
        <w:t>rodzica</w:t>
      </w:r>
      <w:r w:rsidR="00E56DE1">
        <w:rPr>
          <w:rFonts w:ascii="Calibri" w:hAnsi="Calibri"/>
          <w:sz w:val="20"/>
          <w:szCs w:val="20"/>
        </w:rPr>
        <w:t>/opiekuna prawnego</w:t>
      </w:r>
      <w:r w:rsidR="00E56DE1" w:rsidRPr="00E56DE1">
        <w:rPr>
          <w:rFonts w:ascii="Calibri" w:hAnsi="Calibri"/>
          <w:sz w:val="20"/>
          <w:szCs w:val="20"/>
        </w:rPr>
        <w:t>:</w:t>
      </w:r>
      <w:r w:rsidR="00E56DE1" w:rsidRPr="00E56DE1">
        <w:rPr>
          <w:rFonts w:ascii="Calibri" w:hAnsi="Calibri"/>
          <w:b/>
          <w:sz w:val="20"/>
          <w:szCs w:val="20"/>
        </w:rPr>
        <w:t xml:space="preserve">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E56DE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</w:p>
    <w:p w14:paraId="0C593A32" w14:textId="77777777" w:rsidR="006761BF" w:rsidRPr="0023627D" w:rsidRDefault="00C260EC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7C74A9">
        <w:rPr>
          <w:rFonts w:ascii="Calibri" w:hAnsi="Calibri"/>
          <w:sz w:val="20"/>
          <w:szCs w:val="20"/>
        </w:rPr>
        <w:t xml:space="preserve">e-mail ucznia: </w:t>
      </w:r>
      <w:bookmarkStart w:id="13" w:name="Tekst10"/>
      <w:r w:rsidR="0022684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>
        <w:rPr>
          <w:rFonts w:ascii="Calibri" w:hAnsi="Calibri"/>
          <w:b/>
          <w:sz w:val="20"/>
          <w:szCs w:val="20"/>
        </w:rPr>
      </w:r>
      <w:r w:rsidR="00226844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226844">
        <w:rPr>
          <w:rFonts w:ascii="Calibri" w:hAnsi="Calibri"/>
          <w:b/>
          <w:sz w:val="20"/>
          <w:szCs w:val="20"/>
        </w:rPr>
        <w:fldChar w:fldCharType="end"/>
      </w:r>
      <w:bookmarkEnd w:id="13"/>
      <w:r w:rsidR="00996DBB">
        <w:rPr>
          <w:rFonts w:ascii="Calibri" w:hAnsi="Calibri"/>
          <w:b/>
          <w:sz w:val="20"/>
          <w:szCs w:val="20"/>
        </w:rPr>
        <w:t>;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>e-mail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 xml:space="preserve">rodzica/opiekuna prawnego: </w:t>
      </w:r>
      <w:r w:rsidR="0022684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>
        <w:rPr>
          <w:rFonts w:ascii="Calibri" w:hAnsi="Calibri"/>
          <w:b/>
          <w:sz w:val="20"/>
          <w:szCs w:val="20"/>
        </w:rPr>
      </w:r>
      <w:r w:rsidR="00226844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226844">
        <w:rPr>
          <w:rFonts w:ascii="Calibri" w:hAnsi="Calibri"/>
          <w:b/>
          <w:sz w:val="20"/>
          <w:szCs w:val="20"/>
        </w:rPr>
        <w:fldChar w:fldCharType="end"/>
      </w:r>
    </w:p>
    <w:p w14:paraId="561A3B79" w14:textId="77777777" w:rsidR="00DB1428" w:rsidRPr="00447A9B" w:rsidRDefault="00C260EC" w:rsidP="0048542A">
      <w:pPr>
        <w:spacing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D343D3" w:rsidRPr="00447A9B">
        <w:rPr>
          <w:rFonts w:ascii="Calibri" w:hAnsi="Calibri"/>
          <w:sz w:val="20"/>
          <w:szCs w:val="20"/>
        </w:rPr>
        <w:t>s</w:t>
      </w:r>
      <w:r w:rsidR="00A97C05" w:rsidRPr="00447A9B">
        <w:rPr>
          <w:rFonts w:ascii="Calibri" w:hAnsi="Calibri"/>
          <w:sz w:val="20"/>
          <w:szCs w:val="20"/>
        </w:rPr>
        <w:t>zkoła:</w:t>
      </w:r>
      <w:r w:rsidR="006761BF" w:rsidRPr="00447A9B">
        <w:rPr>
          <w:rFonts w:ascii="Calibri" w:hAnsi="Calibri"/>
          <w:sz w:val="20"/>
          <w:szCs w:val="20"/>
        </w:rPr>
        <w:t xml:space="preserve"> </w:t>
      </w:r>
    </w:p>
    <w:p w14:paraId="47686A59" w14:textId="77777777" w:rsidR="00DB1428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nazwa: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4" w:name="Tekst14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</w:p>
    <w:p w14:paraId="0BC4A690" w14:textId="77777777" w:rsidR="00A97C05" w:rsidRPr="00447A9B" w:rsidRDefault="0023627D" w:rsidP="0048542A">
      <w:pPr>
        <w:spacing w:line="27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klasa: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End w:id="15"/>
    </w:p>
    <w:p w14:paraId="123687B4" w14:textId="77777777" w:rsidR="00DB1428" w:rsidRPr="00447A9B" w:rsidRDefault="0023627D" w:rsidP="0048542A">
      <w:pPr>
        <w:pStyle w:val="Tekstpodstawowy3"/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="00A97C05"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 w:rsidR="00BC0D66">
        <w:rPr>
          <w:rFonts w:ascii="Calibri" w:hAnsi="Calibri"/>
          <w:bCs/>
          <w:iCs/>
          <w:sz w:val="20"/>
          <w:szCs w:val="20"/>
        </w:rPr>
        <w:t>uczennica/</w:t>
      </w:r>
      <w:r w:rsidR="00A97C05" w:rsidRPr="00447A9B">
        <w:rPr>
          <w:rFonts w:ascii="Calibri" w:hAnsi="Calibri"/>
          <w:bCs/>
          <w:iCs/>
          <w:sz w:val="20"/>
          <w:szCs w:val="20"/>
        </w:rPr>
        <w:t>uczeń</w:t>
      </w:r>
      <w:r w:rsidR="00A97C05"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447A9B">
        <w:rPr>
          <w:rFonts w:ascii="Calibri" w:hAnsi="Calibri"/>
          <w:sz w:val="20"/>
          <w:szCs w:val="20"/>
        </w:rPr>
        <w:t>był badany w porad</w:t>
      </w:r>
      <w:r w:rsidR="00BF3477" w:rsidRPr="00447A9B">
        <w:rPr>
          <w:rFonts w:ascii="Calibri" w:hAnsi="Calibri"/>
          <w:sz w:val="20"/>
          <w:szCs w:val="20"/>
        </w:rPr>
        <w:t>ni psychologiczno-pedagogicznej</w:t>
      </w:r>
      <w:r w:rsidR="00DB1428" w:rsidRPr="00447A9B">
        <w:rPr>
          <w:rFonts w:ascii="Calibri" w:hAnsi="Calibri"/>
          <w:sz w:val="20"/>
          <w:szCs w:val="20"/>
        </w:rPr>
        <w:t xml:space="preserve">? Tak: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Wybór3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F3C5A">
        <w:rPr>
          <w:rFonts w:ascii="Calibri" w:hAnsi="Calibri"/>
          <w:sz w:val="20"/>
          <w:szCs w:val="20"/>
        </w:rPr>
      </w:r>
      <w:r w:rsidR="003F3C5A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bookmarkEnd w:id="16"/>
      <w:r w:rsidR="00DB1428" w:rsidRPr="00447A9B">
        <w:rPr>
          <w:rFonts w:ascii="Calibri" w:hAnsi="Calibri"/>
          <w:sz w:val="20"/>
          <w:szCs w:val="20"/>
        </w:rPr>
        <w:t xml:space="preserve"> Nie: </w:t>
      </w:r>
      <w:r w:rsidR="00226844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Wybór4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3F3C5A">
        <w:rPr>
          <w:rFonts w:ascii="Calibri" w:hAnsi="Calibri"/>
          <w:sz w:val="20"/>
          <w:szCs w:val="20"/>
        </w:rPr>
      </w:r>
      <w:r w:rsidR="003F3C5A">
        <w:rPr>
          <w:rFonts w:ascii="Calibri" w:hAnsi="Calibri"/>
          <w:sz w:val="20"/>
          <w:szCs w:val="20"/>
        </w:rPr>
        <w:fldChar w:fldCharType="separate"/>
      </w:r>
      <w:r w:rsidR="00226844" w:rsidRPr="00447A9B">
        <w:rPr>
          <w:rFonts w:ascii="Calibri" w:hAnsi="Calibri"/>
          <w:sz w:val="20"/>
          <w:szCs w:val="20"/>
        </w:rPr>
        <w:fldChar w:fldCharType="end"/>
      </w:r>
      <w:bookmarkEnd w:id="17"/>
    </w:p>
    <w:p w14:paraId="5100D05E" w14:textId="77777777" w:rsidR="009F2DF2" w:rsidRPr="00447A9B" w:rsidRDefault="0023627D" w:rsidP="0048542A">
      <w:pPr>
        <w:pStyle w:val="Tekstpodstawowy3"/>
        <w:spacing w:after="0" w:line="27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A97C05" w:rsidRPr="00447A9B">
        <w:rPr>
          <w:rFonts w:ascii="Calibri" w:hAnsi="Calibri"/>
          <w:sz w:val="20"/>
          <w:szCs w:val="20"/>
        </w:rPr>
        <w:t>Jeżeli tak, to proszę podać</w:t>
      </w:r>
      <w:r w:rsidR="007F412E" w:rsidRPr="00447A9B">
        <w:rPr>
          <w:rFonts w:ascii="Calibri" w:hAnsi="Calibri"/>
          <w:sz w:val="20"/>
          <w:szCs w:val="20"/>
        </w:rPr>
        <w:t xml:space="preserve"> nazwę</w:t>
      </w:r>
      <w:r w:rsidR="00A97C05" w:rsidRPr="00447A9B">
        <w:rPr>
          <w:rFonts w:ascii="Calibri" w:hAnsi="Calibri"/>
          <w:sz w:val="20"/>
          <w:szCs w:val="20"/>
        </w:rPr>
        <w:t xml:space="preserve"> poradni i numer opinii:</w:t>
      </w:r>
      <w:bookmarkStart w:id="18" w:name="Tekst18"/>
      <w:r w:rsidR="007F412E" w:rsidRPr="00447A9B">
        <w:rPr>
          <w:rFonts w:ascii="Calibri" w:hAnsi="Calibri"/>
          <w:sz w:val="20"/>
          <w:szCs w:val="20"/>
        </w:rPr>
        <w:t xml:space="preserve"> </w:t>
      </w:r>
      <w:r w:rsidR="0022684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226844" w:rsidRPr="00447A9B">
        <w:rPr>
          <w:rFonts w:ascii="Calibri" w:hAnsi="Calibri"/>
          <w:b/>
          <w:sz w:val="20"/>
          <w:szCs w:val="20"/>
        </w:rPr>
      </w:r>
      <w:r w:rsidR="00226844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226844" w:rsidRPr="00447A9B">
        <w:rPr>
          <w:rFonts w:ascii="Calibri" w:hAnsi="Calibri"/>
          <w:b/>
          <w:sz w:val="20"/>
          <w:szCs w:val="20"/>
        </w:rPr>
        <w:fldChar w:fldCharType="end"/>
      </w:r>
      <w:bookmarkStart w:id="19" w:name="_Toc291771930"/>
      <w:bookmarkEnd w:id="18"/>
    </w:p>
    <w:p w14:paraId="27468708" w14:textId="77777777" w:rsidR="005705A1" w:rsidRPr="00A540F2" w:rsidRDefault="00CA5C9A" w:rsidP="0048542A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122E69">
        <w:rPr>
          <w:rFonts w:ascii="Calibri" w:hAnsi="Calibri"/>
          <w:i/>
          <w:sz w:val="20"/>
          <w:szCs w:val="20"/>
        </w:rPr>
        <w:t xml:space="preserve">Zdolni z Pomorza – </w:t>
      </w:r>
      <w:r w:rsidR="00122E69" w:rsidRPr="00122E69">
        <w:rPr>
          <w:rFonts w:ascii="Calibri" w:hAnsi="Calibri"/>
          <w:i/>
          <w:sz w:val="20"/>
          <w:szCs w:val="20"/>
        </w:rPr>
        <w:t>powiat kartuski</w:t>
      </w:r>
    </w:p>
    <w:p w14:paraId="57B7126D" w14:textId="77777777" w:rsidR="003D3141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14:paraId="254AB53E" w14:textId="77777777"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14:paraId="3E17D69A" w14:textId="77777777" w:rsidR="009F2DF2" w:rsidRDefault="009F2DF2" w:rsidP="009F2DF2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14:paraId="3390ABEF" w14:textId="77777777" w:rsidR="009B03FD" w:rsidRPr="00447A9B" w:rsidRDefault="009B03FD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14:paraId="5020CF6F" w14:textId="77777777" w:rsidR="00EF31AB" w:rsidRPr="00EC3FBA" w:rsidRDefault="009F2DF2" w:rsidP="00EC3FBA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</w:r>
      <w:r w:rsidRPr="00447A9B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447A9B">
        <w:rPr>
          <w:rFonts w:ascii="Calibri" w:hAnsi="Calibri"/>
          <w:i/>
          <w:sz w:val="20"/>
          <w:szCs w:val="20"/>
        </w:rPr>
        <w:t xml:space="preserve">musi </w:t>
      </w:r>
      <w:r w:rsidRPr="00447A9B">
        <w:rPr>
          <w:rFonts w:ascii="Calibri" w:hAnsi="Calibri"/>
          <w:i/>
          <w:sz w:val="20"/>
          <w:szCs w:val="20"/>
        </w:rPr>
        <w:t>zgłosić się wraz z rodzi</w:t>
      </w:r>
      <w:r w:rsidR="00EE6EE4"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19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9B03F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60" w:right="1418" w:bottom="1134" w:left="1418" w:header="79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7D7F" w14:textId="77777777" w:rsidR="003F3C5A" w:rsidRDefault="003F3C5A">
      <w:r>
        <w:separator/>
      </w:r>
    </w:p>
  </w:endnote>
  <w:endnote w:type="continuationSeparator" w:id="0">
    <w:p w14:paraId="50589854" w14:textId="77777777" w:rsidR="003F3C5A" w:rsidRDefault="003F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NewMath-Symbol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8F44" w14:textId="77777777" w:rsidR="008D4130" w:rsidRDefault="00226844" w:rsidP="00383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1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E9F4B4" w14:textId="77777777" w:rsidR="005270F3" w:rsidRDefault="003F3C5A" w:rsidP="008D4130">
    <w:pPr>
      <w:pStyle w:val="Stopka"/>
      <w:ind w:right="360"/>
    </w:pPr>
    <w:r>
      <w:rPr>
        <w:noProof/>
      </w:rPr>
      <w:object w:dxaOrig="1440" w:dyaOrig="1440" w14:anchorId="62BC33B9">
        <v:group id="_x0000_s1059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4022;top:16089;width:6840;height:720" stroked="f">
            <v:textbox style="mso-next-textbox:#_x0000_s1060">
              <w:txbxContent>
                <w:p w14:paraId="1143FD8C" w14:textId="77777777"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14:paraId="7862AA5D" w14:textId="77777777"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14:paraId="7C2EAF10" w14:textId="77777777"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1619;top:16123;width:2129;height:610">
            <v:imagedata r:id="rId1" o:title=""/>
          </v:shape>
          <v:line id="_x0000_s1062" style="position:absolute;mso-position-horizontal:center" from="1559,15982" to="10630,15983"/>
        </v:group>
        <o:OLEObject Type="Embed" ProgID="CorelDraw.Graphic.15" ShapeID="_x0000_s1061" DrawAspect="Content" ObjectID="_1715767054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6EEA" w14:textId="77777777" w:rsidR="008D4130" w:rsidRPr="008D4130" w:rsidRDefault="00226844" w:rsidP="008D4130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8D4130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9B03FD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14:paraId="0C37CF64" w14:textId="77777777" w:rsidR="00E92F21" w:rsidRDefault="00E92F21" w:rsidP="008D413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29E1" w14:textId="77777777" w:rsidR="009B03FD" w:rsidRPr="00432E07" w:rsidRDefault="009B03FD" w:rsidP="009B03F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 w:rsidR="0048542A">
      <w:rPr>
        <w:rFonts w:ascii="Arial" w:hAnsi="Arial" w:cs="Arial"/>
        <w:i/>
        <w:noProof/>
        <w:color w:val="7F7F7F"/>
        <w:sz w:val="20"/>
        <w:szCs w:val="20"/>
      </w:rPr>
      <w:t xml:space="preserve"> – powiat kartuski</w:t>
    </w:r>
  </w:p>
  <w:p w14:paraId="3DA194B3" w14:textId="77777777" w:rsidR="009B03FD" w:rsidRDefault="00790D69" w:rsidP="009B03F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8F4E6BA" wp14:editId="5644322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0" b="0"/>
          <wp:wrapNone/>
          <wp:docPr id="39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3CBE" w14:textId="77777777" w:rsidR="003F3C5A" w:rsidRDefault="003F3C5A">
      <w:r>
        <w:separator/>
      </w:r>
    </w:p>
  </w:footnote>
  <w:footnote w:type="continuationSeparator" w:id="0">
    <w:p w14:paraId="7FB1E462" w14:textId="77777777" w:rsidR="003F3C5A" w:rsidRDefault="003F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C35A" w14:textId="77777777" w:rsidR="00B81B66" w:rsidRDefault="00790D69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1087E4" wp14:editId="503A2C24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34" name="Obraz 3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EBBA" w14:textId="77777777" w:rsidR="009B03FD" w:rsidRDefault="00790D6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92775" wp14:editId="050B98E3">
          <wp:simplePos x="0" y="0"/>
          <wp:positionH relativeFrom="column">
            <wp:posOffset>-635000</wp:posOffset>
          </wp:positionH>
          <wp:positionV relativeFrom="paragraph">
            <wp:posOffset>98425</wp:posOffset>
          </wp:positionV>
          <wp:extent cx="7019925" cy="752475"/>
          <wp:effectExtent l="0" t="0" r="0" b="0"/>
          <wp:wrapNone/>
          <wp:docPr id="4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 w15:restartNumberingAfterBreak="0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 w15:restartNumberingAfterBreak="0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 w15:restartNumberingAfterBreak="0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 w15:restartNumberingAfterBreak="0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79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 w15:restartNumberingAfterBreak="0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 w15:restartNumberingAfterBreak="0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 w15:restartNumberingAfterBreak="0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2" w15:restartNumberingAfterBreak="0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 w16cid:durableId="1284732792">
    <w:abstractNumId w:val="0"/>
  </w:num>
  <w:num w:numId="2" w16cid:durableId="136994010">
    <w:abstractNumId w:val="79"/>
  </w:num>
  <w:num w:numId="3" w16cid:durableId="1822309380">
    <w:abstractNumId w:val="82"/>
  </w:num>
  <w:num w:numId="4" w16cid:durableId="460854232">
    <w:abstractNumId w:val="88"/>
  </w:num>
  <w:num w:numId="5" w16cid:durableId="304433762">
    <w:abstractNumId w:val="73"/>
  </w:num>
  <w:num w:numId="6" w16cid:durableId="2126922093">
    <w:abstractNumId w:val="81"/>
  </w:num>
  <w:num w:numId="7" w16cid:durableId="1194269208">
    <w:abstractNumId w:val="68"/>
  </w:num>
  <w:num w:numId="8" w16cid:durableId="1052077790">
    <w:abstractNumId w:val="75"/>
  </w:num>
  <w:num w:numId="9" w16cid:durableId="254292066">
    <w:abstractNumId w:val="84"/>
  </w:num>
  <w:num w:numId="10" w16cid:durableId="914706731">
    <w:abstractNumId w:val="65"/>
  </w:num>
  <w:num w:numId="11" w16cid:durableId="852065175">
    <w:abstractNumId w:val="71"/>
  </w:num>
  <w:num w:numId="12" w16cid:durableId="1684281257">
    <w:abstractNumId w:val="87"/>
  </w:num>
  <w:num w:numId="13" w16cid:durableId="2052269983">
    <w:abstractNumId w:val="67"/>
  </w:num>
  <w:num w:numId="14" w16cid:durableId="1911844456">
    <w:abstractNumId w:val="78"/>
  </w:num>
  <w:num w:numId="15" w16cid:durableId="366881946">
    <w:abstractNumId w:val="66"/>
  </w:num>
  <w:num w:numId="16" w16cid:durableId="405029860">
    <w:abstractNumId w:val="64"/>
  </w:num>
  <w:num w:numId="17" w16cid:durableId="29261312">
    <w:abstractNumId w:val="59"/>
  </w:num>
  <w:num w:numId="18" w16cid:durableId="772093214">
    <w:abstractNumId w:val="85"/>
  </w:num>
  <w:num w:numId="19" w16cid:durableId="1786793">
    <w:abstractNumId w:val="61"/>
  </w:num>
  <w:num w:numId="20" w16cid:durableId="1229194082">
    <w:abstractNumId w:val="63"/>
  </w:num>
  <w:num w:numId="21" w16cid:durableId="1227566521">
    <w:abstractNumId w:val="89"/>
  </w:num>
  <w:num w:numId="22" w16cid:durableId="610668163">
    <w:abstractNumId w:val="91"/>
  </w:num>
  <w:num w:numId="23" w16cid:durableId="1451045186">
    <w:abstractNumId w:val="74"/>
  </w:num>
  <w:num w:numId="24" w16cid:durableId="385376241">
    <w:abstractNumId w:val="69"/>
  </w:num>
  <w:num w:numId="25" w16cid:durableId="1480687495">
    <w:abstractNumId w:val="60"/>
  </w:num>
  <w:num w:numId="26" w16cid:durableId="1431391074">
    <w:abstractNumId w:val="57"/>
  </w:num>
  <w:num w:numId="27" w16cid:durableId="349986563">
    <w:abstractNumId w:val="70"/>
  </w:num>
  <w:num w:numId="28" w16cid:durableId="930622147">
    <w:abstractNumId w:val="62"/>
  </w:num>
  <w:num w:numId="29" w16cid:durableId="2046831037">
    <w:abstractNumId w:val="86"/>
  </w:num>
  <w:num w:numId="30" w16cid:durableId="182789743">
    <w:abstractNumId w:val="80"/>
    <w:lvlOverride w:ilvl="0">
      <w:startOverride w:val="4"/>
    </w:lvlOverride>
  </w:num>
  <w:num w:numId="31" w16cid:durableId="780533916">
    <w:abstractNumId w:val="80"/>
    <w:lvlOverride w:ilvl="0">
      <w:startOverride w:val="5"/>
    </w:lvlOverride>
  </w:num>
  <w:num w:numId="32" w16cid:durableId="478423230">
    <w:abstractNumId w:val="72"/>
    <w:lvlOverride w:ilvl="0">
      <w:startOverride w:val="6"/>
    </w:lvlOverride>
  </w:num>
  <w:num w:numId="33" w16cid:durableId="438377007">
    <w:abstractNumId w:val="76"/>
  </w:num>
  <w:num w:numId="34" w16cid:durableId="988023990">
    <w:abstractNumId w:val="90"/>
  </w:num>
  <w:num w:numId="35" w16cid:durableId="1973057827">
    <w:abstractNumId w:val="83"/>
  </w:num>
  <w:num w:numId="36" w16cid:durableId="110443025">
    <w:abstractNumId w:val="77"/>
  </w:num>
  <w:num w:numId="37" w16cid:durableId="905144878">
    <w:abstractNumId w:val="5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94"/>
    <w:rsid w:val="00001EB6"/>
    <w:rsid w:val="00036ECD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4354"/>
    <w:rsid w:val="000B41ED"/>
    <w:rsid w:val="000B75D9"/>
    <w:rsid w:val="000C1B1C"/>
    <w:rsid w:val="000C5B35"/>
    <w:rsid w:val="000D633A"/>
    <w:rsid w:val="000D73E4"/>
    <w:rsid w:val="000E07D5"/>
    <w:rsid w:val="000F37C4"/>
    <w:rsid w:val="000F440C"/>
    <w:rsid w:val="001014C3"/>
    <w:rsid w:val="00111083"/>
    <w:rsid w:val="001138B9"/>
    <w:rsid w:val="00114511"/>
    <w:rsid w:val="00122E69"/>
    <w:rsid w:val="00130BFD"/>
    <w:rsid w:val="0013385E"/>
    <w:rsid w:val="00134018"/>
    <w:rsid w:val="00135897"/>
    <w:rsid w:val="00140AB5"/>
    <w:rsid w:val="00144271"/>
    <w:rsid w:val="00152A67"/>
    <w:rsid w:val="00155E35"/>
    <w:rsid w:val="0016107B"/>
    <w:rsid w:val="001635E4"/>
    <w:rsid w:val="001639A0"/>
    <w:rsid w:val="00173DE6"/>
    <w:rsid w:val="0018470A"/>
    <w:rsid w:val="001A5671"/>
    <w:rsid w:val="001A6A9C"/>
    <w:rsid w:val="001B3D8A"/>
    <w:rsid w:val="001B4E43"/>
    <w:rsid w:val="001B5452"/>
    <w:rsid w:val="001B5C7D"/>
    <w:rsid w:val="001B6C17"/>
    <w:rsid w:val="001D0FB3"/>
    <w:rsid w:val="001D6E41"/>
    <w:rsid w:val="001F14E9"/>
    <w:rsid w:val="0021064F"/>
    <w:rsid w:val="00212945"/>
    <w:rsid w:val="002178BD"/>
    <w:rsid w:val="002213BB"/>
    <w:rsid w:val="00226844"/>
    <w:rsid w:val="0023627D"/>
    <w:rsid w:val="002432E5"/>
    <w:rsid w:val="00257C35"/>
    <w:rsid w:val="002857CC"/>
    <w:rsid w:val="0029205F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A90"/>
    <w:rsid w:val="0034508F"/>
    <w:rsid w:val="003542BA"/>
    <w:rsid w:val="00372878"/>
    <w:rsid w:val="00381B36"/>
    <w:rsid w:val="0038312F"/>
    <w:rsid w:val="00390237"/>
    <w:rsid w:val="00397162"/>
    <w:rsid w:val="003B50C9"/>
    <w:rsid w:val="003C01B8"/>
    <w:rsid w:val="003C07BD"/>
    <w:rsid w:val="003D3141"/>
    <w:rsid w:val="003D4549"/>
    <w:rsid w:val="003D6BDC"/>
    <w:rsid w:val="003F3C5A"/>
    <w:rsid w:val="00421B42"/>
    <w:rsid w:val="0042256A"/>
    <w:rsid w:val="00447A9B"/>
    <w:rsid w:val="00463FCB"/>
    <w:rsid w:val="00471BC4"/>
    <w:rsid w:val="00474D3F"/>
    <w:rsid w:val="00475ABD"/>
    <w:rsid w:val="00481605"/>
    <w:rsid w:val="0048542A"/>
    <w:rsid w:val="0048565A"/>
    <w:rsid w:val="0048752F"/>
    <w:rsid w:val="00490903"/>
    <w:rsid w:val="004A035A"/>
    <w:rsid w:val="004C0046"/>
    <w:rsid w:val="004C2A5C"/>
    <w:rsid w:val="004C3C6B"/>
    <w:rsid w:val="004C5586"/>
    <w:rsid w:val="004C5994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91725"/>
    <w:rsid w:val="00592577"/>
    <w:rsid w:val="005B03B6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44CCA"/>
    <w:rsid w:val="00670C5C"/>
    <w:rsid w:val="0067254B"/>
    <w:rsid w:val="00673F6E"/>
    <w:rsid w:val="006761BF"/>
    <w:rsid w:val="00677D30"/>
    <w:rsid w:val="00685DB8"/>
    <w:rsid w:val="006B0D5A"/>
    <w:rsid w:val="006B5084"/>
    <w:rsid w:val="006B5803"/>
    <w:rsid w:val="006C0551"/>
    <w:rsid w:val="006C2B13"/>
    <w:rsid w:val="006F01B6"/>
    <w:rsid w:val="006F420C"/>
    <w:rsid w:val="00701C49"/>
    <w:rsid w:val="007047FB"/>
    <w:rsid w:val="00722778"/>
    <w:rsid w:val="00735BA7"/>
    <w:rsid w:val="00756533"/>
    <w:rsid w:val="007574DC"/>
    <w:rsid w:val="0076489B"/>
    <w:rsid w:val="00790D69"/>
    <w:rsid w:val="00791E7D"/>
    <w:rsid w:val="007973DE"/>
    <w:rsid w:val="007A2650"/>
    <w:rsid w:val="007A3EE2"/>
    <w:rsid w:val="007A64C2"/>
    <w:rsid w:val="007A75CC"/>
    <w:rsid w:val="007B4ED0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412E"/>
    <w:rsid w:val="00804755"/>
    <w:rsid w:val="00804AB0"/>
    <w:rsid w:val="00810609"/>
    <w:rsid w:val="00812C26"/>
    <w:rsid w:val="00817CBF"/>
    <w:rsid w:val="00837A18"/>
    <w:rsid w:val="00841386"/>
    <w:rsid w:val="0084563F"/>
    <w:rsid w:val="0085268B"/>
    <w:rsid w:val="0085561B"/>
    <w:rsid w:val="00867D3A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03FD"/>
    <w:rsid w:val="009B7ADB"/>
    <w:rsid w:val="009C1BB9"/>
    <w:rsid w:val="009C5DAC"/>
    <w:rsid w:val="009D3106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354AF"/>
    <w:rsid w:val="00A5033E"/>
    <w:rsid w:val="00A540F2"/>
    <w:rsid w:val="00A61D16"/>
    <w:rsid w:val="00A64649"/>
    <w:rsid w:val="00A66CCE"/>
    <w:rsid w:val="00A67F45"/>
    <w:rsid w:val="00A70563"/>
    <w:rsid w:val="00A82682"/>
    <w:rsid w:val="00A83F50"/>
    <w:rsid w:val="00A92C59"/>
    <w:rsid w:val="00A94AF4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C0D66"/>
    <w:rsid w:val="00BC1F11"/>
    <w:rsid w:val="00BD0DAE"/>
    <w:rsid w:val="00BF3477"/>
    <w:rsid w:val="00C003B8"/>
    <w:rsid w:val="00C07A83"/>
    <w:rsid w:val="00C138C0"/>
    <w:rsid w:val="00C17BDF"/>
    <w:rsid w:val="00C17FDD"/>
    <w:rsid w:val="00C260EC"/>
    <w:rsid w:val="00C31080"/>
    <w:rsid w:val="00C34697"/>
    <w:rsid w:val="00C563DC"/>
    <w:rsid w:val="00C726AA"/>
    <w:rsid w:val="00C75293"/>
    <w:rsid w:val="00C76030"/>
    <w:rsid w:val="00C855A1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7805"/>
    <w:rsid w:val="00CD4F37"/>
    <w:rsid w:val="00CE5BD7"/>
    <w:rsid w:val="00CF475C"/>
    <w:rsid w:val="00CF63C4"/>
    <w:rsid w:val="00CF6BF6"/>
    <w:rsid w:val="00D075CC"/>
    <w:rsid w:val="00D07959"/>
    <w:rsid w:val="00D2098D"/>
    <w:rsid w:val="00D343D3"/>
    <w:rsid w:val="00D41A09"/>
    <w:rsid w:val="00D43885"/>
    <w:rsid w:val="00D470E2"/>
    <w:rsid w:val="00D5152A"/>
    <w:rsid w:val="00D53577"/>
    <w:rsid w:val="00D55E42"/>
    <w:rsid w:val="00D62E44"/>
    <w:rsid w:val="00D775D3"/>
    <w:rsid w:val="00D8592B"/>
    <w:rsid w:val="00D92FAE"/>
    <w:rsid w:val="00D96B7C"/>
    <w:rsid w:val="00D97711"/>
    <w:rsid w:val="00DA5087"/>
    <w:rsid w:val="00DB1428"/>
    <w:rsid w:val="00DC0CEB"/>
    <w:rsid w:val="00DF65AA"/>
    <w:rsid w:val="00DF7873"/>
    <w:rsid w:val="00DF7FB1"/>
    <w:rsid w:val="00E00C36"/>
    <w:rsid w:val="00E00FC9"/>
    <w:rsid w:val="00E22A1D"/>
    <w:rsid w:val="00E3077C"/>
    <w:rsid w:val="00E51544"/>
    <w:rsid w:val="00E565C7"/>
    <w:rsid w:val="00E56DE1"/>
    <w:rsid w:val="00E5785F"/>
    <w:rsid w:val="00E606F3"/>
    <w:rsid w:val="00E733EF"/>
    <w:rsid w:val="00E74169"/>
    <w:rsid w:val="00E92F21"/>
    <w:rsid w:val="00EB0C81"/>
    <w:rsid w:val="00EB54CA"/>
    <w:rsid w:val="00EB571F"/>
    <w:rsid w:val="00EB59F6"/>
    <w:rsid w:val="00EC0EF9"/>
    <w:rsid w:val="00EC193A"/>
    <w:rsid w:val="00EC3FBA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F040CD"/>
    <w:rsid w:val="00F05E5E"/>
    <w:rsid w:val="00F129A8"/>
    <w:rsid w:val="00F17FEE"/>
    <w:rsid w:val="00F24B53"/>
    <w:rsid w:val="00F26EC4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2D82"/>
    <w:rsid w:val="00FD53FE"/>
    <w:rsid w:val="00FE7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34C511"/>
  <w15:docId w15:val="{6F468D28-FDCB-4C28-BE19-8837933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Tabela-Siatka">
    <w:name w:val="Table Grid"/>
    <w:basedOn w:val="Standardowy"/>
    <w:rsid w:val="0089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customStyle="1" w:styleId="Mapadokumentu1">
    <w:name w:val="Mapa dokumentu1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3%20%20Wnios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EF3E-FE45-43B6-9D51-335D5067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- 3  Wniosek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badań diagnostycznych ucznia</vt:lpstr>
    </vt:vector>
  </TitlesOfParts>
  <Company>UMWP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creator>Właściciel</dc:creator>
  <cp:lastModifiedBy>brunieckam</cp:lastModifiedBy>
  <cp:revision>8</cp:revision>
  <cp:lastPrinted>2011-05-13T08:52:00Z</cp:lastPrinted>
  <dcterms:created xsi:type="dcterms:W3CDTF">2019-05-21T11:39:00Z</dcterms:created>
  <dcterms:modified xsi:type="dcterms:W3CDTF">2022-06-03T11:11:00Z</dcterms:modified>
</cp:coreProperties>
</file>