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7B" w:rsidRDefault="0016317B" w:rsidP="00763637">
      <w:pPr>
        <w:tabs>
          <w:tab w:val="left" w:pos="4536"/>
        </w:tabs>
        <w:spacing w:after="0" w:line="360" w:lineRule="auto"/>
        <w:jc w:val="center"/>
        <w:rPr>
          <w:rFonts w:cs="Arabic Typesetting"/>
          <w:b/>
          <w:bCs/>
          <w:sz w:val="24"/>
          <w:szCs w:val="24"/>
        </w:rPr>
      </w:pPr>
    </w:p>
    <w:p w:rsidR="00763637" w:rsidRPr="00E635DD" w:rsidRDefault="00763637" w:rsidP="00763637">
      <w:pPr>
        <w:tabs>
          <w:tab w:val="left" w:pos="4536"/>
        </w:tabs>
        <w:spacing w:after="0" w:line="360" w:lineRule="auto"/>
        <w:jc w:val="center"/>
        <w:rPr>
          <w:rFonts w:cs="Arabic Typesetting"/>
          <w:b/>
          <w:bCs/>
          <w:sz w:val="24"/>
          <w:szCs w:val="24"/>
        </w:rPr>
      </w:pPr>
      <w:r w:rsidRPr="00E635DD">
        <w:rPr>
          <w:rFonts w:cs="Arabic Typesetting"/>
          <w:b/>
          <w:bCs/>
          <w:sz w:val="24"/>
          <w:szCs w:val="24"/>
        </w:rPr>
        <w:t>§ 1.</w:t>
      </w:r>
    </w:p>
    <w:p w:rsidR="00763637" w:rsidRPr="00E635DD" w:rsidRDefault="00763637" w:rsidP="0016317B">
      <w:pPr>
        <w:spacing w:after="0" w:line="360" w:lineRule="auto"/>
        <w:rPr>
          <w:rFonts w:cs="Arabic Typesetting"/>
          <w:b/>
          <w:sz w:val="24"/>
          <w:szCs w:val="24"/>
        </w:rPr>
      </w:pPr>
      <w:r w:rsidRPr="00E635DD">
        <w:rPr>
          <w:rFonts w:cs="Arabic Typesetting"/>
          <w:b/>
          <w:sz w:val="24"/>
          <w:szCs w:val="24"/>
        </w:rPr>
        <w:t>Postanowienia Początkowe:</w:t>
      </w:r>
    </w:p>
    <w:p w:rsidR="00763637" w:rsidRPr="000738E1" w:rsidRDefault="00566F01" w:rsidP="000738E1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Calibri" w:hAnsi="Calibri" w:cs="Arabic Typesetting"/>
          <w:b/>
          <w:bCs/>
          <w:i/>
        </w:rPr>
      </w:pPr>
      <w:r>
        <w:rPr>
          <w:rFonts w:ascii="Calibri" w:hAnsi="Calibri" w:cs="Arabic Typesetting"/>
          <w:bCs/>
        </w:rPr>
        <w:t>,</w:t>
      </w:r>
      <w:r w:rsidR="000738E1">
        <w:rPr>
          <w:rFonts w:ascii="Calibri" w:hAnsi="Calibri" w:cs="Arabic Typesetting"/>
          <w:bCs/>
        </w:rPr>
        <w:t>,</w:t>
      </w:r>
      <w:r w:rsidR="000738E1">
        <w:rPr>
          <w:rFonts w:ascii="Calibri" w:hAnsi="Calibri" w:cs="Arabic Typesetting"/>
          <w:b/>
          <w:bCs/>
        </w:rPr>
        <w:t>NOC W SZKOLE</w:t>
      </w:r>
      <w:r w:rsidRPr="00566F01">
        <w:rPr>
          <w:rFonts w:ascii="Calibri" w:hAnsi="Calibri" w:cs="Arabic Typesetting"/>
          <w:b/>
          <w:bCs/>
        </w:rPr>
        <w:t>, czyli czytanie do poduchy”</w:t>
      </w:r>
      <w:r w:rsidR="00763637" w:rsidRPr="00763637">
        <w:rPr>
          <w:rFonts w:ascii="Calibri" w:hAnsi="Calibri" w:cs="Arabic Typesetting"/>
          <w:bCs/>
        </w:rPr>
        <w:t xml:space="preserve"> w Szkole Podstawowej </w:t>
      </w:r>
      <w:r w:rsidR="000738E1">
        <w:rPr>
          <w:rFonts w:ascii="Calibri" w:hAnsi="Calibri" w:cs="Arabic Typesetting"/>
          <w:bCs/>
        </w:rPr>
        <w:t xml:space="preserve">                              </w:t>
      </w:r>
      <w:r w:rsidR="00763637" w:rsidRPr="00763637">
        <w:rPr>
          <w:rFonts w:ascii="Calibri" w:hAnsi="Calibri" w:cs="Arabic Typesetting"/>
          <w:bCs/>
        </w:rPr>
        <w:t>w Morzeszczynie</w:t>
      </w:r>
      <w:r>
        <w:rPr>
          <w:rFonts w:ascii="Calibri" w:hAnsi="Calibri" w:cs="Arabic Typesetting"/>
          <w:bCs/>
        </w:rPr>
        <w:t>,</w:t>
      </w:r>
      <w:r w:rsidR="00763637" w:rsidRPr="00763637">
        <w:rPr>
          <w:rFonts w:ascii="Calibri" w:hAnsi="Calibri" w:cs="Arabic Typesetting"/>
          <w:bCs/>
        </w:rPr>
        <w:t xml:space="preserve"> zwana dalej </w:t>
      </w:r>
      <w:r w:rsidR="00763637" w:rsidRPr="00566F01">
        <w:rPr>
          <w:rFonts w:ascii="Calibri" w:hAnsi="Calibri" w:cs="Arabic Typesetting"/>
          <w:b/>
          <w:bCs/>
          <w:i/>
        </w:rPr>
        <w:t>Nocą w Szkole</w:t>
      </w:r>
      <w:r w:rsidR="00763637" w:rsidRPr="00763637">
        <w:rPr>
          <w:rFonts w:ascii="Calibri" w:hAnsi="Calibri" w:cs="Arabic Typesetting"/>
          <w:bCs/>
        </w:rPr>
        <w:t>, jest wydarzeniem kulturalno</w:t>
      </w:r>
      <w:r w:rsidR="000738E1">
        <w:rPr>
          <w:rFonts w:ascii="Calibri" w:hAnsi="Calibri" w:cs="Arabic Typesetting"/>
          <w:bCs/>
        </w:rPr>
        <w:t xml:space="preserve"> </w:t>
      </w:r>
      <w:r w:rsidR="00763637" w:rsidRPr="000738E1">
        <w:rPr>
          <w:rFonts w:ascii="Calibri" w:hAnsi="Calibri" w:cs="Arabic Typesetting"/>
          <w:bCs/>
        </w:rPr>
        <w:t xml:space="preserve">-oświatowym skierowanym </w:t>
      </w:r>
      <w:r w:rsidR="00763637" w:rsidRPr="000738E1">
        <w:rPr>
          <w:rFonts w:ascii="Calibri" w:hAnsi="Calibri" w:cs="Arabic Typesetting"/>
          <w:b/>
          <w:bCs/>
        </w:rPr>
        <w:t>do uczniów klas I-VIII</w:t>
      </w:r>
      <w:r w:rsidR="00763637" w:rsidRPr="000738E1">
        <w:rPr>
          <w:rFonts w:ascii="Calibri" w:hAnsi="Calibri" w:cs="Arabic Typesetting"/>
          <w:bCs/>
        </w:rPr>
        <w:t>, biorących udział</w:t>
      </w:r>
      <w:r w:rsidR="00763637" w:rsidRPr="000738E1">
        <w:rPr>
          <w:rFonts w:ascii="Calibri" w:hAnsi="Calibri" w:cs="Arabic Typesetting"/>
          <w:b/>
          <w:bCs/>
        </w:rPr>
        <w:t xml:space="preserve"> w Wielkiej Lidze Czytelniczej 2019/2020</w:t>
      </w:r>
      <w:r w:rsidR="00763637" w:rsidRPr="000738E1">
        <w:rPr>
          <w:rFonts w:ascii="Calibri" w:hAnsi="Calibri" w:cs="Arabic Typesetting"/>
          <w:bCs/>
        </w:rPr>
        <w:t>.</w:t>
      </w:r>
    </w:p>
    <w:p w:rsidR="00763637" w:rsidRPr="00E635DD" w:rsidRDefault="00763637" w:rsidP="0076363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763637">
        <w:rPr>
          <w:rFonts w:ascii="Calibri" w:hAnsi="Calibri" w:cs="Arabic Typesetting"/>
          <w:b/>
          <w:i/>
        </w:rPr>
        <w:t>Noc w Szkole</w:t>
      </w:r>
      <w:r w:rsidRPr="00763637">
        <w:rPr>
          <w:rFonts w:ascii="Calibri" w:hAnsi="Calibri" w:cs="Arabic Typesetting"/>
        </w:rPr>
        <w:t xml:space="preserve"> ma realizować cele: wychowawcze, rekreacyjne, integracyjne, edukacyjne.</w:t>
      </w:r>
    </w:p>
    <w:p w:rsidR="00763637" w:rsidRPr="00E635DD" w:rsidRDefault="00763637" w:rsidP="0076363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  <w:b/>
          <w:i/>
        </w:rPr>
        <w:t>Noc w Szkole</w:t>
      </w:r>
      <w:r w:rsidRPr="00E635DD">
        <w:rPr>
          <w:rFonts w:ascii="Calibri" w:hAnsi="Calibri" w:cs="Arabic Typesetting"/>
        </w:rPr>
        <w:t xml:space="preserve"> jest organizowana </w:t>
      </w:r>
      <w:r>
        <w:rPr>
          <w:rFonts w:ascii="Calibri" w:hAnsi="Calibri" w:cs="Arabic Typesetting"/>
        </w:rPr>
        <w:t xml:space="preserve">w godz. </w:t>
      </w:r>
      <w:r w:rsidRPr="00763637">
        <w:rPr>
          <w:rFonts w:ascii="Calibri" w:hAnsi="Calibri" w:cs="Arabic Typesetting"/>
          <w:b/>
        </w:rPr>
        <w:t>od 19.00 do 7.00</w:t>
      </w:r>
      <w:r>
        <w:rPr>
          <w:rFonts w:ascii="Calibri" w:hAnsi="Calibri" w:cs="Arabic Typesetting"/>
        </w:rPr>
        <w:t xml:space="preserve"> na wniosek bibliotekarek</w:t>
      </w:r>
      <w:r w:rsidR="000738E1">
        <w:rPr>
          <w:rFonts w:ascii="Calibri" w:hAnsi="Calibri" w:cs="Arabic Typesetting"/>
        </w:rPr>
        <w:t xml:space="preserve"> szkolnych</w:t>
      </w:r>
      <w:r>
        <w:rPr>
          <w:rFonts w:ascii="Calibri" w:hAnsi="Calibri" w:cs="Arabic Typesetting"/>
        </w:rPr>
        <w:t xml:space="preserve">, </w:t>
      </w:r>
      <w:r w:rsidRPr="00E635DD">
        <w:rPr>
          <w:rFonts w:ascii="Calibri" w:hAnsi="Calibri" w:cs="Arabic Typesetting"/>
        </w:rPr>
        <w:t>skierowany do dyrektora Szkoły</w:t>
      </w:r>
      <w:r>
        <w:rPr>
          <w:rFonts w:ascii="Calibri" w:hAnsi="Calibri" w:cs="Arabic Typesetting"/>
        </w:rPr>
        <w:t>,</w:t>
      </w:r>
      <w:r w:rsidRPr="00E635DD">
        <w:rPr>
          <w:rFonts w:ascii="Calibri" w:hAnsi="Calibri" w:cs="Arabic Typesetting"/>
        </w:rPr>
        <w:t xml:space="preserve"> w uzgodnionym terminie</w:t>
      </w:r>
      <w:r>
        <w:rPr>
          <w:rFonts w:ascii="Calibri" w:hAnsi="Calibri" w:cs="Arabic Typesetting"/>
        </w:rPr>
        <w:t>.</w:t>
      </w:r>
      <w:r w:rsidRPr="00E635DD">
        <w:rPr>
          <w:rFonts w:ascii="Calibri" w:hAnsi="Calibri" w:cs="Arabic Typesetting"/>
        </w:rPr>
        <w:t xml:space="preserve"> </w:t>
      </w:r>
    </w:p>
    <w:p w:rsidR="00763637" w:rsidRPr="00E635DD" w:rsidRDefault="00763637" w:rsidP="0076363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Decyzję o organizacji </w:t>
      </w:r>
      <w:r w:rsidRPr="00E635DD">
        <w:rPr>
          <w:rFonts w:ascii="Calibri" w:hAnsi="Calibri" w:cs="Arabic Typesetting"/>
          <w:b/>
          <w:i/>
        </w:rPr>
        <w:t>Nocy w Szkole</w:t>
      </w:r>
      <w:r w:rsidRPr="00E635DD">
        <w:rPr>
          <w:rFonts w:ascii="Calibri" w:hAnsi="Calibri" w:cs="Arabic Typesetting"/>
        </w:rPr>
        <w:t xml:space="preserve"> podejmuje dyrektor Szkoły po otrzymaniu programu, oświadczeń opiekunów (zał. </w:t>
      </w:r>
      <w:r>
        <w:rPr>
          <w:rFonts w:ascii="Calibri" w:hAnsi="Calibri" w:cs="Arabic Typesetting"/>
        </w:rPr>
        <w:t>n</w:t>
      </w:r>
      <w:r w:rsidRPr="00E635DD">
        <w:rPr>
          <w:rFonts w:ascii="Calibri" w:hAnsi="Calibri" w:cs="Arabic Typesetting"/>
        </w:rPr>
        <w:t>r 1).</w:t>
      </w:r>
    </w:p>
    <w:p w:rsidR="0016317B" w:rsidRDefault="0016317B" w:rsidP="00763637">
      <w:pPr>
        <w:spacing w:after="0" w:line="360" w:lineRule="auto"/>
        <w:jc w:val="center"/>
        <w:rPr>
          <w:rFonts w:cs="Arabic Typesetting"/>
          <w:b/>
          <w:bCs/>
          <w:sz w:val="24"/>
          <w:szCs w:val="24"/>
        </w:rPr>
      </w:pPr>
    </w:p>
    <w:p w:rsidR="00763637" w:rsidRPr="00E635DD" w:rsidRDefault="00763637" w:rsidP="00763637">
      <w:pPr>
        <w:spacing w:after="0" w:line="360" w:lineRule="auto"/>
        <w:jc w:val="center"/>
        <w:rPr>
          <w:rFonts w:cs="Arabic Typesetting"/>
          <w:b/>
          <w:bCs/>
          <w:sz w:val="24"/>
          <w:szCs w:val="24"/>
        </w:rPr>
      </w:pPr>
      <w:r w:rsidRPr="00E635DD">
        <w:rPr>
          <w:rFonts w:cs="Arabic Typesetting"/>
          <w:b/>
          <w:bCs/>
          <w:sz w:val="24"/>
          <w:szCs w:val="24"/>
        </w:rPr>
        <w:t>§ 2.</w:t>
      </w:r>
    </w:p>
    <w:p w:rsidR="00763637" w:rsidRPr="00E635DD" w:rsidRDefault="00763637" w:rsidP="0016317B">
      <w:pPr>
        <w:spacing w:after="0" w:line="360" w:lineRule="auto"/>
        <w:rPr>
          <w:rFonts w:cs="Arabic Typesetting"/>
          <w:b/>
          <w:bCs/>
          <w:sz w:val="24"/>
          <w:szCs w:val="24"/>
        </w:rPr>
      </w:pPr>
      <w:r w:rsidRPr="00E635DD">
        <w:rPr>
          <w:rFonts w:cs="Arabic Typesetting"/>
          <w:b/>
          <w:bCs/>
          <w:sz w:val="24"/>
          <w:szCs w:val="24"/>
        </w:rPr>
        <w:t>Zasady:</w:t>
      </w:r>
    </w:p>
    <w:p w:rsidR="00763637" w:rsidRPr="00E635DD" w:rsidRDefault="00763637" w:rsidP="00763637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Na terenie Szkoły podczas </w:t>
      </w:r>
      <w:r w:rsidRPr="00E635DD">
        <w:rPr>
          <w:rFonts w:ascii="Calibri" w:hAnsi="Calibri" w:cs="Arabic Typesetting"/>
          <w:b/>
          <w:i/>
        </w:rPr>
        <w:t>Nocy w Szkole</w:t>
      </w:r>
      <w:r w:rsidRPr="00E635DD">
        <w:rPr>
          <w:rFonts w:ascii="Calibri" w:hAnsi="Calibri" w:cs="Arabic Typesetting"/>
        </w:rPr>
        <w:t xml:space="preserve"> równolegle z Regulaminem </w:t>
      </w:r>
      <w:r w:rsidRPr="00E635DD">
        <w:rPr>
          <w:rFonts w:ascii="Calibri" w:hAnsi="Calibri" w:cs="Arabic Typesetting"/>
          <w:b/>
          <w:i/>
        </w:rPr>
        <w:t>Nocy w Szkole</w:t>
      </w:r>
      <w:r w:rsidRPr="00E635DD">
        <w:rPr>
          <w:rFonts w:ascii="Calibri" w:hAnsi="Calibri" w:cs="Arabic Typesetting"/>
        </w:rPr>
        <w:t>, obowiązuje Statut Szkoły Podstawowej</w:t>
      </w:r>
      <w:r>
        <w:rPr>
          <w:rFonts w:ascii="Calibri" w:hAnsi="Calibri" w:cs="Arabic Typesetting"/>
        </w:rPr>
        <w:t xml:space="preserve"> w Morzeszczynie</w:t>
      </w:r>
      <w:r w:rsidRPr="00E635DD">
        <w:rPr>
          <w:rFonts w:ascii="Calibri" w:hAnsi="Calibri" w:cs="Arabic Typesetting"/>
        </w:rPr>
        <w:t xml:space="preserve"> oraz zasady kultury osobistej; wszyscy uczestnicy są zobowiązani do ich przestrzegania                                    i podporządkowania się opiekunom wyznaczonym przez Organizatorów.</w:t>
      </w:r>
    </w:p>
    <w:p w:rsidR="00763637" w:rsidRPr="00E635DD" w:rsidRDefault="00763637" w:rsidP="00763637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>Obowiązuje bezwzględny zakaz przynoszenia i spożywania wszelkich używek.</w:t>
      </w:r>
    </w:p>
    <w:p w:rsidR="00763637" w:rsidRPr="000738E1" w:rsidRDefault="00763637" w:rsidP="000738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W przypadku niestosowania się do poleceń opiekunów, nieprzestrzegania obowiązujących zasad przez uczestnika Nocy w Szkole, </w:t>
      </w:r>
      <w:r>
        <w:rPr>
          <w:rFonts w:ascii="Calibri" w:hAnsi="Calibri" w:cs="Arabic Typesetting"/>
        </w:rPr>
        <w:t xml:space="preserve">Organizator </w:t>
      </w:r>
      <w:r w:rsidRPr="00E635DD">
        <w:rPr>
          <w:rFonts w:ascii="Calibri" w:hAnsi="Calibri" w:cs="Arabic Typesetting"/>
        </w:rPr>
        <w:t>zawiadamia telefonicznie rodziców (opiekunów prawnych), którzy są zobowiązani do natychmiastowego odbioru dziecka ze Szkoły na własny koszt.</w:t>
      </w:r>
    </w:p>
    <w:p w:rsidR="0016317B" w:rsidRDefault="0016317B" w:rsidP="00763637">
      <w:pPr>
        <w:spacing w:after="0" w:line="360" w:lineRule="auto"/>
        <w:jc w:val="center"/>
        <w:rPr>
          <w:rFonts w:cs="Arabic Typesetting"/>
          <w:b/>
          <w:bCs/>
          <w:sz w:val="24"/>
          <w:szCs w:val="24"/>
        </w:rPr>
      </w:pPr>
    </w:p>
    <w:p w:rsidR="00763637" w:rsidRPr="00E635DD" w:rsidRDefault="00763637" w:rsidP="00763637">
      <w:pPr>
        <w:spacing w:after="0" w:line="360" w:lineRule="auto"/>
        <w:jc w:val="center"/>
        <w:rPr>
          <w:rFonts w:cs="Arabic Typesetting"/>
          <w:b/>
          <w:bCs/>
          <w:sz w:val="24"/>
          <w:szCs w:val="24"/>
        </w:rPr>
      </w:pPr>
      <w:r w:rsidRPr="00E635DD">
        <w:rPr>
          <w:rFonts w:cs="Arabic Typesetting"/>
          <w:b/>
          <w:bCs/>
          <w:sz w:val="24"/>
          <w:szCs w:val="24"/>
        </w:rPr>
        <w:t>§ 3.</w:t>
      </w:r>
    </w:p>
    <w:p w:rsidR="00763637" w:rsidRPr="00E635DD" w:rsidRDefault="00763637" w:rsidP="0016317B">
      <w:pPr>
        <w:spacing w:after="0" w:line="360" w:lineRule="auto"/>
        <w:rPr>
          <w:rFonts w:cs="Arabic Typesetting"/>
          <w:b/>
          <w:bCs/>
          <w:sz w:val="24"/>
          <w:szCs w:val="24"/>
        </w:rPr>
      </w:pPr>
      <w:r w:rsidRPr="00E635DD">
        <w:rPr>
          <w:rFonts w:cs="Arabic Typesetting"/>
          <w:b/>
          <w:bCs/>
          <w:sz w:val="24"/>
          <w:szCs w:val="24"/>
        </w:rPr>
        <w:t>Organizacja: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Uczestnikami </w:t>
      </w:r>
      <w:r w:rsidRPr="00E635DD">
        <w:rPr>
          <w:rFonts w:ascii="Calibri" w:hAnsi="Calibri" w:cs="Arabic Typesetting"/>
          <w:b/>
          <w:i/>
        </w:rPr>
        <w:t>Nocy w szkole</w:t>
      </w:r>
      <w:r>
        <w:rPr>
          <w:rFonts w:ascii="Calibri" w:hAnsi="Calibri" w:cs="Arabic Typesetting"/>
        </w:rPr>
        <w:t xml:space="preserve"> mogą być uczniowie klas I</w:t>
      </w:r>
      <w:r w:rsidRPr="00E635DD">
        <w:rPr>
          <w:rFonts w:ascii="Calibri" w:hAnsi="Calibri" w:cs="Arabic Typesetting"/>
        </w:rPr>
        <w:t>- V</w:t>
      </w:r>
      <w:r>
        <w:rPr>
          <w:rFonts w:ascii="Calibri" w:hAnsi="Calibri" w:cs="Arabic Typesetting"/>
        </w:rPr>
        <w:t>II</w:t>
      </w:r>
      <w:r w:rsidRPr="00E635DD">
        <w:rPr>
          <w:rFonts w:ascii="Calibri" w:hAnsi="Calibri" w:cs="Arabic Typesetting"/>
        </w:rPr>
        <w:t>I, którzy dostarczą podpisane przez rodziców zgody na udział w wydarzeniu (zał. 2), z zastrzeżeniem    ust. 2.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lastRenderedPageBreak/>
        <w:t xml:space="preserve">W przypadku dzieci ze stwierdzonymi trudnościami wychowawczymi, zaburzeniami zachowania, zagrażającymi bezpieczeństwu własnemu i/lub innych dzieci, </w:t>
      </w:r>
      <w:r>
        <w:rPr>
          <w:rFonts w:ascii="Calibri" w:hAnsi="Calibri" w:cs="Arabic Typesetting"/>
        </w:rPr>
        <w:t xml:space="preserve">Organizator </w:t>
      </w:r>
      <w:r w:rsidRPr="00E635DD">
        <w:rPr>
          <w:rFonts w:ascii="Calibri" w:hAnsi="Calibri" w:cs="Arabic Typesetting"/>
        </w:rPr>
        <w:t>podejmuje decyzję o udziale dziecka w wydarzeniu we współpracy z rodzicami.</w:t>
      </w:r>
    </w:p>
    <w:p w:rsidR="00763637" w:rsidRPr="00E635DD" w:rsidRDefault="00763637" w:rsidP="00763637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>Wszyscy uczestnicy zapewniają sobie we własnym zakresie:</w:t>
      </w:r>
    </w:p>
    <w:p w:rsidR="00763637" w:rsidRPr="000738E1" w:rsidRDefault="00763637" w:rsidP="00763637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Calibri" w:hAnsi="Calibri" w:cs="Arabic Typesetting"/>
          <w:b/>
        </w:rPr>
      </w:pPr>
      <w:r w:rsidRPr="000738E1">
        <w:rPr>
          <w:rFonts w:ascii="Calibri" w:hAnsi="Calibri" w:cs="Arabic Typesetting"/>
          <w:b/>
        </w:rPr>
        <w:t xml:space="preserve">jedną  karimatę, </w:t>
      </w:r>
    </w:p>
    <w:p w:rsidR="00763637" w:rsidRDefault="00763637" w:rsidP="00763637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Calibri" w:hAnsi="Calibri" w:cs="Arabic Typesetting"/>
          <w:b/>
        </w:rPr>
      </w:pPr>
      <w:r w:rsidRPr="000738E1">
        <w:rPr>
          <w:rFonts w:ascii="Calibri" w:hAnsi="Calibri" w:cs="Arabic Typesetting"/>
          <w:b/>
        </w:rPr>
        <w:t>śpiwór/koc,</w:t>
      </w:r>
    </w:p>
    <w:p w:rsidR="000738E1" w:rsidRDefault="000738E1" w:rsidP="00763637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Calibri" w:hAnsi="Calibri" w:cs="Arabic Typesetting"/>
          <w:b/>
        </w:rPr>
      </w:pPr>
      <w:r>
        <w:rPr>
          <w:rFonts w:ascii="Calibri" w:hAnsi="Calibri" w:cs="Arabic Typesetting"/>
          <w:b/>
        </w:rPr>
        <w:t>poduszkę,</w:t>
      </w:r>
    </w:p>
    <w:p w:rsidR="000738E1" w:rsidRPr="000738E1" w:rsidRDefault="000738E1" w:rsidP="00763637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Calibri" w:hAnsi="Calibri" w:cs="Arabic Typesetting"/>
          <w:b/>
        </w:rPr>
      </w:pPr>
      <w:r>
        <w:rPr>
          <w:rFonts w:ascii="Calibri" w:hAnsi="Calibri" w:cs="Arabic Typesetting"/>
          <w:b/>
        </w:rPr>
        <w:t>latarkę,</w:t>
      </w:r>
    </w:p>
    <w:p w:rsidR="00763637" w:rsidRPr="000738E1" w:rsidRDefault="00763637" w:rsidP="00763637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Calibri" w:hAnsi="Calibri" w:cs="Arabic Typesetting"/>
          <w:b/>
        </w:rPr>
      </w:pPr>
      <w:r w:rsidRPr="000738E1">
        <w:rPr>
          <w:rFonts w:ascii="Calibri" w:hAnsi="Calibri" w:cs="Arabic Typesetting"/>
          <w:b/>
        </w:rPr>
        <w:t>podstawowe wyżywienie</w:t>
      </w:r>
      <w:r w:rsidR="000738E1">
        <w:rPr>
          <w:rFonts w:ascii="Calibri" w:hAnsi="Calibri" w:cs="Arabic Typesetting"/>
          <w:b/>
        </w:rPr>
        <w:t xml:space="preserve"> i picie</w:t>
      </w:r>
      <w:r w:rsidRPr="000738E1">
        <w:rPr>
          <w:rFonts w:ascii="Calibri" w:hAnsi="Calibri" w:cs="Arabic Typesetting"/>
          <w:b/>
        </w:rPr>
        <w:t>.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>Organizatorzy zapewniają uczestnikom dostęp do gorących napojów.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>Każdy uczestnik wydarzenia powinien przybyć do szkoły na wyznaczoną przez Organizatora godzinę.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Rodzice uczniów są zobowiązani do przyprowadzenia uczniów do szkoły </w:t>
      </w:r>
      <w:r w:rsidR="000738E1">
        <w:rPr>
          <w:rFonts w:ascii="Calibri" w:hAnsi="Calibri" w:cs="Arabic Typesetting"/>
        </w:rPr>
        <w:t xml:space="preserve">                     </w:t>
      </w:r>
      <w:r w:rsidRPr="00E635DD">
        <w:rPr>
          <w:rFonts w:ascii="Calibri" w:hAnsi="Calibri" w:cs="Arabic Typesetting"/>
        </w:rPr>
        <w:t>na wyznaczoną godzinę oraz zapewnienia bezpiecznego powrotu dzieci do domu. 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Uczestnik </w:t>
      </w:r>
      <w:r w:rsidRPr="00E635DD">
        <w:rPr>
          <w:rFonts w:ascii="Calibri" w:hAnsi="Calibri" w:cs="Arabic Typesetting"/>
          <w:b/>
          <w:i/>
        </w:rPr>
        <w:t>Nocy w Szkole</w:t>
      </w:r>
      <w:r w:rsidRPr="00E635DD">
        <w:rPr>
          <w:rFonts w:ascii="Calibri" w:hAnsi="Calibri" w:cs="Arabic Typesetting"/>
        </w:rPr>
        <w:t xml:space="preserve"> nie może samodzielnie opuszczać budynku szkolnego            w czasie trwania wydarzenia.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Jeśli zaistnieje taka potrzeba, uczeń może opuścić szkołę wcześniej niż o wyznaczonej godzinie zakończenia </w:t>
      </w:r>
      <w:r w:rsidRPr="00E635DD">
        <w:rPr>
          <w:rFonts w:ascii="Calibri" w:hAnsi="Calibri" w:cs="Arabic Typesetting"/>
          <w:b/>
          <w:i/>
        </w:rPr>
        <w:t>Nocy w Szkole</w:t>
      </w:r>
      <w:r w:rsidRPr="00E635DD">
        <w:rPr>
          <w:rFonts w:ascii="Calibri" w:hAnsi="Calibri" w:cs="Arabic Typesetting"/>
        </w:rPr>
        <w:t xml:space="preserve"> tylko i wyłącznie, gdy odbierze go rodzic</w:t>
      </w:r>
      <w:r w:rsidR="000738E1">
        <w:rPr>
          <w:rFonts w:ascii="Calibri" w:hAnsi="Calibri" w:cs="Arabic Typesetting"/>
        </w:rPr>
        <w:t xml:space="preserve">           </w:t>
      </w:r>
      <w:r w:rsidRPr="00E635DD">
        <w:rPr>
          <w:rFonts w:ascii="Calibri" w:hAnsi="Calibri" w:cs="Arabic Typesetting"/>
        </w:rPr>
        <w:t xml:space="preserve"> lub prawny opiekun (potwierdzi odbiór dziecka pisemnie).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Podczas </w:t>
      </w:r>
      <w:r w:rsidRPr="00E635DD">
        <w:rPr>
          <w:rFonts w:ascii="Calibri" w:hAnsi="Calibri" w:cs="Arabic Typesetting"/>
          <w:b/>
          <w:i/>
        </w:rPr>
        <w:t>Nocy w Szkole</w:t>
      </w:r>
      <w:r w:rsidRPr="00E635DD">
        <w:rPr>
          <w:rFonts w:ascii="Calibri" w:hAnsi="Calibri" w:cs="Arabic Typesetting"/>
        </w:rPr>
        <w:t xml:space="preserve"> zabronione jest wprowadzanie na teren szkoły osób                               z zewnątrz.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>Poruszanie się uczniów po szkole może odbywać się tylko pod opieką opiekunów.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Za zniszczenie mienia szkoły podczas </w:t>
      </w:r>
      <w:r w:rsidRPr="00E635DD">
        <w:rPr>
          <w:rFonts w:ascii="Calibri" w:hAnsi="Calibri" w:cs="Arabic Typesetting"/>
          <w:b/>
          <w:i/>
        </w:rPr>
        <w:t>Nocy w Szkole</w:t>
      </w:r>
      <w:r w:rsidRPr="00E635DD">
        <w:rPr>
          <w:rFonts w:ascii="Calibri" w:hAnsi="Calibri" w:cs="Arabic Typesetting"/>
        </w:rPr>
        <w:t xml:space="preserve"> odpowiadają finansowo rodzice/prawni opiekunowie sprawcy.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Pełną odpowiedzialność za cenne przedmioty wniesione przez ucznia na teren Szkoły podczas </w:t>
      </w:r>
      <w:r w:rsidRPr="00E635DD">
        <w:rPr>
          <w:rFonts w:ascii="Calibri" w:hAnsi="Calibri" w:cs="Arabic Typesetting"/>
          <w:b/>
          <w:i/>
        </w:rPr>
        <w:t xml:space="preserve">Nocy w Szkole </w:t>
      </w:r>
      <w:r w:rsidRPr="00E635DD">
        <w:rPr>
          <w:rFonts w:ascii="Calibri" w:hAnsi="Calibri" w:cs="Arabic Typesetting"/>
        </w:rPr>
        <w:t>bierze uczeń</w:t>
      </w:r>
      <w:r>
        <w:rPr>
          <w:rFonts w:ascii="Calibri" w:hAnsi="Calibri" w:cs="Arabic Typesetting"/>
        </w:rPr>
        <w:t xml:space="preserve"> i jego rodzice/prawni opiekunowie</w:t>
      </w:r>
      <w:r w:rsidRPr="00E635DD">
        <w:rPr>
          <w:rFonts w:ascii="Calibri" w:hAnsi="Calibri" w:cs="Arabic Typesetting"/>
        </w:rPr>
        <w:t>. Szkoła nie ponosi odpowiedzialności za zniszczone</w:t>
      </w:r>
      <w:r>
        <w:rPr>
          <w:rFonts w:ascii="Calibri" w:hAnsi="Calibri" w:cs="Arabic Typesetting"/>
        </w:rPr>
        <w:t xml:space="preserve"> lub zgubione</w:t>
      </w:r>
      <w:r w:rsidRPr="00E635DD">
        <w:rPr>
          <w:rFonts w:ascii="Calibri" w:hAnsi="Calibri" w:cs="Arabic Typesetting"/>
        </w:rPr>
        <w:t xml:space="preserve"> cenne rzeczy. </w:t>
      </w:r>
    </w:p>
    <w:p w:rsidR="00763637" w:rsidRPr="00E635DD" w:rsidRDefault="00763637" w:rsidP="0076363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Każdy uczestnik </w:t>
      </w:r>
      <w:r w:rsidRPr="00E635DD">
        <w:rPr>
          <w:rFonts w:ascii="Calibri" w:hAnsi="Calibri" w:cs="Arabic Typesetting"/>
          <w:b/>
          <w:i/>
        </w:rPr>
        <w:t>Nocy w szkole</w:t>
      </w:r>
      <w:r w:rsidRPr="00E635DD">
        <w:rPr>
          <w:rFonts w:ascii="Calibri" w:hAnsi="Calibri" w:cs="Arabic Typesetting"/>
        </w:rPr>
        <w:t xml:space="preserve"> zobowiązany jest do podpisania i przestrzegania niniejszego Regulaminu oraz respektowania Statutu Szkoły.</w:t>
      </w:r>
    </w:p>
    <w:p w:rsidR="000738E1" w:rsidRDefault="000738E1" w:rsidP="00763637">
      <w:pPr>
        <w:pStyle w:val="Akapitzlist1"/>
        <w:spacing w:after="0" w:line="360" w:lineRule="auto"/>
        <w:ind w:left="0"/>
        <w:jc w:val="center"/>
        <w:rPr>
          <w:rFonts w:ascii="Calibri" w:hAnsi="Calibri" w:cs="Arabic Typesetting"/>
          <w:b/>
          <w:bCs/>
        </w:rPr>
      </w:pPr>
    </w:p>
    <w:p w:rsidR="000738E1" w:rsidRDefault="000738E1" w:rsidP="0016317B">
      <w:pPr>
        <w:pStyle w:val="Akapitzlist1"/>
        <w:spacing w:after="0" w:line="360" w:lineRule="auto"/>
        <w:ind w:left="0"/>
        <w:rPr>
          <w:rFonts w:ascii="Calibri" w:hAnsi="Calibri" w:cs="Arabic Typesetting"/>
          <w:b/>
          <w:bCs/>
        </w:rPr>
      </w:pPr>
    </w:p>
    <w:p w:rsidR="00763637" w:rsidRPr="00E635DD" w:rsidRDefault="00763637" w:rsidP="00763637">
      <w:pPr>
        <w:pStyle w:val="Akapitzlist1"/>
        <w:spacing w:after="0" w:line="360" w:lineRule="auto"/>
        <w:ind w:left="0"/>
        <w:jc w:val="center"/>
        <w:rPr>
          <w:rFonts w:ascii="Calibri" w:hAnsi="Calibri" w:cs="Arabic Typesetting"/>
          <w:b/>
          <w:bCs/>
        </w:rPr>
      </w:pPr>
      <w:r w:rsidRPr="00E635DD">
        <w:rPr>
          <w:rFonts w:ascii="Calibri" w:hAnsi="Calibri" w:cs="Arabic Typesetting"/>
          <w:b/>
          <w:bCs/>
        </w:rPr>
        <w:t>§ 4.</w:t>
      </w:r>
    </w:p>
    <w:p w:rsidR="00763637" w:rsidRPr="00E635DD" w:rsidRDefault="00763637" w:rsidP="0016317B">
      <w:pPr>
        <w:pStyle w:val="Akapitzlist1"/>
        <w:spacing w:after="0" w:line="360" w:lineRule="auto"/>
        <w:ind w:left="0"/>
        <w:rPr>
          <w:rFonts w:ascii="Calibri" w:hAnsi="Calibri" w:cs="Arabic Typesetting"/>
          <w:b/>
          <w:bCs/>
        </w:rPr>
      </w:pPr>
      <w:r w:rsidRPr="00E635DD">
        <w:rPr>
          <w:rFonts w:ascii="Calibri" w:hAnsi="Calibri" w:cs="Arabic Typesetting"/>
          <w:b/>
          <w:bCs/>
        </w:rPr>
        <w:t>Organizator:</w:t>
      </w:r>
    </w:p>
    <w:p w:rsidR="00763637" w:rsidRPr="00E635DD" w:rsidRDefault="00763637" w:rsidP="0076363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Organizatorem </w:t>
      </w:r>
      <w:r w:rsidRPr="00E635DD">
        <w:rPr>
          <w:rFonts w:ascii="Calibri" w:hAnsi="Calibri" w:cs="Arabic Typesetting"/>
          <w:b/>
          <w:i/>
        </w:rPr>
        <w:t>Nocy w szkole</w:t>
      </w:r>
      <w:r w:rsidRPr="00E635DD">
        <w:rPr>
          <w:rFonts w:ascii="Calibri" w:hAnsi="Calibri" w:cs="Arabic Typesetting"/>
        </w:rPr>
        <w:t xml:space="preserve"> </w:t>
      </w:r>
      <w:r>
        <w:rPr>
          <w:rFonts w:ascii="Calibri" w:hAnsi="Calibri" w:cs="Arabic Typesetting"/>
        </w:rPr>
        <w:t>jest biblioteka szkolna</w:t>
      </w:r>
      <w:r w:rsidRPr="00E635DD">
        <w:rPr>
          <w:rFonts w:ascii="Calibri" w:hAnsi="Calibri" w:cs="Arabic Typesetting"/>
        </w:rPr>
        <w:t>. Opiekunem dzieci podczas wydarzenia może być każdy nauczyciel, który wyraża na to zgodę i podpisuje stosowane oświadczenie (zał. nr 1). Praca opiekuna jest wykonywana dobrowolnie</w:t>
      </w:r>
      <w:r>
        <w:rPr>
          <w:rFonts w:ascii="Calibri" w:hAnsi="Calibri" w:cs="Arabic Typesetting"/>
        </w:rPr>
        <w:t xml:space="preserve">     </w:t>
      </w:r>
      <w:r w:rsidRPr="00E635DD">
        <w:rPr>
          <w:rFonts w:ascii="Calibri" w:hAnsi="Calibri" w:cs="Arabic Typesetting"/>
        </w:rPr>
        <w:t xml:space="preserve"> i odbywa się bez dodatkowego wynagrodzenia.</w:t>
      </w:r>
    </w:p>
    <w:p w:rsidR="00763637" w:rsidRDefault="00763637" w:rsidP="0076363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>Organizator jest zobowiązany do</w:t>
      </w:r>
      <w:r>
        <w:rPr>
          <w:rFonts w:ascii="Calibri" w:hAnsi="Calibri" w:cs="Arabic Typesetting"/>
        </w:rPr>
        <w:t>:</w:t>
      </w:r>
    </w:p>
    <w:p w:rsidR="00763637" w:rsidRPr="00881FDE" w:rsidRDefault="00763637" w:rsidP="0076363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Calibri" w:hAnsi="Calibri" w:cs="Arabic Typesetting"/>
        </w:rPr>
      </w:pPr>
      <w:r w:rsidRPr="00E635DD">
        <w:rPr>
          <w:rFonts w:ascii="Calibri" w:hAnsi="Calibri" w:cs="Arabic Typesetting"/>
        </w:rPr>
        <w:t xml:space="preserve">przedstawienia dyrektorowi, uczniom i rodzicom programu </w:t>
      </w:r>
      <w:r w:rsidRPr="00E635DD">
        <w:rPr>
          <w:rFonts w:ascii="Calibri" w:hAnsi="Calibri" w:cs="Arabic Typesetting"/>
          <w:b/>
          <w:i/>
        </w:rPr>
        <w:t>Nocy w Szkole</w:t>
      </w:r>
      <w:r>
        <w:rPr>
          <w:rFonts w:ascii="Calibri" w:hAnsi="Calibri" w:cs="Arabic Typesetting"/>
          <w:b/>
          <w:i/>
        </w:rPr>
        <w:t>,</w:t>
      </w:r>
    </w:p>
    <w:p w:rsidR="00763637" w:rsidRPr="00763637" w:rsidRDefault="00763637" w:rsidP="0076363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63637">
        <w:rPr>
          <w:rFonts w:asciiTheme="minorHAnsi" w:hAnsiTheme="minorHAnsi" w:cstheme="minorHAnsi"/>
        </w:rPr>
        <w:t xml:space="preserve">poinformowania kierownika gospodarczego o organizacji imprezy (najpóźniej </w:t>
      </w:r>
      <w:r w:rsidR="000738E1">
        <w:rPr>
          <w:rFonts w:asciiTheme="minorHAnsi" w:hAnsiTheme="minorHAnsi" w:cstheme="minorHAnsi"/>
        </w:rPr>
        <w:t xml:space="preserve">    </w:t>
      </w:r>
      <w:r w:rsidRPr="00763637">
        <w:rPr>
          <w:rFonts w:asciiTheme="minorHAnsi" w:hAnsiTheme="minorHAnsi" w:cstheme="minorHAnsi"/>
        </w:rPr>
        <w:t>na trzy dni przed jej terminem),</w:t>
      </w:r>
    </w:p>
    <w:p w:rsidR="00763637" w:rsidRPr="00763637" w:rsidRDefault="00763637" w:rsidP="0076363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63637">
        <w:rPr>
          <w:rFonts w:asciiTheme="minorHAnsi" w:hAnsiTheme="minorHAnsi" w:cstheme="minorHAnsi"/>
        </w:rPr>
        <w:t xml:space="preserve">zadbania o uporządkowanie wykorzystywanych pomieszczeń (naczynia jednorazowe, opakowania itp. winny być włożone do worków na śmieci i złożone przy koszu na </w:t>
      </w:r>
      <w:proofErr w:type="spellStart"/>
      <w:r w:rsidRPr="00763637">
        <w:rPr>
          <w:rFonts w:asciiTheme="minorHAnsi" w:hAnsiTheme="minorHAnsi" w:cstheme="minorHAnsi"/>
        </w:rPr>
        <w:t>dworzu</w:t>
      </w:r>
      <w:proofErr w:type="spellEnd"/>
      <w:r w:rsidRPr="00763637">
        <w:rPr>
          <w:rFonts w:asciiTheme="minorHAnsi" w:hAnsiTheme="minorHAnsi" w:cstheme="minorHAnsi"/>
        </w:rPr>
        <w:t xml:space="preserve">, a sprzęty szkolne ustawione na miejsca). </w:t>
      </w:r>
    </w:p>
    <w:p w:rsidR="00763637" w:rsidRPr="00E635DD" w:rsidRDefault="00763637" w:rsidP="00763637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Calibri" w:hAnsi="Calibri" w:cs="Arabic Typesetting"/>
        </w:rPr>
      </w:pPr>
    </w:p>
    <w:p w:rsidR="00763637" w:rsidRPr="00E635DD" w:rsidRDefault="00763637" w:rsidP="00763637">
      <w:pPr>
        <w:pStyle w:val="Akapitzlist1"/>
        <w:spacing w:after="0" w:line="360" w:lineRule="auto"/>
        <w:ind w:left="0"/>
        <w:jc w:val="center"/>
        <w:rPr>
          <w:rFonts w:ascii="Calibri" w:hAnsi="Calibri" w:cs="Arabic Typesetting"/>
          <w:b/>
          <w:bCs/>
        </w:rPr>
      </w:pPr>
      <w:r w:rsidRPr="00E635DD">
        <w:rPr>
          <w:rFonts w:ascii="Calibri" w:hAnsi="Calibri" w:cs="Arabic Typesetting"/>
          <w:b/>
          <w:bCs/>
        </w:rPr>
        <w:t>§ 5.</w:t>
      </w:r>
    </w:p>
    <w:p w:rsidR="00763637" w:rsidRPr="00E635DD" w:rsidRDefault="00763637" w:rsidP="0016317B">
      <w:pPr>
        <w:pStyle w:val="Akapitzlist1"/>
        <w:spacing w:after="0" w:line="360" w:lineRule="auto"/>
        <w:ind w:left="0"/>
        <w:rPr>
          <w:rFonts w:ascii="Calibri" w:hAnsi="Calibri" w:cs="Arabic Typesetting"/>
          <w:b/>
          <w:bCs/>
        </w:rPr>
      </w:pPr>
      <w:r w:rsidRPr="00E635DD">
        <w:rPr>
          <w:rFonts w:ascii="Calibri" w:hAnsi="Calibri" w:cs="Arabic Typesetting"/>
          <w:b/>
          <w:bCs/>
        </w:rPr>
        <w:t>Postanowienia końcowe:</w:t>
      </w:r>
    </w:p>
    <w:p w:rsidR="00763637" w:rsidRPr="00E635DD" w:rsidRDefault="00763637" w:rsidP="00763637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libri" w:hAnsi="Calibri" w:cs="Arabic Typesetting"/>
          <w:bCs/>
        </w:rPr>
      </w:pPr>
      <w:r w:rsidRPr="00E635DD">
        <w:rPr>
          <w:rFonts w:ascii="Calibri" w:hAnsi="Calibri" w:cs="Arabic Typesetting"/>
          <w:bCs/>
        </w:rPr>
        <w:t xml:space="preserve">Organizator ma prawo do uszczegółowienia regulaminu </w:t>
      </w:r>
      <w:r w:rsidRPr="00E635DD">
        <w:rPr>
          <w:rFonts w:ascii="Calibri" w:hAnsi="Calibri" w:cs="Arabic Typesetting"/>
          <w:b/>
          <w:bCs/>
          <w:i/>
        </w:rPr>
        <w:t>Nocy w Szkole</w:t>
      </w:r>
      <w:r w:rsidRPr="00E635DD">
        <w:rPr>
          <w:rFonts w:ascii="Calibri" w:hAnsi="Calibri" w:cs="Arabic Typesetting"/>
          <w:bCs/>
        </w:rPr>
        <w:t>.</w:t>
      </w:r>
    </w:p>
    <w:p w:rsidR="00763637" w:rsidRPr="00E635DD" w:rsidRDefault="00763637" w:rsidP="00763637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libri" w:hAnsi="Calibri" w:cs="Arabic Typesetting"/>
          <w:bCs/>
        </w:rPr>
      </w:pPr>
      <w:r w:rsidRPr="00E635DD">
        <w:rPr>
          <w:rFonts w:ascii="Calibri" w:hAnsi="Calibri" w:cs="Arabic Typesetting"/>
          <w:bCs/>
        </w:rPr>
        <w:t xml:space="preserve">Organizator zastrzega sobie prawo do odwołania </w:t>
      </w:r>
      <w:r w:rsidRPr="00E635DD">
        <w:rPr>
          <w:rFonts w:ascii="Calibri" w:hAnsi="Calibri" w:cs="Arabic Typesetting"/>
          <w:b/>
          <w:bCs/>
          <w:i/>
        </w:rPr>
        <w:t>Nocy w Szkole</w:t>
      </w:r>
      <w:r w:rsidRPr="00E635DD">
        <w:rPr>
          <w:rFonts w:ascii="Calibri" w:hAnsi="Calibri" w:cs="Arabic Typesetting"/>
          <w:bCs/>
        </w:rPr>
        <w:t>.</w:t>
      </w:r>
    </w:p>
    <w:p w:rsidR="00763637" w:rsidRPr="00E635DD" w:rsidRDefault="00763637" w:rsidP="00763637">
      <w:pPr>
        <w:pStyle w:val="Akapitzlist1"/>
        <w:spacing w:after="0" w:line="360" w:lineRule="auto"/>
        <w:jc w:val="both"/>
        <w:rPr>
          <w:rFonts w:ascii="Calibri" w:hAnsi="Calibri" w:cs="Arabic Typesetting"/>
          <w:bCs/>
        </w:rPr>
      </w:pPr>
    </w:p>
    <w:p w:rsidR="00763637" w:rsidRDefault="00763637" w:rsidP="00763637">
      <w:pPr>
        <w:pStyle w:val="Akapitzlist1"/>
        <w:spacing w:after="0" w:line="360" w:lineRule="auto"/>
        <w:jc w:val="both"/>
        <w:rPr>
          <w:rFonts w:ascii="Calibri" w:hAnsi="Calibri" w:cs="Arabic Typesetting"/>
          <w:b/>
          <w:bCs/>
        </w:rPr>
      </w:pPr>
    </w:p>
    <w:p w:rsidR="00D945B8" w:rsidRDefault="00D945B8" w:rsidP="00763637">
      <w:pPr>
        <w:pStyle w:val="Akapitzlist1"/>
        <w:spacing w:after="0" w:line="360" w:lineRule="auto"/>
        <w:jc w:val="both"/>
        <w:rPr>
          <w:rFonts w:ascii="Calibri" w:hAnsi="Calibri" w:cs="Arabic Typesetting"/>
          <w:b/>
          <w:bCs/>
        </w:rPr>
      </w:pPr>
    </w:p>
    <w:p w:rsidR="00D945B8" w:rsidRDefault="00D945B8" w:rsidP="00763637">
      <w:pPr>
        <w:pStyle w:val="Akapitzlist1"/>
        <w:spacing w:after="0" w:line="360" w:lineRule="auto"/>
        <w:jc w:val="both"/>
        <w:rPr>
          <w:rFonts w:ascii="Calibri" w:hAnsi="Calibri" w:cs="Arabic Typesetting"/>
          <w:b/>
          <w:bCs/>
        </w:rPr>
      </w:pPr>
    </w:p>
    <w:p w:rsidR="00D945B8" w:rsidRPr="00E635DD" w:rsidRDefault="00D945B8" w:rsidP="00763637">
      <w:pPr>
        <w:pStyle w:val="Akapitzlist1"/>
        <w:spacing w:after="0" w:line="360" w:lineRule="auto"/>
        <w:jc w:val="both"/>
        <w:rPr>
          <w:rFonts w:ascii="Calibri" w:hAnsi="Calibri" w:cs="Arabic Typesetting"/>
          <w:bCs/>
        </w:rPr>
      </w:pPr>
    </w:p>
    <w:p w:rsidR="00763637" w:rsidRPr="00E635DD" w:rsidRDefault="00763637" w:rsidP="00763637">
      <w:pPr>
        <w:pStyle w:val="Akapitzlist1"/>
        <w:spacing w:after="0" w:line="360" w:lineRule="auto"/>
        <w:jc w:val="both"/>
        <w:rPr>
          <w:rFonts w:ascii="Calibri" w:hAnsi="Calibri" w:cs="Arabic Typesetting"/>
          <w:bCs/>
        </w:rPr>
      </w:pPr>
    </w:p>
    <w:p w:rsidR="00763637" w:rsidRPr="00E635DD" w:rsidRDefault="00763637" w:rsidP="00763637">
      <w:pPr>
        <w:pStyle w:val="Akapitzlist1"/>
        <w:spacing w:after="0" w:line="360" w:lineRule="auto"/>
        <w:jc w:val="both"/>
        <w:rPr>
          <w:rFonts w:ascii="Calibri" w:hAnsi="Calibri" w:cs="Arabic Typesetting"/>
          <w:bCs/>
        </w:rPr>
      </w:pPr>
    </w:p>
    <w:p w:rsidR="00763637" w:rsidRPr="00E635DD" w:rsidRDefault="00763637" w:rsidP="00763637">
      <w:pPr>
        <w:pStyle w:val="Akapitzlist1"/>
        <w:spacing w:after="0" w:line="360" w:lineRule="auto"/>
        <w:ind w:left="0"/>
        <w:jc w:val="both"/>
        <w:rPr>
          <w:rFonts w:ascii="Calibri" w:hAnsi="Calibri" w:cs="Arabic Typesetting"/>
          <w:bCs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Default="00763637" w:rsidP="000738E1">
      <w:pPr>
        <w:spacing w:after="0" w:line="240" w:lineRule="auto"/>
        <w:rPr>
          <w:rFonts w:cs="Arabic Typesetting"/>
          <w:b/>
          <w:sz w:val="24"/>
          <w:szCs w:val="24"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6C6687" w:rsidRDefault="00763637" w:rsidP="0016317B">
      <w:r w:rsidRPr="006C6687">
        <w:t>Załącznik nr 1</w:t>
      </w:r>
    </w:p>
    <w:p w:rsidR="0016317B" w:rsidRDefault="0016317B" w:rsidP="00763637">
      <w:pPr>
        <w:pStyle w:val="Nagwek1"/>
        <w:rPr>
          <w:sz w:val="24"/>
        </w:rPr>
      </w:pPr>
    </w:p>
    <w:p w:rsidR="00763637" w:rsidRDefault="00763637" w:rsidP="00763637">
      <w:pPr>
        <w:pStyle w:val="Nagwek1"/>
        <w:rPr>
          <w:sz w:val="24"/>
        </w:rPr>
      </w:pPr>
      <w:r>
        <w:rPr>
          <w:sz w:val="24"/>
        </w:rPr>
        <w:t>OŚWIADCZENIE ORGANIZATORA/OPIEKUNÓW NOCY W SZKOLE</w:t>
      </w:r>
    </w:p>
    <w:p w:rsidR="00763637" w:rsidRPr="006C6687" w:rsidRDefault="00763637" w:rsidP="00763637">
      <w:pPr>
        <w:rPr>
          <w:lang w:eastAsia="pl-PL"/>
        </w:rPr>
      </w:pPr>
    </w:p>
    <w:p w:rsidR="00763637" w:rsidRDefault="00763637" w:rsidP="00763637">
      <w:pPr>
        <w:pStyle w:val="Nagwek2"/>
        <w:rPr>
          <w:sz w:val="24"/>
        </w:rPr>
      </w:pPr>
      <w:r>
        <w:rPr>
          <w:sz w:val="24"/>
        </w:rPr>
        <w:t>OŚWIADCZENIE</w:t>
      </w:r>
    </w:p>
    <w:p w:rsidR="00763637" w:rsidRDefault="00763637" w:rsidP="00763637">
      <w:pPr>
        <w:jc w:val="center"/>
        <w:rPr>
          <w:sz w:val="28"/>
          <w:u w:val="single"/>
        </w:rPr>
      </w:pPr>
    </w:p>
    <w:p w:rsidR="00763637" w:rsidRDefault="0016317B" w:rsidP="0016317B">
      <w:pPr>
        <w:tabs>
          <w:tab w:val="num" w:pos="0"/>
        </w:tabs>
        <w:ind w:right="-312"/>
        <w:jc w:val="both"/>
      </w:pPr>
      <w:r>
        <w:tab/>
      </w:r>
      <w:r w:rsidR="00763637">
        <w:t xml:space="preserve">Oświadczam, że zapoznałam/zapoznałem się z Rozporządzeniem Ministra Edukacji Narodowej             i Sportu z dnia 31 grudnia 2002 r. w sprawie bezpieczeństwa i higieny w publicznych i niepublicznych szkołach  i placówkach (Dz. U. Nr 6, poz. 69) oraz Regulaminem wydarzenia kulturalno-oświatowego </w:t>
      </w:r>
      <w:r w:rsidR="00763637">
        <w:rPr>
          <w:i/>
        </w:rPr>
        <w:t>Noc w Szkole</w:t>
      </w:r>
      <w:r w:rsidR="00763637">
        <w:t>.</w:t>
      </w:r>
    </w:p>
    <w:p w:rsidR="00763637" w:rsidRDefault="00763637" w:rsidP="0016317B">
      <w:pPr>
        <w:pStyle w:val="Tekstpodstawowywcity"/>
        <w:ind w:firstLine="708"/>
        <w:rPr>
          <w:rFonts w:ascii="Calibri" w:hAnsi="Calibri"/>
          <w:sz w:val="22"/>
          <w:szCs w:val="22"/>
        </w:rPr>
      </w:pPr>
      <w:r w:rsidRPr="006C6687">
        <w:rPr>
          <w:rFonts w:ascii="Calibri" w:hAnsi="Calibri"/>
          <w:sz w:val="22"/>
          <w:szCs w:val="22"/>
        </w:rPr>
        <w:t xml:space="preserve">Zobowiązuję się do przestrzegania postanowień w </w:t>
      </w:r>
      <w:r w:rsidR="00B874BB">
        <w:rPr>
          <w:rFonts w:ascii="Calibri" w:hAnsi="Calibri"/>
          <w:sz w:val="22"/>
          <w:szCs w:val="22"/>
        </w:rPr>
        <w:t xml:space="preserve">nich zawartych oraz biorę pełną </w:t>
      </w:r>
      <w:r w:rsidRPr="006C6687">
        <w:rPr>
          <w:rFonts w:ascii="Calibri" w:hAnsi="Calibri"/>
          <w:sz w:val="22"/>
          <w:szCs w:val="22"/>
        </w:rPr>
        <w:t>odpowiedzialność za życie i zdrowie powierzonych mojej opiece uczniów na czas trwania Wydarzenia.</w:t>
      </w:r>
    </w:p>
    <w:p w:rsidR="00B874BB" w:rsidRPr="00B874BB" w:rsidRDefault="00B874BB" w:rsidP="00B874BB">
      <w:pPr>
        <w:pStyle w:val="Tekstpodstawowywcity"/>
        <w:rPr>
          <w:rFonts w:ascii="Calibri" w:hAnsi="Calibri"/>
          <w:sz w:val="22"/>
          <w:szCs w:val="22"/>
        </w:rPr>
      </w:pPr>
    </w:p>
    <w:p w:rsidR="00763637" w:rsidRDefault="00763637" w:rsidP="0076363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Obowiązki organizatora </w:t>
      </w:r>
      <w:r>
        <w:rPr>
          <w:b/>
          <w:bCs/>
          <w:i/>
          <w:u w:val="single"/>
        </w:rPr>
        <w:t>Nocy w szkole</w:t>
      </w:r>
      <w:r>
        <w:rPr>
          <w:b/>
          <w:bCs/>
          <w:u w:val="single"/>
        </w:rPr>
        <w:t>:</w:t>
      </w:r>
    </w:p>
    <w:p w:rsidR="00763637" w:rsidRDefault="00763637" w:rsidP="00763637">
      <w:pPr>
        <w:numPr>
          <w:ilvl w:val="0"/>
          <w:numId w:val="8"/>
        </w:numPr>
        <w:spacing w:after="0" w:line="240" w:lineRule="auto"/>
        <w:jc w:val="both"/>
      </w:pPr>
      <w:r>
        <w:t>opracowuje program Wydarzenia,</w:t>
      </w:r>
    </w:p>
    <w:p w:rsidR="00763637" w:rsidRDefault="00763637" w:rsidP="00763637">
      <w:pPr>
        <w:numPr>
          <w:ilvl w:val="0"/>
          <w:numId w:val="8"/>
        </w:numPr>
        <w:spacing w:after="0" w:line="240" w:lineRule="auto"/>
        <w:jc w:val="both"/>
      </w:pPr>
      <w:r>
        <w:t>pozyskuje odpowiednią liczbę opiekunów,</w:t>
      </w:r>
    </w:p>
    <w:p w:rsidR="00763637" w:rsidRDefault="00763637" w:rsidP="00763637">
      <w:pPr>
        <w:numPr>
          <w:ilvl w:val="0"/>
          <w:numId w:val="8"/>
        </w:numPr>
        <w:spacing w:after="0" w:line="240" w:lineRule="auto"/>
        <w:jc w:val="both"/>
      </w:pPr>
      <w:r>
        <w:t xml:space="preserve">wnioskuje do dyrektora Szkoły o organizację </w:t>
      </w:r>
      <w:r>
        <w:rPr>
          <w:i/>
        </w:rPr>
        <w:t xml:space="preserve">Nocy w Szkole </w:t>
      </w:r>
      <w:r>
        <w:t>i przedstawia program Wydarzenia</w:t>
      </w:r>
      <w:r>
        <w:rPr>
          <w:i/>
        </w:rPr>
        <w:t>,</w:t>
      </w:r>
    </w:p>
    <w:p w:rsidR="00763637" w:rsidRDefault="00763637" w:rsidP="00763637">
      <w:pPr>
        <w:numPr>
          <w:ilvl w:val="0"/>
          <w:numId w:val="8"/>
        </w:numPr>
        <w:spacing w:after="0" w:line="240" w:lineRule="auto"/>
        <w:jc w:val="both"/>
      </w:pPr>
      <w:r>
        <w:t>zapoznaje z Regulaminem Nocy w Szkole wszystkich uczestników oraz rodziców,</w:t>
      </w:r>
    </w:p>
    <w:p w:rsidR="00763637" w:rsidRDefault="00763637" w:rsidP="00763637">
      <w:pPr>
        <w:numPr>
          <w:ilvl w:val="0"/>
          <w:numId w:val="8"/>
        </w:numPr>
        <w:spacing w:after="0" w:line="240" w:lineRule="auto"/>
        <w:jc w:val="both"/>
      </w:pPr>
      <w:r>
        <w:t>zapoznaje uczestników z zasadami bezpieczeństwa oraz zapewnia warunki do ich przestrzegania,</w:t>
      </w:r>
    </w:p>
    <w:p w:rsidR="00763637" w:rsidRDefault="00763637" w:rsidP="00763637">
      <w:pPr>
        <w:numPr>
          <w:ilvl w:val="0"/>
          <w:numId w:val="8"/>
        </w:numPr>
        <w:spacing w:after="0" w:line="240" w:lineRule="auto"/>
        <w:jc w:val="both"/>
      </w:pPr>
      <w:r>
        <w:t xml:space="preserve">określa zadania opiekunów w zakresie realizacji programu, zapewnienia opieki                                    i bezpieczeństwa uczestnikom </w:t>
      </w:r>
      <w:r>
        <w:rPr>
          <w:i/>
        </w:rPr>
        <w:t>Nocy w Szkole.</w:t>
      </w:r>
    </w:p>
    <w:p w:rsidR="00763637" w:rsidRDefault="00763637" w:rsidP="00763637">
      <w:pPr>
        <w:pStyle w:val="Nagwek3"/>
      </w:pPr>
    </w:p>
    <w:p w:rsidR="00763637" w:rsidRDefault="00763637" w:rsidP="00763637">
      <w:pPr>
        <w:pStyle w:val="Nagwek3"/>
        <w:rPr>
          <w:rFonts w:ascii="Calibri" w:hAnsi="Calibri"/>
          <w:sz w:val="22"/>
          <w:szCs w:val="22"/>
        </w:rPr>
      </w:pPr>
      <w:r w:rsidRPr="006C6687">
        <w:rPr>
          <w:rFonts w:ascii="Calibri" w:hAnsi="Calibri"/>
          <w:sz w:val="22"/>
          <w:szCs w:val="22"/>
        </w:rPr>
        <w:t>Zakres czynności organizatora, opiekuna Wydarzenia</w:t>
      </w:r>
    </w:p>
    <w:p w:rsidR="00763637" w:rsidRPr="006C6687" w:rsidRDefault="00763637" w:rsidP="00763637">
      <w:pPr>
        <w:rPr>
          <w:sz w:val="4"/>
          <w:szCs w:val="4"/>
          <w:lang w:eastAsia="pl-PL"/>
        </w:rPr>
      </w:pPr>
    </w:p>
    <w:p w:rsidR="00763637" w:rsidRPr="006C6687" w:rsidRDefault="00763637" w:rsidP="0076363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 w:firstLine="66"/>
        <w:jc w:val="both"/>
      </w:pPr>
      <w:r w:rsidRPr="006C6687">
        <w:t>sprawowanie opieki nad powierzonymi uczniami,</w:t>
      </w:r>
    </w:p>
    <w:p w:rsidR="00763637" w:rsidRPr="006C6687" w:rsidRDefault="00763637" w:rsidP="0076363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 w:firstLine="66"/>
        <w:jc w:val="both"/>
      </w:pPr>
      <w:r w:rsidRPr="006C6687">
        <w:t xml:space="preserve">współdziałanie w zakresie realizacji programu </w:t>
      </w:r>
      <w:r w:rsidRPr="006C6687">
        <w:rPr>
          <w:i/>
        </w:rPr>
        <w:t>Nocy w Szkole,</w:t>
      </w:r>
    </w:p>
    <w:p w:rsidR="00763637" w:rsidRPr="006C6687" w:rsidRDefault="00763637" w:rsidP="0076363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 w:firstLine="66"/>
        <w:jc w:val="both"/>
      </w:pPr>
      <w:r w:rsidRPr="006C6687">
        <w:t>sprawowanie nadzoru nad przestrzeganiem Regulaminu przez uczniów, ze szczególnym  uwzględnieniem zasad bezpieczeństwa,</w:t>
      </w:r>
    </w:p>
    <w:p w:rsidR="00763637" w:rsidRDefault="00763637" w:rsidP="0076363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 w:firstLine="66"/>
        <w:jc w:val="both"/>
      </w:pPr>
      <w:r w:rsidRPr="006C6687">
        <w:t>nadzorowanie wykonania zadań przydzielonych uczniom.</w:t>
      </w:r>
    </w:p>
    <w:p w:rsidR="0016317B" w:rsidRDefault="0016317B" w:rsidP="0016317B">
      <w:pPr>
        <w:spacing w:after="0" w:line="240" w:lineRule="auto"/>
        <w:ind w:left="426"/>
        <w:jc w:val="both"/>
      </w:pPr>
    </w:p>
    <w:p w:rsidR="0016317B" w:rsidRPr="006C6687" w:rsidRDefault="0016317B" w:rsidP="0016317B">
      <w:pPr>
        <w:spacing w:after="0" w:line="240" w:lineRule="auto"/>
        <w:ind w:left="426"/>
        <w:jc w:val="both"/>
      </w:pPr>
    </w:p>
    <w:p w:rsidR="00763637" w:rsidRPr="006C6687" w:rsidRDefault="00763637" w:rsidP="00763637">
      <w:pPr>
        <w:pStyle w:val="Nagwek1"/>
        <w:rPr>
          <w:rFonts w:ascii="Calibri" w:hAnsi="Calibri"/>
          <w:sz w:val="22"/>
          <w:szCs w:val="22"/>
        </w:rPr>
      </w:pPr>
    </w:p>
    <w:p w:rsidR="0016317B" w:rsidRDefault="0016317B" w:rsidP="0016317B">
      <w:pPr>
        <w:spacing w:before="60"/>
        <w:jc w:val="right"/>
        <w:rPr>
          <w:sz w:val="24"/>
        </w:rPr>
      </w:pPr>
      <w:r>
        <w:t>………………………………………….…………………………..</w:t>
      </w:r>
    </w:p>
    <w:p w:rsidR="0016317B" w:rsidRDefault="0016317B" w:rsidP="0016317B">
      <w:pPr>
        <w:spacing w:before="60"/>
        <w:jc w:val="right"/>
      </w:pPr>
      <w:r>
        <w:t>……………………………………….……………………………..</w:t>
      </w:r>
    </w:p>
    <w:p w:rsidR="0016317B" w:rsidRDefault="0016317B" w:rsidP="0016317B">
      <w:pPr>
        <w:spacing w:before="60"/>
        <w:jc w:val="right"/>
      </w:pPr>
      <w:r>
        <w:t>……………………………………….……………………………..</w:t>
      </w:r>
    </w:p>
    <w:p w:rsidR="00763637" w:rsidRDefault="0016317B" w:rsidP="0016317B">
      <w:pPr>
        <w:jc w:val="right"/>
        <w:rPr>
          <w:lang w:eastAsia="pl-PL"/>
        </w:rPr>
      </w:pPr>
      <w:r>
        <w:t xml:space="preserve">                                                                                                                               podpisy opiekunów</w:t>
      </w:r>
    </w:p>
    <w:p w:rsidR="0016317B" w:rsidRDefault="0016317B" w:rsidP="00B874BB">
      <w:pPr>
        <w:pStyle w:val="Nagwek1"/>
        <w:spacing w:line="360" w:lineRule="auto"/>
      </w:pPr>
    </w:p>
    <w:p w:rsidR="00763637" w:rsidRDefault="00763637" w:rsidP="00B874BB">
      <w:pPr>
        <w:pStyle w:val="Nagwek1"/>
        <w:spacing w:line="360" w:lineRule="auto"/>
      </w:pPr>
      <w:r>
        <w:t>DEKLARACJA</w:t>
      </w:r>
    </w:p>
    <w:p w:rsidR="00763637" w:rsidRDefault="00763637" w:rsidP="00B874BB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sprawie ochrony zdrowia i życia dziecka podczas Wydarzenia</w:t>
      </w:r>
    </w:p>
    <w:p w:rsidR="00763637" w:rsidRDefault="00763637" w:rsidP="0016317B">
      <w:pPr>
        <w:pStyle w:val="Tekstpodstawowywcity"/>
        <w:spacing w:line="360" w:lineRule="auto"/>
        <w:ind w:firstLine="0"/>
        <w:rPr>
          <w:rFonts w:ascii="Calibri" w:hAnsi="Calibri"/>
          <w:sz w:val="22"/>
          <w:szCs w:val="22"/>
        </w:rPr>
      </w:pPr>
      <w:r w:rsidRPr="006C6687">
        <w:rPr>
          <w:rFonts w:ascii="Calibri" w:hAnsi="Calibri"/>
          <w:sz w:val="22"/>
          <w:szCs w:val="22"/>
        </w:rPr>
        <w:t xml:space="preserve">W poczuciu pełnej odpowiedzialności przed własnym sumieniem, rodzicami i społeczeństwem za bezpieczeństwo, zdrowie i życie dzieci powierzonych mojej opiece podczas </w:t>
      </w:r>
      <w:r w:rsidRPr="006C6687">
        <w:rPr>
          <w:rFonts w:ascii="Calibri" w:hAnsi="Calibri"/>
          <w:i/>
          <w:sz w:val="22"/>
          <w:szCs w:val="22"/>
        </w:rPr>
        <w:t xml:space="preserve">Nocy w Szkole </w:t>
      </w:r>
      <w:r w:rsidRPr="006C6687">
        <w:rPr>
          <w:rFonts w:ascii="Calibri" w:hAnsi="Calibri"/>
          <w:sz w:val="22"/>
          <w:szCs w:val="22"/>
        </w:rPr>
        <w:t>organizowanej w nocy z …</w:t>
      </w:r>
      <w:r w:rsidR="0016317B">
        <w:rPr>
          <w:rFonts w:ascii="Calibri" w:hAnsi="Calibri"/>
          <w:sz w:val="22"/>
          <w:szCs w:val="22"/>
        </w:rPr>
        <w:t>……………</w:t>
      </w:r>
      <w:r w:rsidRPr="006C6687">
        <w:rPr>
          <w:rFonts w:ascii="Calibri" w:hAnsi="Calibri"/>
          <w:sz w:val="22"/>
          <w:szCs w:val="22"/>
        </w:rPr>
        <w:t>…..……</w:t>
      </w:r>
      <w:r w:rsidR="0016317B">
        <w:rPr>
          <w:rFonts w:ascii="Calibri" w:hAnsi="Calibri"/>
          <w:sz w:val="22"/>
          <w:szCs w:val="22"/>
        </w:rPr>
        <w:t>…….</w:t>
      </w:r>
      <w:r w:rsidR="00B874BB">
        <w:rPr>
          <w:rFonts w:ascii="Calibri" w:hAnsi="Calibri"/>
          <w:sz w:val="22"/>
          <w:szCs w:val="22"/>
        </w:rPr>
        <w:t xml:space="preserve"> na ……</w:t>
      </w:r>
      <w:r w:rsidR="0016317B">
        <w:rPr>
          <w:rFonts w:ascii="Calibri" w:hAnsi="Calibri"/>
          <w:sz w:val="22"/>
          <w:szCs w:val="22"/>
        </w:rPr>
        <w:t>.</w:t>
      </w:r>
      <w:r w:rsidR="00B874BB">
        <w:rPr>
          <w:rFonts w:ascii="Calibri" w:hAnsi="Calibri"/>
          <w:sz w:val="22"/>
          <w:szCs w:val="22"/>
        </w:rPr>
        <w:t>…</w:t>
      </w:r>
      <w:r w:rsidR="0016317B">
        <w:rPr>
          <w:rFonts w:ascii="Calibri" w:hAnsi="Calibri"/>
          <w:sz w:val="22"/>
          <w:szCs w:val="22"/>
        </w:rPr>
        <w:t>………....</w:t>
      </w:r>
      <w:r w:rsidR="00B874BB">
        <w:rPr>
          <w:rFonts w:ascii="Calibri" w:hAnsi="Calibri"/>
          <w:sz w:val="22"/>
          <w:szCs w:val="22"/>
        </w:rPr>
        <w:t>……….. w godz. 19.00-7</w:t>
      </w:r>
      <w:r w:rsidRPr="006C6687">
        <w:rPr>
          <w:rFonts w:ascii="Calibri" w:hAnsi="Calibri"/>
          <w:sz w:val="22"/>
          <w:szCs w:val="22"/>
        </w:rPr>
        <w:t>.00 oświadczam, co następuje:</w:t>
      </w:r>
    </w:p>
    <w:p w:rsidR="00B874BB" w:rsidRPr="006C6687" w:rsidRDefault="00B874BB" w:rsidP="00B874BB">
      <w:pPr>
        <w:pStyle w:val="Tekstpodstawowywcity"/>
        <w:spacing w:line="360" w:lineRule="auto"/>
        <w:ind w:firstLine="0"/>
        <w:rPr>
          <w:rFonts w:ascii="Calibri" w:hAnsi="Calibri"/>
          <w:sz w:val="22"/>
          <w:szCs w:val="22"/>
        </w:rPr>
      </w:pPr>
    </w:p>
    <w:p w:rsidR="00763637" w:rsidRPr="006C6687" w:rsidRDefault="00763637" w:rsidP="00B874BB">
      <w:pPr>
        <w:numPr>
          <w:ilvl w:val="0"/>
          <w:numId w:val="10"/>
        </w:numPr>
        <w:spacing w:after="0" w:line="360" w:lineRule="auto"/>
        <w:jc w:val="both"/>
      </w:pPr>
      <w:r w:rsidRPr="006C6687">
        <w:t>z należytą uwagą i zrozumieniem zapoznałam/zapoznałem się z materiałami i przepisami dotyczącymi bezpieczeństwa, zdr</w:t>
      </w:r>
      <w:r w:rsidR="0016317B">
        <w:t>owia i życia dzieci i młodzieży,</w:t>
      </w:r>
    </w:p>
    <w:p w:rsidR="00763637" w:rsidRPr="006C6687" w:rsidRDefault="00763637" w:rsidP="00B874BB">
      <w:pPr>
        <w:numPr>
          <w:ilvl w:val="0"/>
          <w:numId w:val="10"/>
        </w:numPr>
        <w:spacing w:after="0" w:line="360" w:lineRule="auto"/>
        <w:jc w:val="both"/>
      </w:pPr>
      <w:r w:rsidRPr="006C6687">
        <w:t>zobowiązuję się do skrupulatnego przestrzegania i stosowania zawartych w tych przepisach wskazówek, środków i metod w czasie pełnienia przeze mnie obowiązków opiekuna  Wydarzenia.</w:t>
      </w:r>
    </w:p>
    <w:p w:rsidR="00763637" w:rsidRPr="006C6687" w:rsidRDefault="00763637" w:rsidP="00763637">
      <w:pPr>
        <w:ind w:left="360"/>
        <w:rPr>
          <w:sz w:val="24"/>
          <w:szCs w:val="24"/>
        </w:rPr>
      </w:pPr>
    </w:p>
    <w:p w:rsidR="00763637" w:rsidRDefault="00763637" w:rsidP="00763637">
      <w:pPr>
        <w:spacing w:line="360" w:lineRule="auto"/>
        <w:ind w:left="360"/>
        <w:jc w:val="right"/>
      </w:pPr>
      <w:r>
        <w:t>………………………</w:t>
      </w:r>
      <w:r w:rsidR="00B874BB">
        <w:t>………………</w:t>
      </w:r>
      <w:r>
        <w:t>……</w:t>
      </w:r>
      <w:r w:rsidR="00B874BB">
        <w:t>……………………………</w:t>
      </w:r>
      <w:r>
        <w:t>…..</w:t>
      </w:r>
    </w:p>
    <w:p w:rsidR="00763637" w:rsidRDefault="00763637" w:rsidP="00763637">
      <w:pPr>
        <w:spacing w:line="360" w:lineRule="auto"/>
        <w:ind w:left="360"/>
        <w:jc w:val="right"/>
      </w:pPr>
      <w:r>
        <w:t>…………………</w:t>
      </w:r>
      <w:r w:rsidR="00B874BB">
        <w:t>……………………………………………</w:t>
      </w:r>
      <w:r>
        <w:t>……………..</w:t>
      </w:r>
    </w:p>
    <w:p w:rsidR="00763637" w:rsidRDefault="00763637" w:rsidP="00763637">
      <w:pPr>
        <w:spacing w:line="360" w:lineRule="auto"/>
        <w:ind w:left="360"/>
        <w:jc w:val="right"/>
      </w:pPr>
      <w:r>
        <w:t>………</w:t>
      </w:r>
      <w:r w:rsidR="00B874BB">
        <w:t>……………………………………………</w:t>
      </w:r>
      <w:r>
        <w:t>………………………..</w:t>
      </w:r>
    </w:p>
    <w:p w:rsidR="00763637" w:rsidRDefault="00763637" w:rsidP="00763637">
      <w:pPr>
        <w:ind w:left="360"/>
      </w:pPr>
      <w:r>
        <w:tab/>
        <w:t xml:space="preserve">                                                                                                                                    podpisy opiekunów</w:t>
      </w:r>
    </w:p>
    <w:p w:rsidR="0016317B" w:rsidRDefault="0016317B" w:rsidP="00763637">
      <w:pPr>
        <w:ind w:left="360"/>
      </w:pPr>
    </w:p>
    <w:p w:rsidR="00763637" w:rsidRDefault="00B874BB" w:rsidP="00763637">
      <w:pPr>
        <w:ind w:left="360"/>
      </w:pPr>
      <w:r>
        <w:t>Morzeszczyn</w:t>
      </w:r>
      <w:r w:rsidR="00763637">
        <w:t>, dn. …………</w:t>
      </w:r>
      <w:r w:rsidR="0016317B">
        <w:t>……………………….</w:t>
      </w:r>
      <w:r w:rsidR="00763637">
        <w:t>……………..</w:t>
      </w: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Default="00763637" w:rsidP="0016317B">
      <w:pPr>
        <w:spacing w:after="0" w:line="240" w:lineRule="auto"/>
        <w:rPr>
          <w:rFonts w:cs="Arabic Typesetting"/>
          <w:b/>
          <w:sz w:val="24"/>
          <w:szCs w:val="24"/>
        </w:rPr>
      </w:pPr>
    </w:p>
    <w:p w:rsidR="00763637" w:rsidRPr="006C6687" w:rsidRDefault="00763637" w:rsidP="0016317B">
      <w:pPr>
        <w:spacing w:after="0" w:line="240" w:lineRule="auto"/>
        <w:rPr>
          <w:rFonts w:cs="Arabic Typesetting"/>
          <w:sz w:val="24"/>
          <w:szCs w:val="24"/>
        </w:rPr>
      </w:pPr>
      <w:r w:rsidRPr="006C6687">
        <w:rPr>
          <w:rFonts w:cs="Arabic Typesetting"/>
          <w:sz w:val="24"/>
          <w:szCs w:val="24"/>
        </w:rPr>
        <w:t>Załącznik nr 2</w:t>
      </w: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E635DD" w:rsidRDefault="00763637" w:rsidP="00763637">
      <w:pPr>
        <w:spacing w:after="0" w:line="240" w:lineRule="auto"/>
        <w:ind w:left="6372" w:firstLine="708"/>
        <w:jc w:val="center"/>
        <w:rPr>
          <w:rFonts w:cs="Arabic Typesetting"/>
          <w:b/>
          <w:sz w:val="24"/>
          <w:szCs w:val="24"/>
        </w:rPr>
      </w:pPr>
    </w:p>
    <w:p w:rsidR="00763637" w:rsidRPr="00E635DD" w:rsidRDefault="00763637" w:rsidP="00B874BB">
      <w:pPr>
        <w:spacing w:after="0"/>
        <w:jc w:val="center"/>
        <w:rPr>
          <w:rFonts w:cs="Arabic Typesetting"/>
          <w:b/>
          <w:sz w:val="24"/>
          <w:szCs w:val="24"/>
        </w:rPr>
      </w:pPr>
      <w:r w:rsidRPr="00E635DD">
        <w:rPr>
          <w:rFonts w:cs="Arabic Typesetting"/>
          <w:b/>
          <w:sz w:val="24"/>
          <w:szCs w:val="24"/>
        </w:rPr>
        <w:t>Zgoda rodziców/opiekunów na udział dziecka w Nocy w Szkole</w:t>
      </w:r>
    </w:p>
    <w:p w:rsidR="00763637" w:rsidRPr="00E635DD" w:rsidRDefault="00763637" w:rsidP="00B874BB">
      <w:pPr>
        <w:spacing w:after="0"/>
        <w:jc w:val="center"/>
        <w:rPr>
          <w:rFonts w:cs="Arabic Typesetting"/>
          <w:sz w:val="24"/>
          <w:szCs w:val="24"/>
        </w:rPr>
      </w:pPr>
    </w:p>
    <w:p w:rsidR="00B874BB" w:rsidRDefault="00763637" w:rsidP="00B874BB">
      <w:pPr>
        <w:spacing w:after="0" w:line="360" w:lineRule="auto"/>
        <w:jc w:val="both"/>
        <w:rPr>
          <w:rFonts w:cs="Arabic Typesetting"/>
          <w:b/>
          <w:bCs/>
          <w:sz w:val="24"/>
          <w:szCs w:val="24"/>
        </w:rPr>
      </w:pPr>
      <w:r w:rsidRPr="00E635DD">
        <w:rPr>
          <w:rFonts w:cs="Arabic Typesetting"/>
          <w:sz w:val="24"/>
          <w:szCs w:val="24"/>
        </w:rPr>
        <w:t xml:space="preserve">Wyrażam zgodę na udział mojego/mojej* syna/córki* </w:t>
      </w:r>
      <w:r w:rsidRPr="00E635DD">
        <w:rPr>
          <w:rFonts w:cs="Arabic Typesetting"/>
          <w:b/>
          <w:bCs/>
          <w:sz w:val="24"/>
          <w:szCs w:val="24"/>
        </w:rPr>
        <w:t>…</w:t>
      </w:r>
      <w:r w:rsidR="00B874BB">
        <w:rPr>
          <w:rFonts w:cs="Arabic Typesetting"/>
          <w:b/>
          <w:bCs/>
          <w:sz w:val="24"/>
          <w:szCs w:val="24"/>
        </w:rPr>
        <w:t>………</w:t>
      </w:r>
      <w:r w:rsidRPr="00E635DD">
        <w:rPr>
          <w:rFonts w:cs="Arabic Typesetting"/>
          <w:b/>
          <w:bCs/>
          <w:sz w:val="24"/>
          <w:szCs w:val="24"/>
        </w:rPr>
        <w:t>………………</w:t>
      </w:r>
      <w:r w:rsidR="00B874BB">
        <w:rPr>
          <w:rFonts w:cs="Arabic Typesetting"/>
          <w:b/>
          <w:bCs/>
          <w:sz w:val="24"/>
          <w:szCs w:val="24"/>
        </w:rPr>
        <w:t>…………</w:t>
      </w:r>
      <w:r w:rsidRPr="00E635DD">
        <w:rPr>
          <w:rFonts w:cs="Arabic Typesetting"/>
          <w:b/>
          <w:bCs/>
          <w:sz w:val="24"/>
          <w:szCs w:val="24"/>
        </w:rPr>
        <w:t>..………………..</w:t>
      </w:r>
    </w:p>
    <w:p w:rsidR="00B874BB" w:rsidRDefault="00B874BB" w:rsidP="00B874BB">
      <w:pPr>
        <w:spacing w:after="0" w:line="360" w:lineRule="auto"/>
        <w:jc w:val="both"/>
        <w:rPr>
          <w:rFonts w:cs="Arabic Typesetting"/>
          <w:sz w:val="24"/>
          <w:szCs w:val="24"/>
        </w:rPr>
      </w:pPr>
      <w:r>
        <w:rPr>
          <w:rFonts w:cs="Arabic Typesetting"/>
          <w:b/>
          <w:bCs/>
          <w:sz w:val="24"/>
          <w:szCs w:val="24"/>
        </w:rPr>
        <w:t>………………………………………………………………</w:t>
      </w:r>
      <w:r w:rsidR="00763637" w:rsidRPr="00E635DD">
        <w:rPr>
          <w:rFonts w:cs="Arabic Typesetting"/>
          <w:sz w:val="24"/>
          <w:szCs w:val="24"/>
        </w:rPr>
        <w:t xml:space="preserve">, ucznia klasy </w:t>
      </w:r>
      <w:r>
        <w:rPr>
          <w:rFonts w:cs="Arabic Typesetting"/>
          <w:b/>
          <w:bCs/>
          <w:sz w:val="24"/>
          <w:szCs w:val="24"/>
        </w:rPr>
        <w:t>…</w:t>
      </w:r>
      <w:r w:rsidR="0016317B">
        <w:rPr>
          <w:rFonts w:cs="Arabic Typesetting"/>
          <w:b/>
          <w:bCs/>
          <w:sz w:val="24"/>
          <w:szCs w:val="24"/>
        </w:rPr>
        <w:t>……..</w:t>
      </w:r>
      <w:r>
        <w:rPr>
          <w:rFonts w:cs="Arabic Typesetting"/>
          <w:b/>
          <w:bCs/>
          <w:sz w:val="24"/>
          <w:szCs w:val="24"/>
        </w:rPr>
        <w:t>……….</w:t>
      </w:r>
      <w:r w:rsidR="00763637" w:rsidRPr="00E635DD">
        <w:rPr>
          <w:rFonts w:cs="Arabic Typesetting"/>
          <w:b/>
          <w:bCs/>
          <w:sz w:val="24"/>
          <w:szCs w:val="24"/>
        </w:rPr>
        <w:t>…</w:t>
      </w:r>
      <w:r w:rsidR="00763637" w:rsidRPr="00E635DD">
        <w:rPr>
          <w:rFonts w:cs="Arabic Typesetting"/>
          <w:sz w:val="24"/>
          <w:szCs w:val="24"/>
        </w:rPr>
        <w:t>, Szkoły Podstawowej</w:t>
      </w:r>
      <w:r>
        <w:rPr>
          <w:rFonts w:cs="Arabic Typesetting"/>
          <w:sz w:val="24"/>
          <w:szCs w:val="24"/>
        </w:rPr>
        <w:t xml:space="preserve"> </w:t>
      </w:r>
    </w:p>
    <w:p w:rsidR="00763637" w:rsidRPr="00E635DD" w:rsidRDefault="00B874BB" w:rsidP="00B874BB">
      <w:pPr>
        <w:spacing w:after="0" w:line="360" w:lineRule="auto"/>
        <w:jc w:val="both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w Morzeszczynie</w:t>
      </w:r>
      <w:r w:rsidR="00763637" w:rsidRPr="00E635DD">
        <w:rPr>
          <w:rFonts w:cs="Arabic Typesetting"/>
          <w:sz w:val="24"/>
          <w:szCs w:val="24"/>
        </w:rPr>
        <w:t xml:space="preserve">, </w:t>
      </w:r>
      <w:r w:rsidR="00763637" w:rsidRPr="00472065">
        <w:rPr>
          <w:rFonts w:cs="Arabic Typesetting"/>
          <w:b/>
          <w:sz w:val="24"/>
          <w:szCs w:val="24"/>
        </w:rPr>
        <w:t xml:space="preserve">w </w:t>
      </w:r>
      <w:r w:rsidR="00763637" w:rsidRPr="0016317B">
        <w:rPr>
          <w:rFonts w:cs="Arabic Typesetting"/>
          <w:b/>
          <w:sz w:val="24"/>
          <w:szCs w:val="24"/>
        </w:rPr>
        <w:t>Nocy w Szkole</w:t>
      </w:r>
      <w:r w:rsidR="00763637" w:rsidRPr="00E635DD">
        <w:rPr>
          <w:rFonts w:cs="Arabic Typesetting"/>
          <w:sz w:val="24"/>
          <w:szCs w:val="24"/>
        </w:rPr>
        <w:t>, która odbędzie się ……………………</w:t>
      </w:r>
      <w:r>
        <w:rPr>
          <w:rFonts w:cs="Arabic Typesetting"/>
          <w:sz w:val="24"/>
          <w:szCs w:val="24"/>
        </w:rPr>
        <w:t>…………….……</w:t>
      </w:r>
      <w:r w:rsidR="00763637" w:rsidRPr="00E635DD">
        <w:rPr>
          <w:rFonts w:cs="Arabic Typesetting"/>
          <w:sz w:val="24"/>
          <w:szCs w:val="24"/>
        </w:rPr>
        <w:t xml:space="preserve">………….**. </w:t>
      </w:r>
    </w:p>
    <w:p w:rsidR="00763637" w:rsidRPr="00E635DD" w:rsidRDefault="00472065" w:rsidP="00B874BB">
      <w:pPr>
        <w:spacing w:after="0" w:line="360" w:lineRule="auto"/>
        <w:jc w:val="both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w godz. 19.00 - 7.00.</w:t>
      </w:r>
    </w:p>
    <w:p w:rsidR="00472065" w:rsidRDefault="00472065" w:rsidP="00B874BB">
      <w:pPr>
        <w:spacing w:after="0" w:line="360" w:lineRule="auto"/>
        <w:jc w:val="both"/>
        <w:rPr>
          <w:rFonts w:cs="Arabic Typesetting"/>
          <w:sz w:val="24"/>
          <w:szCs w:val="24"/>
        </w:rPr>
      </w:pPr>
    </w:p>
    <w:p w:rsidR="00763637" w:rsidRPr="00E635DD" w:rsidRDefault="00763637" w:rsidP="00B874BB">
      <w:pPr>
        <w:spacing w:after="0" w:line="360" w:lineRule="auto"/>
        <w:jc w:val="both"/>
        <w:rPr>
          <w:rFonts w:cs="Arabic Typesetting"/>
          <w:sz w:val="24"/>
          <w:szCs w:val="24"/>
        </w:rPr>
      </w:pPr>
      <w:r w:rsidRPr="00E635DD">
        <w:rPr>
          <w:rFonts w:cs="Arabic Typesetting"/>
          <w:sz w:val="24"/>
          <w:szCs w:val="24"/>
        </w:rPr>
        <w:t>Oświadczam, że mój/moja syn/córka* jest zdrowy/zdrowa*.</w:t>
      </w:r>
    </w:p>
    <w:p w:rsidR="00763637" w:rsidRPr="00E635DD" w:rsidRDefault="00763637" w:rsidP="00B874BB">
      <w:pPr>
        <w:spacing w:after="0" w:line="360" w:lineRule="auto"/>
        <w:jc w:val="both"/>
        <w:rPr>
          <w:rFonts w:cs="Arabic Typesetting"/>
          <w:sz w:val="24"/>
          <w:szCs w:val="24"/>
        </w:rPr>
      </w:pPr>
    </w:p>
    <w:p w:rsidR="00763637" w:rsidRPr="00E635DD" w:rsidRDefault="00763637" w:rsidP="00B874BB">
      <w:pPr>
        <w:spacing w:after="0" w:line="360" w:lineRule="auto"/>
        <w:jc w:val="both"/>
        <w:rPr>
          <w:rFonts w:cs="Arabic Typesetting"/>
          <w:sz w:val="24"/>
          <w:szCs w:val="24"/>
        </w:rPr>
      </w:pPr>
      <w:r w:rsidRPr="00E635DD">
        <w:rPr>
          <w:rFonts w:cs="Arabic Typesetting"/>
          <w:sz w:val="24"/>
          <w:szCs w:val="24"/>
        </w:rPr>
        <w:t xml:space="preserve">Oświadczam, że zapoznałem/-łam się, wraz z dzieckiem, ze Statutem Szkoły </w:t>
      </w:r>
      <w:r w:rsidR="00B874BB">
        <w:rPr>
          <w:rFonts w:cs="Arabic Typesetting"/>
          <w:sz w:val="24"/>
          <w:szCs w:val="24"/>
        </w:rPr>
        <w:t xml:space="preserve">                          </w:t>
      </w:r>
      <w:r w:rsidRPr="00E635DD">
        <w:rPr>
          <w:rFonts w:cs="Arabic Typesetting"/>
          <w:sz w:val="24"/>
          <w:szCs w:val="24"/>
        </w:rPr>
        <w:t xml:space="preserve">oraz Regulaminem i programem </w:t>
      </w:r>
      <w:r w:rsidRPr="00E635DD">
        <w:rPr>
          <w:rFonts w:cs="Arabic Typesetting"/>
          <w:b/>
          <w:i/>
          <w:sz w:val="24"/>
          <w:szCs w:val="24"/>
        </w:rPr>
        <w:t>Nocy w Szkole.</w:t>
      </w:r>
    </w:p>
    <w:p w:rsidR="00763637" w:rsidRPr="00E635DD" w:rsidRDefault="00763637" w:rsidP="00B874BB">
      <w:pPr>
        <w:spacing w:after="0" w:line="360" w:lineRule="auto"/>
        <w:jc w:val="both"/>
        <w:rPr>
          <w:rFonts w:cs="Arabic Typesetting"/>
          <w:sz w:val="24"/>
          <w:szCs w:val="24"/>
        </w:rPr>
      </w:pPr>
    </w:p>
    <w:p w:rsidR="00763637" w:rsidRPr="00E635DD" w:rsidRDefault="00763637" w:rsidP="00B874BB">
      <w:pPr>
        <w:spacing w:after="0" w:line="360" w:lineRule="auto"/>
        <w:jc w:val="both"/>
        <w:rPr>
          <w:rFonts w:cs="Arabic Typesetting"/>
          <w:sz w:val="24"/>
          <w:szCs w:val="24"/>
        </w:rPr>
      </w:pPr>
      <w:r w:rsidRPr="00E635DD">
        <w:rPr>
          <w:rFonts w:cs="Arabic Typesetting"/>
          <w:sz w:val="24"/>
          <w:szCs w:val="24"/>
        </w:rPr>
        <w:t xml:space="preserve">Zobowiązuje się do </w:t>
      </w:r>
      <w:r w:rsidRPr="00472065">
        <w:rPr>
          <w:rFonts w:cs="Arabic Typesetting"/>
          <w:b/>
          <w:sz w:val="24"/>
          <w:szCs w:val="24"/>
        </w:rPr>
        <w:t>zapewnienia bezpiecznego dotarcia do Szkoły i powrotu mojego dziecka do domu</w:t>
      </w:r>
      <w:r w:rsidRPr="00E635DD">
        <w:rPr>
          <w:rFonts w:cs="Arabic Typesetting"/>
          <w:sz w:val="24"/>
          <w:szCs w:val="24"/>
        </w:rPr>
        <w:t xml:space="preserve">. </w:t>
      </w:r>
    </w:p>
    <w:p w:rsidR="00763637" w:rsidRPr="00E635DD" w:rsidRDefault="00763637" w:rsidP="00B874BB">
      <w:pPr>
        <w:spacing w:after="0" w:line="360" w:lineRule="auto"/>
        <w:jc w:val="both"/>
        <w:rPr>
          <w:rFonts w:cs="Arabic Typesetting"/>
          <w:sz w:val="24"/>
          <w:szCs w:val="24"/>
        </w:rPr>
      </w:pPr>
    </w:p>
    <w:p w:rsidR="00763637" w:rsidRPr="00E635DD" w:rsidRDefault="00763637" w:rsidP="00B874BB">
      <w:pPr>
        <w:spacing w:after="0" w:line="360" w:lineRule="auto"/>
        <w:jc w:val="both"/>
        <w:rPr>
          <w:rFonts w:cs="Arabic Typesetting"/>
          <w:sz w:val="24"/>
          <w:szCs w:val="24"/>
        </w:rPr>
      </w:pPr>
      <w:r w:rsidRPr="00E635DD">
        <w:rPr>
          <w:rFonts w:cs="Arabic Typesetting"/>
          <w:sz w:val="24"/>
          <w:szCs w:val="24"/>
        </w:rPr>
        <w:t xml:space="preserve">Zobowiązuję się do natychmiastowego odebrania dziecka ze Szkoły w przypadku nieprzestrzegania przez nie obowiązujących zasad i w przypadku niestosowania się </w:t>
      </w:r>
      <w:r w:rsidR="00B874BB">
        <w:rPr>
          <w:rFonts w:cs="Arabic Typesetting"/>
          <w:sz w:val="24"/>
          <w:szCs w:val="24"/>
        </w:rPr>
        <w:t xml:space="preserve">                </w:t>
      </w:r>
      <w:r w:rsidRPr="00E635DD">
        <w:rPr>
          <w:rFonts w:cs="Arabic Typesetting"/>
          <w:sz w:val="24"/>
          <w:szCs w:val="24"/>
        </w:rPr>
        <w:t>do poleceń opiekunów.</w:t>
      </w:r>
    </w:p>
    <w:p w:rsidR="0016317B" w:rsidRPr="00E635DD" w:rsidRDefault="0016317B" w:rsidP="001454F9">
      <w:pPr>
        <w:spacing w:after="0"/>
        <w:rPr>
          <w:rFonts w:cs="Arabic Typesetting"/>
          <w:sz w:val="24"/>
          <w:szCs w:val="24"/>
        </w:rPr>
      </w:pPr>
    </w:p>
    <w:p w:rsidR="00763637" w:rsidRPr="00E635DD" w:rsidRDefault="00763637" w:rsidP="001454F9">
      <w:pPr>
        <w:spacing w:after="0"/>
        <w:jc w:val="right"/>
        <w:rPr>
          <w:rFonts w:cs="Arabic Typesetting"/>
          <w:b/>
          <w:bCs/>
          <w:sz w:val="24"/>
          <w:szCs w:val="24"/>
        </w:rPr>
      </w:pPr>
      <w:r w:rsidRPr="00E635DD">
        <w:rPr>
          <w:rFonts w:cs="Arabic Typesetting"/>
          <w:b/>
          <w:bCs/>
          <w:sz w:val="24"/>
          <w:szCs w:val="24"/>
        </w:rPr>
        <w:t xml:space="preserve">                                         </w:t>
      </w:r>
      <w:r w:rsidR="00B874BB">
        <w:rPr>
          <w:rFonts w:cs="Arabic Typesetting"/>
          <w:b/>
          <w:bCs/>
          <w:sz w:val="24"/>
          <w:szCs w:val="24"/>
        </w:rPr>
        <w:t xml:space="preserve">        </w:t>
      </w:r>
      <w:r w:rsidR="0016317B">
        <w:rPr>
          <w:rFonts w:cs="Arabic Typesetting"/>
          <w:b/>
          <w:bCs/>
          <w:sz w:val="24"/>
          <w:szCs w:val="24"/>
        </w:rPr>
        <w:t xml:space="preserve"> </w:t>
      </w:r>
      <w:r w:rsidR="001454F9">
        <w:rPr>
          <w:rFonts w:cs="Arabic Typesetting"/>
          <w:b/>
          <w:bCs/>
          <w:sz w:val="24"/>
          <w:szCs w:val="24"/>
        </w:rPr>
        <w:t>……………..</w:t>
      </w:r>
      <w:r w:rsidRPr="00E635DD">
        <w:rPr>
          <w:rFonts w:cs="Arabic Typesetting"/>
          <w:b/>
          <w:bCs/>
          <w:sz w:val="24"/>
          <w:szCs w:val="24"/>
        </w:rPr>
        <w:t>…</w:t>
      </w:r>
      <w:r w:rsidR="001454F9">
        <w:rPr>
          <w:rFonts w:cs="Arabic Typesetting"/>
          <w:b/>
          <w:bCs/>
          <w:sz w:val="24"/>
          <w:szCs w:val="24"/>
        </w:rPr>
        <w:t>..</w:t>
      </w:r>
      <w:r w:rsidRPr="00E635DD">
        <w:rPr>
          <w:rFonts w:cs="Arabic Typesetting"/>
          <w:b/>
          <w:bCs/>
          <w:sz w:val="24"/>
          <w:szCs w:val="24"/>
        </w:rPr>
        <w:t>…………………………......</w:t>
      </w:r>
    </w:p>
    <w:p w:rsidR="00763637" w:rsidRPr="00E635DD" w:rsidRDefault="001454F9" w:rsidP="001454F9">
      <w:pPr>
        <w:spacing w:after="0"/>
        <w:jc w:val="center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 xml:space="preserve">                                                                                              </w:t>
      </w:r>
      <w:r w:rsidR="0016317B">
        <w:rPr>
          <w:rFonts w:cs="Arabic Typesetting"/>
          <w:sz w:val="24"/>
          <w:szCs w:val="24"/>
        </w:rPr>
        <w:t xml:space="preserve"> (podpis rodzica/opiekuna</w:t>
      </w:r>
      <w:r w:rsidR="00763637" w:rsidRPr="00E635DD">
        <w:rPr>
          <w:rFonts w:cs="Arabic Typesetting"/>
          <w:sz w:val="24"/>
          <w:szCs w:val="24"/>
        </w:rPr>
        <w:t xml:space="preserve">)                                                                                                           </w:t>
      </w:r>
    </w:p>
    <w:p w:rsidR="0016317B" w:rsidRPr="00E635DD" w:rsidRDefault="0016317B" w:rsidP="00763637">
      <w:pPr>
        <w:spacing w:after="0" w:line="240" w:lineRule="auto"/>
        <w:rPr>
          <w:rFonts w:cs="Arabic Typesetting"/>
          <w:sz w:val="24"/>
          <w:szCs w:val="24"/>
        </w:rPr>
      </w:pPr>
    </w:p>
    <w:p w:rsidR="00763637" w:rsidRPr="00E635DD" w:rsidRDefault="00763637" w:rsidP="001454F9">
      <w:pPr>
        <w:spacing w:after="0" w:line="240" w:lineRule="auto"/>
        <w:jc w:val="right"/>
        <w:rPr>
          <w:rFonts w:cs="Arabic Typesetting"/>
          <w:b/>
          <w:bCs/>
          <w:sz w:val="24"/>
          <w:szCs w:val="24"/>
        </w:rPr>
      </w:pPr>
      <w:r w:rsidRPr="00E635DD">
        <w:rPr>
          <w:rFonts w:cs="Arabic Typesetting"/>
          <w:b/>
          <w:bCs/>
          <w:sz w:val="24"/>
          <w:szCs w:val="24"/>
        </w:rPr>
        <w:t>……………………</w:t>
      </w:r>
      <w:r w:rsidR="0016317B">
        <w:rPr>
          <w:rFonts w:cs="Arabic Typesetting"/>
          <w:b/>
          <w:bCs/>
          <w:sz w:val="24"/>
          <w:szCs w:val="24"/>
        </w:rPr>
        <w:t>…………..</w:t>
      </w:r>
      <w:r w:rsidRPr="00E635DD">
        <w:rPr>
          <w:rFonts w:cs="Arabic Typesetting"/>
          <w:b/>
          <w:bCs/>
          <w:sz w:val="24"/>
          <w:szCs w:val="24"/>
        </w:rPr>
        <w:t>………………….</w:t>
      </w:r>
    </w:p>
    <w:p w:rsidR="00763637" w:rsidRDefault="001454F9" w:rsidP="001454F9">
      <w:pPr>
        <w:spacing w:after="0" w:line="240" w:lineRule="auto"/>
        <w:jc w:val="center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 xml:space="preserve">                                                                                               </w:t>
      </w:r>
      <w:r w:rsidR="00763637" w:rsidRPr="00E635DD">
        <w:rPr>
          <w:rFonts w:cs="Arabic Typesetting"/>
          <w:sz w:val="24"/>
          <w:szCs w:val="24"/>
        </w:rPr>
        <w:t>(aktualny</w:t>
      </w:r>
      <w:r w:rsidR="0016317B">
        <w:rPr>
          <w:rFonts w:cs="Arabic Typesetting"/>
          <w:sz w:val="24"/>
          <w:szCs w:val="24"/>
        </w:rPr>
        <w:t xml:space="preserve"> numer telefonu</w:t>
      </w:r>
      <w:r w:rsidR="00763637" w:rsidRPr="00E635DD">
        <w:rPr>
          <w:rFonts w:cs="Arabic Typesetting"/>
          <w:sz w:val="24"/>
          <w:szCs w:val="24"/>
        </w:rPr>
        <w:t>)</w:t>
      </w:r>
    </w:p>
    <w:p w:rsidR="001454F9" w:rsidRDefault="001454F9" w:rsidP="00763637">
      <w:pPr>
        <w:spacing w:after="0" w:line="240" w:lineRule="auto"/>
        <w:rPr>
          <w:rFonts w:cs="Arabic Typesetting"/>
          <w:b/>
          <w:bCs/>
          <w:sz w:val="24"/>
          <w:szCs w:val="24"/>
        </w:rPr>
      </w:pPr>
    </w:p>
    <w:p w:rsidR="001454F9" w:rsidRDefault="001454F9" w:rsidP="00763637">
      <w:pPr>
        <w:spacing w:after="0" w:line="240" w:lineRule="auto"/>
        <w:rPr>
          <w:rFonts w:cs="Arabic Typesetting"/>
          <w:b/>
          <w:bCs/>
          <w:sz w:val="24"/>
          <w:szCs w:val="24"/>
        </w:rPr>
      </w:pPr>
    </w:p>
    <w:p w:rsidR="00B874BB" w:rsidRPr="00E635DD" w:rsidRDefault="001454F9" w:rsidP="00763637">
      <w:pPr>
        <w:spacing w:after="0" w:line="240" w:lineRule="auto"/>
        <w:rPr>
          <w:rFonts w:cs="Arabic Typesetting"/>
          <w:sz w:val="24"/>
          <w:szCs w:val="24"/>
        </w:rPr>
      </w:pPr>
      <w:r w:rsidRPr="00E635DD">
        <w:rPr>
          <w:rFonts w:cs="Arabic Typesetting"/>
          <w:b/>
          <w:bCs/>
          <w:sz w:val="24"/>
          <w:szCs w:val="24"/>
        </w:rPr>
        <w:t>……………………………</w:t>
      </w:r>
      <w:r>
        <w:rPr>
          <w:rFonts w:cs="Arabic Typesetting"/>
          <w:b/>
          <w:bCs/>
          <w:sz w:val="24"/>
          <w:szCs w:val="24"/>
        </w:rPr>
        <w:t>………….</w:t>
      </w:r>
      <w:r w:rsidRPr="00E635DD">
        <w:rPr>
          <w:rFonts w:cs="Arabic Typesetting"/>
          <w:b/>
          <w:bCs/>
          <w:sz w:val="24"/>
          <w:szCs w:val="24"/>
        </w:rPr>
        <w:t>………</w:t>
      </w:r>
      <w:r>
        <w:rPr>
          <w:rFonts w:cs="Arabic Typesetting"/>
          <w:b/>
          <w:bCs/>
          <w:sz w:val="24"/>
          <w:szCs w:val="24"/>
        </w:rPr>
        <w:t>……..</w:t>
      </w:r>
      <w:r w:rsidRPr="00E635DD">
        <w:rPr>
          <w:rFonts w:cs="Arabic Typesetting"/>
          <w:b/>
          <w:bCs/>
          <w:sz w:val="24"/>
          <w:szCs w:val="24"/>
        </w:rPr>
        <w:t>….</w:t>
      </w:r>
    </w:p>
    <w:p w:rsidR="001454F9" w:rsidRDefault="001454F9" w:rsidP="00763637">
      <w:pPr>
        <w:spacing w:after="0" w:line="240" w:lineRule="auto"/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 xml:space="preserve">               (miejscowość i data</w:t>
      </w:r>
      <w:r w:rsidRPr="002C787E">
        <w:rPr>
          <w:rFonts w:cs="Arabic Typesetting"/>
          <w:sz w:val="24"/>
          <w:szCs w:val="24"/>
        </w:rPr>
        <w:t>)</w:t>
      </w:r>
      <w:r w:rsidRPr="00E635DD">
        <w:rPr>
          <w:rFonts w:cs="Arabic Typesetting"/>
          <w:sz w:val="24"/>
          <w:szCs w:val="24"/>
        </w:rPr>
        <w:t xml:space="preserve">   </w:t>
      </w:r>
    </w:p>
    <w:p w:rsidR="001454F9" w:rsidRDefault="001454F9" w:rsidP="00763637">
      <w:pPr>
        <w:spacing w:after="0" w:line="240" w:lineRule="auto"/>
        <w:rPr>
          <w:rFonts w:cs="Arabic Typesetting"/>
          <w:sz w:val="24"/>
          <w:szCs w:val="24"/>
        </w:rPr>
      </w:pPr>
    </w:p>
    <w:p w:rsidR="00763637" w:rsidRPr="00E635DD" w:rsidRDefault="001454F9" w:rsidP="00763637">
      <w:pPr>
        <w:spacing w:after="0" w:line="240" w:lineRule="auto"/>
        <w:rPr>
          <w:rFonts w:cs="Arabic Typesetting"/>
          <w:sz w:val="24"/>
          <w:szCs w:val="24"/>
        </w:rPr>
      </w:pPr>
      <w:r w:rsidRPr="00E635DD">
        <w:rPr>
          <w:rFonts w:cs="Arabic Typesetting"/>
          <w:sz w:val="24"/>
          <w:szCs w:val="24"/>
        </w:rPr>
        <w:t xml:space="preserve">                                        </w:t>
      </w:r>
      <w:r>
        <w:rPr>
          <w:rFonts w:cs="Arabic Typesetting"/>
          <w:sz w:val="24"/>
          <w:szCs w:val="24"/>
        </w:rPr>
        <w:t xml:space="preserve">                           </w:t>
      </w:r>
      <w:r w:rsidRPr="00E635DD">
        <w:rPr>
          <w:rFonts w:cs="Arabic Typesetting"/>
          <w:sz w:val="24"/>
          <w:szCs w:val="24"/>
        </w:rPr>
        <w:t xml:space="preserve">   </w:t>
      </w:r>
      <w:r>
        <w:rPr>
          <w:rFonts w:cs="Arabic Typesetting"/>
          <w:sz w:val="24"/>
          <w:szCs w:val="24"/>
        </w:rPr>
        <w:t xml:space="preserve">     </w:t>
      </w:r>
    </w:p>
    <w:p w:rsidR="00763637" w:rsidRPr="00E635DD" w:rsidRDefault="00763637" w:rsidP="00763637">
      <w:pPr>
        <w:spacing w:after="0" w:line="240" w:lineRule="auto"/>
        <w:rPr>
          <w:rFonts w:cs="Arabic Typesetting"/>
          <w:sz w:val="24"/>
          <w:szCs w:val="24"/>
        </w:rPr>
      </w:pPr>
      <w:r w:rsidRPr="00E635DD">
        <w:rPr>
          <w:rFonts w:cs="Arabic Typesetting"/>
          <w:sz w:val="24"/>
          <w:szCs w:val="24"/>
        </w:rPr>
        <w:t>* niepotrzebne skreślić</w:t>
      </w:r>
    </w:p>
    <w:p w:rsidR="00763637" w:rsidRPr="00E635DD" w:rsidRDefault="00763637" w:rsidP="00763637">
      <w:pPr>
        <w:spacing w:after="0" w:line="240" w:lineRule="auto"/>
        <w:rPr>
          <w:sz w:val="24"/>
          <w:szCs w:val="24"/>
        </w:rPr>
      </w:pPr>
      <w:r w:rsidRPr="00E635DD">
        <w:rPr>
          <w:rFonts w:cs="Arabic Typesetting"/>
          <w:sz w:val="24"/>
          <w:szCs w:val="24"/>
        </w:rPr>
        <w:t>** więcej informacji o Nocy w Szkole.</w:t>
      </w:r>
      <w:r w:rsidRPr="00E635DD">
        <w:rPr>
          <w:sz w:val="24"/>
          <w:szCs w:val="24"/>
        </w:rPr>
        <w:t xml:space="preserve">  </w:t>
      </w:r>
    </w:p>
    <w:p w:rsidR="001454F9" w:rsidRDefault="001454F9" w:rsidP="009B2280">
      <w:pPr>
        <w:rPr>
          <w:rFonts w:cs="Arabic Typesetting"/>
          <w:b/>
          <w:sz w:val="24"/>
          <w:szCs w:val="24"/>
        </w:rPr>
      </w:pPr>
    </w:p>
    <w:p w:rsidR="009B2280" w:rsidRPr="001454F9" w:rsidRDefault="009B2280" w:rsidP="009B2280">
      <w:r w:rsidRPr="001454F9">
        <w:lastRenderedPageBreak/>
        <w:t>Zapoznałam/</w:t>
      </w:r>
      <w:proofErr w:type="spellStart"/>
      <w:r w:rsidR="00F645EB" w:rsidRPr="001454F9">
        <w:t>-</w:t>
      </w:r>
      <w:r w:rsidRPr="001454F9">
        <w:t>e</w:t>
      </w:r>
      <w:proofErr w:type="spellEnd"/>
      <w:r w:rsidRPr="001454F9">
        <w:t>m się z regulaminem ,,NOCY W BIBLIOTECE”  i zobowiązuję się do jego przestrzegania.</w:t>
      </w:r>
    </w:p>
    <w:tbl>
      <w:tblPr>
        <w:tblStyle w:val="Tabela-Siatka"/>
        <w:tblW w:w="10348" w:type="dxa"/>
        <w:tblInd w:w="-601" w:type="dxa"/>
        <w:tblLayout w:type="fixed"/>
        <w:tblLook w:val="04A0"/>
      </w:tblPr>
      <w:tblGrid>
        <w:gridCol w:w="567"/>
        <w:gridCol w:w="4537"/>
        <w:gridCol w:w="850"/>
        <w:gridCol w:w="4394"/>
      </w:tblGrid>
      <w:tr w:rsidR="001454F9" w:rsidTr="001454F9">
        <w:tc>
          <w:tcPr>
            <w:tcW w:w="567" w:type="dxa"/>
          </w:tcPr>
          <w:p w:rsidR="001454F9" w:rsidRPr="005268F3" w:rsidRDefault="001454F9" w:rsidP="009B2280">
            <w:pPr>
              <w:spacing w:line="360" w:lineRule="auto"/>
              <w:rPr>
                <w:b/>
              </w:rPr>
            </w:pPr>
            <w:r w:rsidRPr="005268F3">
              <w:rPr>
                <w:b/>
              </w:rPr>
              <w:t>Lp.</w:t>
            </w:r>
          </w:p>
        </w:tc>
        <w:tc>
          <w:tcPr>
            <w:tcW w:w="4537" w:type="dxa"/>
          </w:tcPr>
          <w:p w:rsidR="001454F9" w:rsidRPr="005268F3" w:rsidRDefault="001454F9" w:rsidP="00F645EB">
            <w:pPr>
              <w:spacing w:line="360" w:lineRule="auto"/>
              <w:jc w:val="center"/>
              <w:rPr>
                <w:b/>
              </w:rPr>
            </w:pPr>
            <w:r w:rsidRPr="005268F3">
              <w:rPr>
                <w:b/>
              </w:rPr>
              <w:t>Imię i nazwisko ucznia</w:t>
            </w:r>
          </w:p>
        </w:tc>
        <w:tc>
          <w:tcPr>
            <w:tcW w:w="850" w:type="dxa"/>
          </w:tcPr>
          <w:p w:rsidR="001454F9" w:rsidRPr="005268F3" w:rsidRDefault="001454F9" w:rsidP="00F645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4394" w:type="dxa"/>
          </w:tcPr>
          <w:p w:rsidR="001454F9" w:rsidRPr="005268F3" w:rsidRDefault="001454F9" w:rsidP="00F645EB">
            <w:pPr>
              <w:spacing w:line="360" w:lineRule="auto"/>
              <w:jc w:val="center"/>
              <w:rPr>
                <w:b/>
              </w:rPr>
            </w:pPr>
            <w:r w:rsidRPr="005268F3">
              <w:rPr>
                <w:b/>
              </w:rPr>
              <w:t>Podpis</w:t>
            </w: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1.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2.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3.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4.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5.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6.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7.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8.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9.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10.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11.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12.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13.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14.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15.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16.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17.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18.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19.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20.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21.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22.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23.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24.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25.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26.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  <w:tr w:rsidR="001454F9" w:rsidTr="001454F9">
        <w:tc>
          <w:tcPr>
            <w:tcW w:w="567" w:type="dxa"/>
          </w:tcPr>
          <w:p w:rsidR="001454F9" w:rsidRDefault="001454F9" w:rsidP="009B2280">
            <w:pPr>
              <w:spacing w:line="360" w:lineRule="auto"/>
            </w:pPr>
            <w:r>
              <w:t>27.</w:t>
            </w:r>
          </w:p>
        </w:tc>
        <w:tc>
          <w:tcPr>
            <w:tcW w:w="4537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850" w:type="dxa"/>
          </w:tcPr>
          <w:p w:rsidR="001454F9" w:rsidRDefault="001454F9" w:rsidP="009B2280">
            <w:pPr>
              <w:spacing w:line="360" w:lineRule="auto"/>
            </w:pPr>
          </w:p>
        </w:tc>
        <w:tc>
          <w:tcPr>
            <w:tcW w:w="4394" w:type="dxa"/>
          </w:tcPr>
          <w:p w:rsidR="001454F9" w:rsidRDefault="001454F9" w:rsidP="009B2280">
            <w:pPr>
              <w:spacing w:line="360" w:lineRule="auto"/>
            </w:pPr>
          </w:p>
        </w:tc>
      </w:tr>
    </w:tbl>
    <w:p w:rsidR="00F645EB" w:rsidRDefault="00F645EB" w:rsidP="00F645EB">
      <w:pPr>
        <w:spacing w:after="0" w:line="240" w:lineRule="auto"/>
      </w:pPr>
    </w:p>
    <w:p w:rsidR="00F645EB" w:rsidRDefault="00F645EB" w:rsidP="00F645EB">
      <w:pPr>
        <w:spacing w:after="0" w:line="240" w:lineRule="auto"/>
      </w:pPr>
    </w:p>
    <w:p w:rsidR="00763637" w:rsidRPr="00E635DD" w:rsidRDefault="009B2280" w:rsidP="00F645EB">
      <w:pPr>
        <w:spacing w:after="0" w:line="240" w:lineRule="auto"/>
        <w:jc w:val="right"/>
        <w:rPr>
          <w:rFonts w:cs="Arabic Typesetting"/>
          <w:b/>
          <w:sz w:val="24"/>
          <w:szCs w:val="24"/>
        </w:rPr>
      </w:pPr>
      <w:r>
        <w:t>Data: …</w:t>
      </w:r>
      <w:r w:rsidR="00F645EB">
        <w:t>….</w:t>
      </w:r>
      <w:r>
        <w:t>……......................................</w:t>
      </w:r>
    </w:p>
    <w:p w:rsidR="00B91A02" w:rsidRDefault="00B91A02"/>
    <w:sectPr w:rsidR="00B91A02" w:rsidSect="006C6687">
      <w:headerReference w:type="default" r:id="rId7"/>
      <w:footerReference w:type="default" r:id="rId8"/>
      <w:pgSz w:w="11906" w:h="16838"/>
      <w:pgMar w:top="2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BB" w:rsidRDefault="00BD7FBB" w:rsidP="00B874BB">
      <w:pPr>
        <w:spacing w:after="0" w:line="240" w:lineRule="auto"/>
      </w:pPr>
      <w:r>
        <w:separator/>
      </w:r>
    </w:p>
  </w:endnote>
  <w:endnote w:type="continuationSeparator" w:id="0">
    <w:p w:rsidR="00BD7FBB" w:rsidRDefault="00BD7FBB" w:rsidP="00B8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A2" w:rsidRDefault="00251569" w:rsidP="000745A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SZKOŁA PODSTAWOWA</w:t>
    </w:r>
    <w:r w:rsidR="00B874BB">
      <w:rPr>
        <w:rFonts w:ascii="Cambria" w:hAnsi="Cambria"/>
      </w:rPr>
      <w:t xml:space="preserve">  W  MORZESZCZYNIE</w:t>
    </w:r>
    <w:r>
      <w:rPr>
        <w:rFonts w:ascii="Cambria" w:hAnsi="Cambria"/>
      </w:rPr>
      <w:tab/>
      <w:t xml:space="preserve">Strona </w:t>
    </w:r>
    <w:r w:rsidR="00274270">
      <w:fldChar w:fldCharType="begin"/>
    </w:r>
    <w:r>
      <w:instrText xml:space="preserve"> PAGE   \* MERGEFORMAT </w:instrText>
    </w:r>
    <w:r w:rsidR="00274270">
      <w:fldChar w:fldCharType="separate"/>
    </w:r>
    <w:r w:rsidR="00D945B8" w:rsidRPr="00D945B8">
      <w:rPr>
        <w:rFonts w:ascii="Cambria" w:hAnsi="Cambria"/>
        <w:noProof/>
      </w:rPr>
      <w:t>1</w:t>
    </w:r>
    <w:r w:rsidR="00274270">
      <w:fldChar w:fldCharType="end"/>
    </w:r>
  </w:p>
  <w:p w:rsidR="000745A2" w:rsidRDefault="00BD7F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BB" w:rsidRDefault="00BD7FBB" w:rsidP="00B874BB">
      <w:pPr>
        <w:spacing w:after="0" w:line="240" w:lineRule="auto"/>
      </w:pPr>
      <w:r>
        <w:separator/>
      </w:r>
    </w:p>
  </w:footnote>
  <w:footnote w:type="continuationSeparator" w:id="0">
    <w:p w:rsidR="00BD7FBB" w:rsidRDefault="00BD7FBB" w:rsidP="00B8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3F" w:rsidRPr="00566F01" w:rsidRDefault="00251569" w:rsidP="006C6687">
    <w:pPr>
      <w:pStyle w:val="Nagwek"/>
      <w:pBdr>
        <w:bottom w:val="thickThinSmallGap" w:sz="24" w:space="1" w:color="622423"/>
      </w:pBdr>
      <w:jc w:val="center"/>
    </w:pPr>
    <w:r w:rsidRPr="009A2961">
      <w:rPr>
        <w:rFonts w:eastAsia="Times New Roman"/>
        <w:sz w:val="32"/>
        <w:szCs w:val="32"/>
      </w:rPr>
      <w:t xml:space="preserve">REGULAMIN WYDARZENIA KULTURALNO-OŚWIATOWEGO                 </w:t>
    </w:r>
    <w:r w:rsidR="00566F01" w:rsidRPr="00566F01">
      <w:rPr>
        <w:rFonts w:eastAsia="Times New Roman"/>
        <w:b/>
        <w:sz w:val="32"/>
        <w:szCs w:val="32"/>
      </w:rPr>
      <w:t>,,</w:t>
    </w:r>
    <w:r w:rsidR="00566F01">
      <w:rPr>
        <w:rFonts w:eastAsia="Times New Roman"/>
        <w:b/>
        <w:sz w:val="32"/>
        <w:szCs w:val="32"/>
      </w:rPr>
      <w:t xml:space="preserve">NOC W SZKOLE, </w:t>
    </w:r>
    <w:r w:rsidR="00566F01" w:rsidRPr="00566F01">
      <w:rPr>
        <w:b/>
        <w:sz w:val="32"/>
        <w:szCs w:val="32"/>
      </w:rPr>
      <w:t>czyli czytanie do poduchy’’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6E202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>
    <w:nsid w:val="10B115D5"/>
    <w:multiLevelType w:val="hybridMultilevel"/>
    <w:tmpl w:val="16A04B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019B9"/>
    <w:multiLevelType w:val="hybridMultilevel"/>
    <w:tmpl w:val="3B0A70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30240"/>
    <w:multiLevelType w:val="hybridMultilevel"/>
    <w:tmpl w:val="E8B898A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F97399D"/>
    <w:multiLevelType w:val="hybridMultilevel"/>
    <w:tmpl w:val="A002F04C"/>
    <w:lvl w:ilvl="0" w:tplc="71A663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637"/>
    <w:rsid w:val="000738E1"/>
    <w:rsid w:val="001454F9"/>
    <w:rsid w:val="0016317B"/>
    <w:rsid w:val="00251569"/>
    <w:rsid w:val="00274270"/>
    <w:rsid w:val="00472065"/>
    <w:rsid w:val="00481D3C"/>
    <w:rsid w:val="00566F01"/>
    <w:rsid w:val="00607F8B"/>
    <w:rsid w:val="00633074"/>
    <w:rsid w:val="00763637"/>
    <w:rsid w:val="00841156"/>
    <w:rsid w:val="009B2280"/>
    <w:rsid w:val="00B874BB"/>
    <w:rsid w:val="00B91A02"/>
    <w:rsid w:val="00BD7FBB"/>
    <w:rsid w:val="00D945B8"/>
    <w:rsid w:val="00ED68D2"/>
    <w:rsid w:val="00F6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63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36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363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6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63637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63637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763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3637"/>
    <w:pPr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63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3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3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763637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36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AureliaiHenryk</dc:creator>
  <cp:lastModifiedBy>czytelnik0001</cp:lastModifiedBy>
  <cp:revision>9</cp:revision>
  <cp:lastPrinted>2020-02-20T13:18:00Z</cp:lastPrinted>
  <dcterms:created xsi:type="dcterms:W3CDTF">2020-02-19T19:37:00Z</dcterms:created>
  <dcterms:modified xsi:type="dcterms:W3CDTF">2020-02-20T13:22:00Z</dcterms:modified>
</cp:coreProperties>
</file>