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ECD" w:rsidRDefault="00AD1ECD" w:rsidP="00AD1ECD">
      <w:pPr>
        <w:autoSpaceDE w:val="0"/>
        <w:autoSpaceDN w:val="0"/>
        <w:adjustRightInd w:val="0"/>
        <w:spacing w:line="276" w:lineRule="auto"/>
        <w:jc w:val="center"/>
        <w:rPr>
          <w:b/>
          <w:sz w:val="32"/>
          <w:szCs w:val="32"/>
        </w:rPr>
      </w:pPr>
      <w:r w:rsidRPr="00CE73C1">
        <w:rPr>
          <w:b/>
          <w:sz w:val="32"/>
          <w:szCs w:val="32"/>
        </w:rPr>
        <w:t>Wymagania edukacyjne</w:t>
      </w:r>
    </w:p>
    <w:p w:rsidR="00AD1ECD" w:rsidRPr="00CE73C1" w:rsidRDefault="00AD1ECD" w:rsidP="00AD1ECD">
      <w:pPr>
        <w:autoSpaceDE w:val="0"/>
        <w:autoSpaceDN w:val="0"/>
        <w:adjustRightInd w:val="0"/>
        <w:spacing w:line="276" w:lineRule="auto"/>
        <w:jc w:val="center"/>
        <w:rPr>
          <w:b/>
          <w:sz w:val="32"/>
          <w:szCs w:val="32"/>
        </w:rPr>
      </w:pPr>
      <w:r w:rsidRPr="00CE73C1">
        <w:rPr>
          <w:b/>
          <w:sz w:val="32"/>
          <w:szCs w:val="32"/>
        </w:rPr>
        <w:t>na poszczególne oceny z j</w:t>
      </w:r>
      <w:r>
        <w:rPr>
          <w:b/>
          <w:sz w:val="32"/>
          <w:szCs w:val="32"/>
        </w:rPr>
        <w:t>ęzyka angielskiego dla klas IV-</w:t>
      </w:r>
      <w:r w:rsidRPr="00CE73C1">
        <w:rPr>
          <w:b/>
          <w:sz w:val="32"/>
          <w:szCs w:val="32"/>
        </w:rPr>
        <w:t>V</w:t>
      </w:r>
      <w:r>
        <w:rPr>
          <w:b/>
          <w:sz w:val="32"/>
          <w:szCs w:val="32"/>
        </w:rPr>
        <w:t>III</w:t>
      </w:r>
      <w:r w:rsidRPr="00CE73C1">
        <w:rPr>
          <w:b/>
          <w:sz w:val="32"/>
          <w:szCs w:val="32"/>
        </w:rPr>
        <w:t xml:space="preserve"> szkoły podstawowej</w:t>
      </w:r>
    </w:p>
    <w:p w:rsidR="00AD1ECD" w:rsidRDefault="00AD1ECD" w:rsidP="00AD1ECD">
      <w:pPr>
        <w:rPr>
          <w:sz w:val="20"/>
          <w:szCs w:val="20"/>
        </w:rPr>
      </w:pPr>
    </w:p>
    <w:p w:rsidR="00AD1ECD" w:rsidRPr="00CE73C1" w:rsidRDefault="00AD1ECD" w:rsidP="00AD1ECD">
      <w:pPr>
        <w:rPr>
          <w:sz w:val="20"/>
          <w:szCs w:val="20"/>
        </w:rPr>
      </w:pPr>
    </w:p>
    <w:p w:rsidR="00AD1ECD" w:rsidRPr="005E1745" w:rsidRDefault="00AD1ECD" w:rsidP="00AD1ECD">
      <w:pPr>
        <w:rPr>
          <w:b/>
          <w:i/>
        </w:rPr>
      </w:pPr>
      <w:r w:rsidRPr="005E1745">
        <w:rPr>
          <w:b/>
          <w:i/>
        </w:rPr>
        <w:t>GRAMATYKA I SŁOWNICTWO</w:t>
      </w:r>
    </w:p>
    <w:p w:rsidR="00AD1ECD" w:rsidRDefault="00AD1ECD" w:rsidP="00AD1ECD">
      <w:pPr>
        <w:rPr>
          <w:b/>
          <w:i/>
          <w:sz w:val="30"/>
          <w:szCs w:val="20"/>
        </w:rPr>
      </w:pPr>
    </w:p>
    <w:tbl>
      <w:tblPr>
        <w:tblW w:w="14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46"/>
        <w:gridCol w:w="13325"/>
      </w:tblGrid>
      <w:tr w:rsidR="00AD1ECD" w:rsidRPr="005E1745" w:rsidTr="002376D9">
        <w:trPr>
          <w:trHeight w:val="144"/>
          <w:jc w:val="center"/>
        </w:trPr>
        <w:tc>
          <w:tcPr>
            <w:tcW w:w="1346" w:type="dxa"/>
          </w:tcPr>
          <w:p w:rsidR="00AD1ECD" w:rsidRPr="005E1745" w:rsidRDefault="00AD1ECD" w:rsidP="002376D9">
            <w:pPr>
              <w:spacing w:before="120" w:after="120"/>
              <w:jc w:val="center"/>
              <w:rPr>
                <w:b/>
                <w:i/>
              </w:rPr>
            </w:pPr>
            <w:r w:rsidRPr="005E1745">
              <w:rPr>
                <w:b/>
                <w:i/>
                <w:sz w:val="22"/>
                <w:szCs w:val="22"/>
              </w:rPr>
              <w:t>Ocena</w:t>
            </w:r>
          </w:p>
        </w:tc>
        <w:tc>
          <w:tcPr>
            <w:tcW w:w="13325" w:type="dxa"/>
          </w:tcPr>
          <w:p w:rsidR="00AD1ECD" w:rsidRPr="005E1745" w:rsidRDefault="00AD1ECD" w:rsidP="002376D9">
            <w:pPr>
              <w:spacing w:before="120" w:after="120"/>
              <w:jc w:val="center"/>
              <w:rPr>
                <w:b/>
                <w:i/>
              </w:rPr>
            </w:pPr>
            <w:r w:rsidRPr="005E1745">
              <w:rPr>
                <w:b/>
                <w:i/>
                <w:sz w:val="22"/>
                <w:szCs w:val="22"/>
              </w:rPr>
              <w:t>Wymagania</w:t>
            </w:r>
          </w:p>
        </w:tc>
      </w:tr>
      <w:tr w:rsidR="00AD1ECD" w:rsidRPr="005E1745" w:rsidTr="002376D9">
        <w:trPr>
          <w:cantSplit/>
          <w:trHeight w:val="1134"/>
          <w:jc w:val="center"/>
        </w:trPr>
        <w:tc>
          <w:tcPr>
            <w:tcW w:w="1346" w:type="dxa"/>
          </w:tcPr>
          <w:p w:rsidR="00AD1ECD" w:rsidRPr="005E1745" w:rsidRDefault="00AD1ECD" w:rsidP="002376D9">
            <w:pPr>
              <w:spacing w:before="120" w:after="120"/>
              <w:jc w:val="center"/>
              <w:rPr>
                <w:b/>
                <w:i/>
              </w:rPr>
            </w:pPr>
          </w:p>
          <w:p w:rsidR="00AD1ECD" w:rsidRPr="005E1745" w:rsidRDefault="00AD1ECD" w:rsidP="002376D9">
            <w:pPr>
              <w:spacing w:before="120" w:after="120"/>
              <w:jc w:val="center"/>
              <w:rPr>
                <w:b/>
                <w:i/>
              </w:rPr>
            </w:pPr>
          </w:p>
          <w:p w:rsidR="00AD1ECD" w:rsidRPr="005E1745" w:rsidRDefault="00AD1ECD" w:rsidP="002376D9">
            <w:pPr>
              <w:spacing w:before="120" w:after="120"/>
              <w:jc w:val="center"/>
              <w:rPr>
                <w:b/>
                <w:i/>
              </w:rPr>
            </w:pPr>
            <w:r w:rsidRPr="005E1745">
              <w:rPr>
                <w:b/>
                <w:i/>
                <w:sz w:val="22"/>
                <w:szCs w:val="22"/>
              </w:rPr>
              <w:t>celujący</w:t>
            </w:r>
          </w:p>
          <w:p w:rsidR="00AD1ECD" w:rsidRPr="005E1745" w:rsidRDefault="00AD1ECD" w:rsidP="002376D9">
            <w:pPr>
              <w:spacing w:before="120" w:after="120"/>
              <w:jc w:val="center"/>
              <w:rPr>
                <w:b/>
                <w:i/>
              </w:rPr>
            </w:pPr>
            <w:r w:rsidRPr="005E1745">
              <w:rPr>
                <w:b/>
                <w:i/>
                <w:sz w:val="22"/>
                <w:szCs w:val="22"/>
              </w:rPr>
              <w:t>6</w:t>
            </w:r>
          </w:p>
          <w:p w:rsidR="00AD1ECD" w:rsidRPr="005E1745" w:rsidRDefault="00AD1ECD" w:rsidP="002376D9">
            <w:pPr>
              <w:spacing w:before="120" w:after="120"/>
              <w:jc w:val="center"/>
              <w:rPr>
                <w:b/>
                <w:i/>
              </w:rPr>
            </w:pPr>
          </w:p>
        </w:tc>
        <w:tc>
          <w:tcPr>
            <w:tcW w:w="13325" w:type="dxa"/>
          </w:tcPr>
          <w:p w:rsidR="00AD1ECD" w:rsidRPr="005E1745" w:rsidRDefault="00AD1ECD" w:rsidP="002376D9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>Uczeń swobodnie operuje strukturami gramatycznymi określonymi w rozkładzie materiału oraz zna niektóre wykraczające poza jego ramy .</w:t>
            </w:r>
          </w:p>
          <w:p w:rsidR="00AD1ECD" w:rsidRPr="005E1745" w:rsidRDefault="00AD1ECD" w:rsidP="002376D9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 xml:space="preserve">Z łatwością buduje spójne zdania proste i złożone, poprawne pod względem gramatycznym i logicznym. </w:t>
            </w:r>
          </w:p>
          <w:p w:rsidR="00AD1ECD" w:rsidRPr="005E1745" w:rsidRDefault="00AD1ECD" w:rsidP="002376D9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 xml:space="preserve">Posiada bogaty zasób słownictwa, wykraczający poza program nauczania i potrafi go wykorzystać w praktyce. </w:t>
            </w:r>
          </w:p>
          <w:p w:rsidR="00AD1ECD" w:rsidRPr="005E1745" w:rsidRDefault="00AD1ECD" w:rsidP="002376D9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 xml:space="preserve">Zna i stosuje w praktyce wyrażenia potoczne przedstawione w podręczniku i wiele wyrażeń z innych źródeł, jak prasa, telewizja i Internet. </w:t>
            </w:r>
          </w:p>
          <w:p w:rsidR="00AD1ECD" w:rsidRPr="005E1745" w:rsidRDefault="00AD1ECD" w:rsidP="002376D9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 xml:space="preserve">Wykonuje starannie dodatkowe prace projektowe o wyjątkowych walorach językowych. </w:t>
            </w:r>
          </w:p>
          <w:p w:rsidR="00AD1ECD" w:rsidRPr="005E1745" w:rsidRDefault="00AD1ECD" w:rsidP="002376D9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 xml:space="preserve">Bardzo chętnie wykonuje obowiązkowe i dodatkowe prace domowe wykraczające poza wymagany poziom. </w:t>
            </w:r>
          </w:p>
          <w:p w:rsidR="00AD1ECD" w:rsidRPr="005E1745" w:rsidRDefault="00AD1ECD" w:rsidP="002376D9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>Niezwykle aktywnie prezentuje swoje wiadomości i umiejętności podczas lekcji.</w:t>
            </w:r>
          </w:p>
          <w:p w:rsidR="00AD1ECD" w:rsidRPr="005E1745" w:rsidRDefault="00AD1ECD" w:rsidP="002376D9">
            <w:pPr>
              <w:spacing w:before="120" w:after="120"/>
              <w:jc w:val="both"/>
              <w:rPr>
                <w:b/>
              </w:rPr>
            </w:pPr>
            <w:r w:rsidRPr="005E1745">
              <w:rPr>
                <w:b/>
                <w:sz w:val="22"/>
                <w:szCs w:val="22"/>
              </w:rPr>
              <w:t xml:space="preserve">Uczeń z dysfunkcją: </w:t>
            </w:r>
            <w:r w:rsidRPr="005E1745">
              <w:rPr>
                <w:sz w:val="22"/>
                <w:szCs w:val="22"/>
              </w:rPr>
              <w:t>technika</w:t>
            </w:r>
            <w:r w:rsidRPr="005E1745">
              <w:rPr>
                <w:b/>
                <w:sz w:val="22"/>
                <w:szCs w:val="22"/>
              </w:rPr>
              <w:t xml:space="preserve"> </w:t>
            </w:r>
            <w:r w:rsidRPr="005E1745">
              <w:rPr>
                <w:sz w:val="22"/>
                <w:szCs w:val="22"/>
              </w:rPr>
              <w:t>i sposób budowania zdań</w:t>
            </w:r>
            <w:r w:rsidRPr="005E1745">
              <w:rPr>
                <w:b/>
                <w:sz w:val="22"/>
                <w:szCs w:val="22"/>
              </w:rPr>
              <w:t xml:space="preserve">, </w:t>
            </w:r>
            <w:r w:rsidRPr="005E1745">
              <w:rPr>
                <w:sz w:val="22"/>
                <w:szCs w:val="22"/>
              </w:rPr>
              <w:t>wyrażeń uzależniona jest od stopnia i rodzaju dysfunkcji (np. wykonuje powyższe czynności przy wydłużonym czasie).</w:t>
            </w:r>
          </w:p>
        </w:tc>
      </w:tr>
      <w:tr w:rsidR="00AD1ECD" w:rsidRPr="005E1745" w:rsidTr="002376D9">
        <w:trPr>
          <w:trHeight w:val="144"/>
          <w:jc w:val="center"/>
        </w:trPr>
        <w:tc>
          <w:tcPr>
            <w:tcW w:w="1346" w:type="dxa"/>
          </w:tcPr>
          <w:p w:rsidR="00AD1ECD" w:rsidRPr="005E1745" w:rsidRDefault="00AD1ECD" w:rsidP="002376D9">
            <w:pPr>
              <w:spacing w:before="120" w:after="120"/>
              <w:jc w:val="center"/>
              <w:rPr>
                <w:b/>
                <w:i/>
              </w:rPr>
            </w:pPr>
          </w:p>
          <w:p w:rsidR="00AD1ECD" w:rsidRPr="005E1745" w:rsidRDefault="00AD1ECD" w:rsidP="002376D9">
            <w:pPr>
              <w:spacing w:before="120" w:after="120"/>
              <w:jc w:val="center"/>
              <w:rPr>
                <w:b/>
                <w:i/>
              </w:rPr>
            </w:pPr>
          </w:p>
          <w:p w:rsidR="00AD1ECD" w:rsidRPr="005E1745" w:rsidRDefault="00AD1ECD" w:rsidP="002376D9">
            <w:pPr>
              <w:spacing w:before="120" w:after="120"/>
              <w:jc w:val="center"/>
              <w:rPr>
                <w:b/>
                <w:i/>
              </w:rPr>
            </w:pPr>
            <w:r w:rsidRPr="005E1745">
              <w:rPr>
                <w:b/>
                <w:i/>
                <w:sz w:val="22"/>
                <w:szCs w:val="22"/>
              </w:rPr>
              <w:t>bardzo</w:t>
            </w:r>
          </w:p>
          <w:p w:rsidR="00AD1ECD" w:rsidRPr="005E1745" w:rsidRDefault="00AD1ECD" w:rsidP="002376D9">
            <w:pPr>
              <w:spacing w:before="120" w:after="120"/>
              <w:jc w:val="center"/>
              <w:rPr>
                <w:b/>
                <w:i/>
              </w:rPr>
            </w:pPr>
            <w:r w:rsidRPr="005E1745">
              <w:rPr>
                <w:b/>
                <w:i/>
                <w:sz w:val="22"/>
                <w:szCs w:val="22"/>
              </w:rPr>
              <w:t>dobry</w:t>
            </w:r>
          </w:p>
          <w:p w:rsidR="00AD1ECD" w:rsidRPr="005E1745" w:rsidRDefault="00AD1ECD" w:rsidP="002376D9">
            <w:pPr>
              <w:spacing w:before="120" w:after="120"/>
              <w:jc w:val="center"/>
              <w:rPr>
                <w:b/>
              </w:rPr>
            </w:pPr>
            <w:r w:rsidRPr="005E1745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3325" w:type="dxa"/>
          </w:tcPr>
          <w:p w:rsidR="00AD1ECD" w:rsidRPr="005E1745" w:rsidRDefault="00AD1ECD" w:rsidP="002376D9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>Potrafi poprawnie operować prostymi strukturami.</w:t>
            </w:r>
          </w:p>
          <w:p w:rsidR="00AD1ECD" w:rsidRPr="005E1745" w:rsidRDefault="00AD1ECD" w:rsidP="002376D9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>Potrafi budować spójne zdania proste i złożone, poprawne pod względem gramatycznym i logicznym.</w:t>
            </w:r>
          </w:p>
          <w:p w:rsidR="00AD1ECD" w:rsidRPr="005E1745" w:rsidRDefault="00AD1ECD" w:rsidP="002376D9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>Stosuje szeroki zakres słownictwa odpowiedni do zadania.</w:t>
            </w:r>
          </w:p>
          <w:p w:rsidR="00AD1ECD" w:rsidRPr="005E1745" w:rsidRDefault="00AD1ECD" w:rsidP="002376D9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>Używa poprawnie niektórych elementów słownictwa o charakterze bardziej złożonym / abstrakcyjnym.</w:t>
            </w:r>
          </w:p>
          <w:p w:rsidR="00AD1ECD" w:rsidRPr="005E1745" w:rsidRDefault="00AD1ECD" w:rsidP="002376D9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>Systematycznie przygotowuje się do lekcji, zawsze odrabia prace domowe, dba o ich czytelność, bierze udział w zadaniach dodatkowych i pracach projektowych.</w:t>
            </w:r>
          </w:p>
          <w:p w:rsidR="00AD1ECD" w:rsidRPr="005E1745" w:rsidRDefault="00AD1ECD" w:rsidP="002376D9">
            <w:pPr>
              <w:spacing w:before="120" w:after="120"/>
              <w:jc w:val="both"/>
            </w:pPr>
            <w:r w:rsidRPr="005E1745">
              <w:rPr>
                <w:b/>
                <w:sz w:val="22"/>
                <w:szCs w:val="22"/>
              </w:rPr>
              <w:t>Uczeń z dysfunkcją:</w:t>
            </w:r>
            <w:r w:rsidRPr="005E1745">
              <w:rPr>
                <w:sz w:val="22"/>
                <w:szCs w:val="22"/>
              </w:rPr>
              <w:t xml:space="preserve"> zna bardzo dobrze podstawowe struktury gramatyczne i słownictwo,  stosuje słownictwo bardziej złożone, rzadko robi błędy podczas pisania, systematycznie przygotowuje się do lekcji, zawsze odrabia prace domowe, dba o ich czytelność, bierze udział w zadaniach dodatkowych i pracach projektowych.</w:t>
            </w:r>
          </w:p>
        </w:tc>
      </w:tr>
      <w:tr w:rsidR="00AD1ECD" w:rsidRPr="005E1745" w:rsidTr="002376D9">
        <w:trPr>
          <w:trHeight w:val="144"/>
          <w:jc w:val="center"/>
        </w:trPr>
        <w:tc>
          <w:tcPr>
            <w:tcW w:w="1346" w:type="dxa"/>
          </w:tcPr>
          <w:p w:rsidR="00AD1ECD" w:rsidRPr="005E1745" w:rsidRDefault="00AD1ECD" w:rsidP="002376D9">
            <w:pPr>
              <w:spacing w:before="120" w:after="120"/>
              <w:rPr>
                <w:b/>
                <w:i/>
              </w:rPr>
            </w:pPr>
          </w:p>
          <w:p w:rsidR="00AD1ECD" w:rsidRPr="005E1745" w:rsidRDefault="00AD1ECD" w:rsidP="002376D9">
            <w:pPr>
              <w:spacing w:before="120" w:after="120"/>
              <w:jc w:val="center"/>
              <w:rPr>
                <w:b/>
              </w:rPr>
            </w:pPr>
            <w:r w:rsidRPr="005E1745">
              <w:rPr>
                <w:b/>
                <w:i/>
                <w:sz w:val="22"/>
                <w:szCs w:val="22"/>
              </w:rPr>
              <w:t>dobry</w:t>
            </w:r>
          </w:p>
          <w:p w:rsidR="00AD1ECD" w:rsidRPr="005E1745" w:rsidRDefault="00AD1ECD" w:rsidP="002376D9">
            <w:pPr>
              <w:spacing w:before="120" w:after="120"/>
              <w:jc w:val="center"/>
              <w:rPr>
                <w:b/>
              </w:rPr>
            </w:pPr>
            <w:r w:rsidRPr="005E1745">
              <w:rPr>
                <w:b/>
                <w:sz w:val="22"/>
                <w:szCs w:val="22"/>
              </w:rPr>
              <w:t>4</w:t>
            </w:r>
          </w:p>
          <w:p w:rsidR="00AD1ECD" w:rsidRPr="005E1745" w:rsidRDefault="00AD1ECD" w:rsidP="002376D9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13325" w:type="dxa"/>
          </w:tcPr>
          <w:p w:rsidR="00AD1ECD" w:rsidRPr="005E1745" w:rsidRDefault="00AD1ECD" w:rsidP="002376D9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lastRenderedPageBreak/>
              <w:t>Potrafi poprawnie operować większością prostych struktur.</w:t>
            </w:r>
          </w:p>
          <w:p w:rsidR="00AD1ECD" w:rsidRPr="005E1745" w:rsidRDefault="00AD1ECD" w:rsidP="002376D9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>Potrafi budować zdania w większości wypadków spójne i poprawne pod względem gramatycznym i logicznym.</w:t>
            </w:r>
          </w:p>
          <w:p w:rsidR="00AD1ECD" w:rsidRPr="005E1745" w:rsidRDefault="00AD1ECD" w:rsidP="002376D9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>Na ogół używa szerokiego zakresu słownictwa odpowiedniego do zadania.</w:t>
            </w:r>
          </w:p>
          <w:p w:rsidR="00AD1ECD" w:rsidRPr="005E1745" w:rsidRDefault="00AD1ECD" w:rsidP="002376D9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lastRenderedPageBreak/>
              <w:t>Używa poprawnie niedużej ilości elementów słownictwa o charakterze bardziej złożonym / abstrakcyjnym</w:t>
            </w:r>
          </w:p>
          <w:p w:rsidR="00AD1ECD" w:rsidRPr="005E1745" w:rsidRDefault="00AD1ECD" w:rsidP="002376D9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>Systematycznie przygotowuje się do lekcji, zawsze odrabia prace domowe, dba o ich czytelność, bierze udział w zadaniach dodatkowych i pracach projektowych.</w:t>
            </w:r>
          </w:p>
          <w:p w:rsidR="00AD1ECD" w:rsidRPr="005E1745" w:rsidRDefault="00AD1ECD" w:rsidP="002376D9">
            <w:pPr>
              <w:spacing w:before="120" w:after="120"/>
              <w:jc w:val="both"/>
            </w:pPr>
            <w:r w:rsidRPr="005E1745">
              <w:rPr>
                <w:b/>
                <w:sz w:val="22"/>
                <w:szCs w:val="22"/>
              </w:rPr>
              <w:t xml:space="preserve">Uczeń z dysfunkcją: </w:t>
            </w:r>
            <w:r w:rsidRPr="005E1745">
              <w:rPr>
                <w:sz w:val="22"/>
                <w:szCs w:val="22"/>
              </w:rPr>
              <w:t>zna podstawowe struktury gramatyczne i słownictwo w stopniu dobrym, podczas pisania robi niewielką ilość błędów gramatycznych, systematycznie przygotowuje się do lekcji, odrabia prace domowe, dba o ich czytelność, bierze udział w zadaniach dodatkowych i pracach projektowych.</w:t>
            </w:r>
          </w:p>
        </w:tc>
      </w:tr>
      <w:tr w:rsidR="00AD1ECD" w:rsidRPr="005E1745" w:rsidTr="00EB0178">
        <w:trPr>
          <w:trHeight w:val="2774"/>
          <w:jc w:val="center"/>
        </w:trPr>
        <w:tc>
          <w:tcPr>
            <w:tcW w:w="1346" w:type="dxa"/>
          </w:tcPr>
          <w:p w:rsidR="00AD1ECD" w:rsidRPr="005E1745" w:rsidRDefault="00AD1ECD" w:rsidP="002376D9">
            <w:pPr>
              <w:spacing w:before="120" w:after="120"/>
              <w:jc w:val="center"/>
              <w:rPr>
                <w:b/>
              </w:rPr>
            </w:pPr>
          </w:p>
          <w:p w:rsidR="00AD1ECD" w:rsidRPr="005E1745" w:rsidRDefault="00AD1ECD" w:rsidP="002376D9">
            <w:pPr>
              <w:spacing w:before="120" w:after="120"/>
              <w:jc w:val="center"/>
              <w:rPr>
                <w:b/>
              </w:rPr>
            </w:pPr>
          </w:p>
          <w:p w:rsidR="00AD1ECD" w:rsidRPr="005E1745" w:rsidRDefault="00AD1ECD" w:rsidP="002376D9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  <w:i/>
                <w:sz w:val="22"/>
                <w:szCs w:val="22"/>
              </w:rPr>
              <w:t>dostate</w:t>
            </w:r>
            <w:r w:rsidRPr="005E1745">
              <w:rPr>
                <w:b/>
                <w:i/>
                <w:sz w:val="22"/>
                <w:szCs w:val="22"/>
              </w:rPr>
              <w:t>czny</w:t>
            </w:r>
          </w:p>
          <w:p w:rsidR="00AD1ECD" w:rsidRPr="005E1745" w:rsidRDefault="00AD1ECD" w:rsidP="002376D9">
            <w:pPr>
              <w:spacing w:before="120" w:after="120"/>
              <w:jc w:val="center"/>
              <w:rPr>
                <w:b/>
              </w:rPr>
            </w:pPr>
            <w:r w:rsidRPr="005E1745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3325" w:type="dxa"/>
          </w:tcPr>
          <w:p w:rsidR="00AD1ECD" w:rsidRPr="005E1745" w:rsidRDefault="00AD1ECD" w:rsidP="002376D9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>Potrafi poprawnie operować niektórymi prostymi strukturami.</w:t>
            </w:r>
          </w:p>
          <w:p w:rsidR="00AD1ECD" w:rsidRPr="005E1745" w:rsidRDefault="00AD1ECD" w:rsidP="002376D9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>Potrafi budować zdania niekiedy spójne, zdania często zawierają błędy gramatyczne i logiczne, które czasami zakłócają sens przekazu.</w:t>
            </w:r>
          </w:p>
          <w:p w:rsidR="00AD1ECD" w:rsidRPr="005E1745" w:rsidRDefault="00AD1ECD" w:rsidP="002376D9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>Czasami używa zakresu słownictwa odpowiedniego do zadania.</w:t>
            </w:r>
          </w:p>
          <w:p w:rsidR="00AD1ECD" w:rsidRPr="005E1745" w:rsidRDefault="00AD1ECD" w:rsidP="002376D9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>Używa poprawnie ograniczonego zakresu słownictwa o charakterze bardziej złożonym / abstrakcyjnym.</w:t>
            </w:r>
          </w:p>
          <w:p w:rsidR="00AD1ECD" w:rsidRPr="005E1745" w:rsidRDefault="00AD1ECD" w:rsidP="002376D9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>Przygotowuje się do lekcji, odrabia prace domowe, dba o ich czytelność.</w:t>
            </w:r>
          </w:p>
          <w:p w:rsidR="00AD1ECD" w:rsidRPr="005E1745" w:rsidRDefault="00AD1ECD" w:rsidP="002376D9">
            <w:pPr>
              <w:spacing w:before="120" w:after="120"/>
              <w:jc w:val="both"/>
            </w:pPr>
            <w:r w:rsidRPr="005E1745">
              <w:rPr>
                <w:b/>
                <w:sz w:val="22"/>
                <w:szCs w:val="22"/>
              </w:rPr>
              <w:t xml:space="preserve">Uczeń z dysfunkcją: </w:t>
            </w:r>
            <w:r w:rsidRPr="005E1745">
              <w:rPr>
                <w:sz w:val="22"/>
                <w:szCs w:val="22"/>
              </w:rPr>
              <w:t xml:space="preserve">zna większość podstawowych struktur gramatycznych i słownictwa, robi błędy gramatyczne w pisowni, </w:t>
            </w:r>
            <w:r w:rsidRPr="005E1745">
              <w:rPr>
                <w:b/>
                <w:sz w:val="22"/>
                <w:szCs w:val="22"/>
              </w:rPr>
              <w:t>z</w:t>
            </w:r>
            <w:r w:rsidRPr="005E1745">
              <w:rPr>
                <w:sz w:val="22"/>
                <w:szCs w:val="22"/>
              </w:rPr>
              <w:t>azwyczaj przygotowuje się do lekcji, odrabia prace domowe, dba o ich czytelność</w:t>
            </w:r>
            <w:r w:rsidR="00EB0178">
              <w:rPr>
                <w:sz w:val="22"/>
                <w:szCs w:val="22"/>
              </w:rPr>
              <w:t>.</w:t>
            </w:r>
          </w:p>
        </w:tc>
      </w:tr>
      <w:tr w:rsidR="00AD1ECD" w:rsidRPr="005E1745" w:rsidTr="00EB0178">
        <w:trPr>
          <w:trHeight w:val="2983"/>
          <w:jc w:val="center"/>
        </w:trPr>
        <w:tc>
          <w:tcPr>
            <w:tcW w:w="1346" w:type="dxa"/>
          </w:tcPr>
          <w:p w:rsidR="00AD1ECD" w:rsidRPr="005E1745" w:rsidRDefault="00AD1ECD" w:rsidP="002376D9">
            <w:pPr>
              <w:spacing w:before="120" w:after="120"/>
              <w:jc w:val="center"/>
              <w:rPr>
                <w:b/>
              </w:rPr>
            </w:pPr>
          </w:p>
          <w:p w:rsidR="00AD1ECD" w:rsidRPr="005E1745" w:rsidRDefault="00AD1ECD" w:rsidP="002376D9">
            <w:pPr>
              <w:spacing w:before="120" w:after="120"/>
              <w:rPr>
                <w:b/>
                <w:i/>
                <w:sz w:val="20"/>
              </w:rPr>
            </w:pPr>
            <w:r w:rsidRPr="005E1745">
              <w:rPr>
                <w:b/>
                <w:i/>
                <w:sz w:val="20"/>
                <w:szCs w:val="22"/>
              </w:rPr>
              <w:t>dopuszczający</w:t>
            </w:r>
          </w:p>
          <w:p w:rsidR="00AD1ECD" w:rsidRPr="005E1745" w:rsidRDefault="00AD1ECD" w:rsidP="002376D9">
            <w:pPr>
              <w:spacing w:before="120" w:after="120"/>
              <w:jc w:val="center"/>
              <w:rPr>
                <w:b/>
              </w:rPr>
            </w:pPr>
            <w:r w:rsidRPr="005E174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3325" w:type="dxa"/>
          </w:tcPr>
          <w:p w:rsidR="00AD1ECD" w:rsidRPr="005E1745" w:rsidRDefault="00AD1ECD" w:rsidP="002376D9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>Potrafi poprawnie operować niedużą ilością prostych struktur.</w:t>
            </w:r>
          </w:p>
          <w:p w:rsidR="00AD1ECD" w:rsidRPr="005E1745" w:rsidRDefault="00AD1ECD" w:rsidP="002376D9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>Zdania, które buduje są mało zrozumiałe i na ogół niespójne pod względem gramatycznym i logicznym – uczeń niechętnie przystępuje do samodzielnej pracy.</w:t>
            </w:r>
          </w:p>
          <w:p w:rsidR="00AD1ECD" w:rsidRPr="005E1745" w:rsidRDefault="00AD1ECD" w:rsidP="002376D9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>Dysponuje niewielkim zakresem słownictwa odpowiedniego do zadania.</w:t>
            </w:r>
          </w:p>
          <w:p w:rsidR="00AD1ECD" w:rsidRPr="005E1745" w:rsidRDefault="00AD1ECD" w:rsidP="002376D9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>Czasami niepoprawnie używa codziennego słownictwa.</w:t>
            </w:r>
          </w:p>
          <w:p w:rsidR="00AD1ECD" w:rsidRPr="005E1745" w:rsidRDefault="00AD1ECD" w:rsidP="002376D9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>Niedbale przygotowuje się do lekcji, odrabia prace domowe, ale często robi to błędnie i niedokładnie.</w:t>
            </w:r>
          </w:p>
          <w:p w:rsidR="00AD1ECD" w:rsidRPr="005E1745" w:rsidRDefault="00AD1ECD" w:rsidP="002376D9">
            <w:pPr>
              <w:spacing w:before="120" w:after="120"/>
              <w:jc w:val="both"/>
            </w:pPr>
            <w:r w:rsidRPr="005E1745">
              <w:rPr>
                <w:b/>
                <w:sz w:val="22"/>
                <w:szCs w:val="22"/>
              </w:rPr>
              <w:t xml:space="preserve">Uczeń z dysfunkcją: </w:t>
            </w:r>
            <w:r w:rsidRPr="005E1745">
              <w:rPr>
                <w:sz w:val="22"/>
                <w:szCs w:val="22"/>
              </w:rPr>
              <w:t>używa słownictwa i struktur gramatycznych z pomocą nauczyciela, robi dużą ilość błędów gramatycznych podczas pisania, często nie jest przygotowany do lekcji, prace domowe niejednokrotnie wykonane są błędnie i niestarannie.</w:t>
            </w:r>
          </w:p>
        </w:tc>
      </w:tr>
      <w:tr w:rsidR="00AD1ECD" w:rsidRPr="005E1745" w:rsidTr="00EB0178">
        <w:trPr>
          <w:trHeight w:val="2691"/>
          <w:jc w:val="center"/>
        </w:trPr>
        <w:tc>
          <w:tcPr>
            <w:tcW w:w="1346" w:type="dxa"/>
          </w:tcPr>
          <w:p w:rsidR="00AD1ECD" w:rsidRPr="005E1745" w:rsidRDefault="00AD1ECD" w:rsidP="002376D9">
            <w:pPr>
              <w:spacing w:before="120" w:after="120"/>
              <w:jc w:val="center"/>
              <w:rPr>
                <w:b/>
                <w:i/>
              </w:rPr>
            </w:pPr>
          </w:p>
          <w:p w:rsidR="00AD1ECD" w:rsidRPr="005E1745" w:rsidRDefault="00AD1ECD" w:rsidP="002376D9">
            <w:pPr>
              <w:spacing w:before="120" w:after="120"/>
              <w:jc w:val="center"/>
              <w:rPr>
                <w:b/>
                <w:i/>
                <w:sz w:val="20"/>
              </w:rPr>
            </w:pPr>
            <w:r w:rsidRPr="005E1745">
              <w:rPr>
                <w:b/>
                <w:i/>
                <w:sz w:val="20"/>
                <w:szCs w:val="22"/>
              </w:rPr>
              <w:t>niedostateczny</w:t>
            </w:r>
          </w:p>
          <w:p w:rsidR="00AD1ECD" w:rsidRPr="005E1745" w:rsidRDefault="00AD1ECD" w:rsidP="002376D9">
            <w:pPr>
              <w:spacing w:before="120" w:after="120"/>
              <w:jc w:val="center"/>
              <w:rPr>
                <w:b/>
              </w:rPr>
            </w:pPr>
            <w:r w:rsidRPr="005E174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3325" w:type="dxa"/>
          </w:tcPr>
          <w:p w:rsidR="00AD1ECD" w:rsidRPr="005E1745" w:rsidRDefault="00AD1ECD" w:rsidP="002376D9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 xml:space="preserve">Nie opanował podstawowych zagadnień gramatycznych określonych w rozkładzie </w:t>
            </w:r>
          </w:p>
          <w:p w:rsidR="00AD1ECD" w:rsidRPr="005E1745" w:rsidRDefault="00AD1ECD" w:rsidP="002376D9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 xml:space="preserve">materiału. </w:t>
            </w:r>
          </w:p>
          <w:p w:rsidR="00AD1ECD" w:rsidRPr="005E1745" w:rsidRDefault="00AD1ECD" w:rsidP="002376D9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 xml:space="preserve">Nie zna podstawowych słów i wyrażeń. </w:t>
            </w:r>
          </w:p>
          <w:p w:rsidR="00AD1ECD" w:rsidRPr="005E1745" w:rsidRDefault="00AD1ECD" w:rsidP="002376D9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 xml:space="preserve">Nie potrafi budować prostych zdań, nawet z pomocą nauczyciela. </w:t>
            </w:r>
          </w:p>
          <w:p w:rsidR="00AD1ECD" w:rsidRPr="005E1745" w:rsidRDefault="00AD1ECD" w:rsidP="002376D9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 xml:space="preserve">Bardzo rzadko odrabia prace domowe lub projektowe, które zawsze zawierają </w:t>
            </w:r>
          </w:p>
          <w:p w:rsidR="00AD1ECD" w:rsidRPr="005E1745" w:rsidRDefault="00AD1ECD" w:rsidP="002376D9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>błędy uniemożliwiające zrozumienie treści.</w:t>
            </w:r>
          </w:p>
          <w:p w:rsidR="00AD1ECD" w:rsidRPr="005E1745" w:rsidRDefault="00AD1ECD" w:rsidP="002376D9">
            <w:pPr>
              <w:spacing w:before="120" w:after="120"/>
              <w:jc w:val="both"/>
              <w:rPr>
                <w:b/>
              </w:rPr>
            </w:pPr>
            <w:r w:rsidRPr="005E1745">
              <w:rPr>
                <w:b/>
                <w:sz w:val="22"/>
                <w:szCs w:val="22"/>
              </w:rPr>
              <w:t>Dotyczy również ucznia z dysfunkcją.</w:t>
            </w:r>
          </w:p>
        </w:tc>
      </w:tr>
    </w:tbl>
    <w:p w:rsidR="00AD1ECD" w:rsidRPr="005E1745" w:rsidRDefault="00AD1ECD" w:rsidP="00AD1ECD">
      <w:pPr>
        <w:pStyle w:val="Default"/>
        <w:spacing w:line="276" w:lineRule="auto"/>
        <w:rPr>
          <w:b/>
          <w:i/>
          <w:szCs w:val="22"/>
        </w:rPr>
      </w:pPr>
      <w:r w:rsidRPr="005E1745">
        <w:rPr>
          <w:b/>
          <w:i/>
          <w:szCs w:val="22"/>
        </w:rPr>
        <w:lastRenderedPageBreak/>
        <w:t>CZYTANIE</w:t>
      </w:r>
    </w:p>
    <w:p w:rsidR="00AD1ECD" w:rsidRPr="005E1745" w:rsidRDefault="00AD1ECD" w:rsidP="00AD1ECD">
      <w:pPr>
        <w:pStyle w:val="Default"/>
        <w:spacing w:line="276" w:lineRule="auto"/>
        <w:jc w:val="center"/>
        <w:rPr>
          <w:b/>
          <w:i/>
          <w:sz w:val="22"/>
          <w:szCs w:val="22"/>
        </w:rPr>
      </w:pPr>
    </w:p>
    <w:p w:rsidR="00AD1ECD" w:rsidRPr="005E1745" w:rsidRDefault="00AD1ECD" w:rsidP="00AD1ECD">
      <w:pPr>
        <w:pStyle w:val="Default"/>
        <w:spacing w:line="276" w:lineRule="auto"/>
        <w:jc w:val="center"/>
        <w:rPr>
          <w:b/>
          <w:i/>
          <w:sz w:val="22"/>
          <w:szCs w:val="22"/>
        </w:rPr>
      </w:pPr>
    </w:p>
    <w:tbl>
      <w:tblPr>
        <w:tblW w:w="14743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63"/>
        <w:gridCol w:w="13380"/>
      </w:tblGrid>
      <w:tr w:rsidR="00AD1ECD" w:rsidRPr="005E1745" w:rsidTr="002376D9">
        <w:trPr>
          <w:jc w:val="center"/>
        </w:trPr>
        <w:tc>
          <w:tcPr>
            <w:tcW w:w="1363" w:type="dxa"/>
          </w:tcPr>
          <w:p w:rsidR="00AD1ECD" w:rsidRPr="005E1745" w:rsidRDefault="00AD1ECD" w:rsidP="002376D9">
            <w:pPr>
              <w:spacing w:before="120" w:after="120"/>
              <w:jc w:val="center"/>
              <w:rPr>
                <w:b/>
                <w:i/>
              </w:rPr>
            </w:pPr>
            <w:r w:rsidRPr="005E1745">
              <w:rPr>
                <w:b/>
                <w:i/>
                <w:sz w:val="22"/>
                <w:szCs w:val="22"/>
              </w:rPr>
              <w:t>Ocena</w:t>
            </w:r>
          </w:p>
        </w:tc>
        <w:tc>
          <w:tcPr>
            <w:tcW w:w="13380" w:type="dxa"/>
          </w:tcPr>
          <w:p w:rsidR="00AD1ECD" w:rsidRPr="005E1745" w:rsidRDefault="00AD1ECD" w:rsidP="002376D9">
            <w:pPr>
              <w:spacing w:before="120" w:after="120"/>
              <w:jc w:val="center"/>
              <w:rPr>
                <w:b/>
                <w:i/>
              </w:rPr>
            </w:pPr>
            <w:r w:rsidRPr="005E1745">
              <w:rPr>
                <w:b/>
                <w:i/>
                <w:sz w:val="22"/>
                <w:szCs w:val="22"/>
              </w:rPr>
              <w:t>Wymagania</w:t>
            </w:r>
          </w:p>
        </w:tc>
      </w:tr>
      <w:tr w:rsidR="00AD1ECD" w:rsidRPr="005E1745" w:rsidTr="002376D9">
        <w:trPr>
          <w:jc w:val="center"/>
        </w:trPr>
        <w:tc>
          <w:tcPr>
            <w:tcW w:w="1363" w:type="dxa"/>
          </w:tcPr>
          <w:p w:rsidR="00AD1ECD" w:rsidRPr="005E1745" w:rsidRDefault="00AD1ECD" w:rsidP="002376D9">
            <w:pPr>
              <w:spacing w:before="120" w:after="120"/>
              <w:jc w:val="center"/>
              <w:rPr>
                <w:b/>
              </w:rPr>
            </w:pPr>
          </w:p>
          <w:p w:rsidR="00AD1ECD" w:rsidRPr="005E1745" w:rsidRDefault="00AD1ECD" w:rsidP="002376D9">
            <w:pPr>
              <w:spacing w:before="120" w:after="120"/>
              <w:jc w:val="center"/>
              <w:rPr>
                <w:b/>
              </w:rPr>
            </w:pPr>
            <w:r w:rsidRPr="005E1745">
              <w:rPr>
                <w:b/>
                <w:sz w:val="22"/>
                <w:szCs w:val="22"/>
              </w:rPr>
              <w:t>celujący</w:t>
            </w:r>
          </w:p>
          <w:p w:rsidR="00AD1ECD" w:rsidRPr="005E1745" w:rsidRDefault="00AD1ECD" w:rsidP="002376D9">
            <w:pPr>
              <w:spacing w:before="120" w:after="120"/>
              <w:jc w:val="center"/>
              <w:rPr>
                <w:b/>
              </w:rPr>
            </w:pPr>
            <w:r w:rsidRPr="005E1745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3380" w:type="dxa"/>
          </w:tcPr>
          <w:p w:rsidR="00AD1ECD" w:rsidRPr="005E1745" w:rsidRDefault="00AD1ECD" w:rsidP="002376D9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>Regularnie czyta dla przyjemności dodatkowe teksty takie jak: artykuły anglojęzyczne, komiksy, krótkie czytanki i książki w uproszonych wersjach.</w:t>
            </w:r>
          </w:p>
          <w:p w:rsidR="00AD1ECD" w:rsidRPr="005E1745" w:rsidRDefault="00AD1ECD" w:rsidP="002376D9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>Rozumie przeczytane teksty – z łatwością wybiera odpowiednie informacje z tekstu, rozumie kontekst sytuacyjny, bez problemu określa intencje autora .</w:t>
            </w:r>
          </w:p>
          <w:p w:rsidR="00AD1ECD" w:rsidRPr="005E1745" w:rsidRDefault="00AD1ECD" w:rsidP="002376D9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 xml:space="preserve">Na podstawie przeczytanego tekstu potrafi bezbłędnie wykonać zadania sprawdzające każdego typu i potrafi zawsze uzasadnić swoją decyzję. </w:t>
            </w:r>
          </w:p>
          <w:p w:rsidR="00AD1ECD" w:rsidRPr="005E1745" w:rsidRDefault="00AD1ECD" w:rsidP="002376D9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 xml:space="preserve">Zawsze ćwiczy w domu czytanie zadanych tekstów. </w:t>
            </w:r>
          </w:p>
          <w:p w:rsidR="00AD1ECD" w:rsidRPr="005E1745" w:rsidRDefault="00AD1ECD" w:rsidP="002376D9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>Technika czytania – czyta bezbłędnie również podczas lekcji.</w:t>
            </w:r>
          </w:p>
          <w:p w:rsidR="00AD1ECD" w:rsidRPr="005E1745" w:rsidRDefault="00AD1ECD" w:rsidP="002376D9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 xml:space="preserve">Podczas lekcji bardzo chętnie prezentuje swoje umiejętności z zakresu czytania. </w:t>
            </w:r>
          </w:p>
          <w:p w:rsidR="00AD1ECD" w:rsidRPr="005E1745" w:rsidRDefault="00AD1ECD" w:rsidP="002376D9">
            <w:pPr>
              <w:spacing w:before="120" w:after="120"/>
              <w:jc w:val="both"/>
            </w:pPr>
            <w:r w:rsidRPr="005E1745">
              <w:rPr>
                <w:b/>
                <w:sz w:val="22"/>
                <w:szCs w:val="22"/>
              </w:rPr>
              <w:t xml:space="preserve">Uczeń z dysfunkcją: </w:t>
            </w:r>
            <w:r w:rsidRPr="005E1745">
              <w:rPr>
                <w:sz w:val="22"/>
                <w:szCs w:val="22"/>
              </w:rPr>
              <w:t>wykonuje powyższe czynności, płynność i technika czytania uzależniona jest od rodzaju i stopnia dysfunkcji (np. wykonuje powyższe czynności przy wydłużonym czasie, czyta prawie płynnie, praktycznie bezbłędnie).</w:t>
            </w:r>
          </w:p>
        </w:tc>
      </w:tr>
      <w:tr w:rsidR="00AD1ECD" w:rsidRPr="005E1745" w:rsidTr="002376D9">
        <w:trPr>
          <w:jc w:val="center"/>
        </w:trPr>
        <w:tc>
          <w:tcPr>
            <w:tcW w:w="1363" w:type="dxa"/>
          </w:tcPr>
          <w:p w:rsidR="00AD1ECD" w:rsidRPr="005E1745" w:rsidRDefault="00AD1ECD" w:rsidP="002376D9">
            <w:pPr>
              <w:spacing w:before="120" w:after="120"/>
              <w:jc w:val="center"/>
              <w:rPr>
                <w:b/>
              </w:rPr>
            </w:pPr>
          </w:p>
          <w:p w:rsidR="00AD1ECD" w:rsidRPr="005E1745" w:rsidRDefault="00AD1ECD" w:rsidP="002376D9">
            <w:pPr>
              <w:spacing w:before="120" w:after="120"/>
              <w:jc w:val="center"/>
              <w:rPr>
                <w:b/>
              </w:rPr>
            </w:pPr>
            <w:r w:rsidRPr="005E1745">
              <w:rPr>
                <w:b/>
                <w:sz w:val="22"/>
                <w:szCs w:val="22"/>
              </w:rPr>
              <w:t>bardzo dobry</w:t>
            </w:r>
          </w:p>
          <w:p w:rsidR="00AD1ECD" w:rsidRPr="005E1745" w:rsidRDefault="00AD1ECD" w:rsidP="002376D9">
            <w:pPr>
              <w:spacing w:before="120" w:after="120"/>
              <w:jc w:val="center"/>
              <w:rPr>
                <w:b/>
              </w:rPr>
            </w:pPr>
          </w:p>
          <w:p w:rsidR="00AD1ECD" w:rsidRPr="005E1745" w:rsidRDefault="00AD1ECD" w:rsidP="002376D9">
            <w:pPr>
              <w:spacing w:before="120" w:after="120"/>
              <w:jc w:val="center"/>
              <w:rPr>
                <w:b/>
              </w:rPr>
            </w:pPr>
            <w:r w:rsidRPr="005E1745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3380" w:type="dxa"/>
          </w:tcPr>
          <w:p w:rsidR="00AD1ECD" w:rsidRPr="005E1745" w:rsidRDefault="00AD1ECD" w:rsidP="002376D9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 xml:space="preserve">Czyta dla przyjemności teksty zawarte w podręczniku i czasami czyta dla przyjemności teksty dodatkowe, np.: instrukcje do gier, czasopisma anglojęzyczne. </w:t>
            </w:r>
          </w:p>
          <w:p w:rsidR="00AD1ECD" w:rsidRPr="005E1745" w:rsidRDefault="00AD1ECD" w:rsidP="002376D9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 xml:space="preserve">Czyta książki w uproszonych wersjach. </w:t>
            </w:r>
          </w:p>
          <w:p w:rsidR="00AD1ECD" w:rsidRPr="005E1745" w:rsidRDefault="00AD1ECD" w:rsidP="002376D9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 xml:space="preserve">Rozumie przeczytane teksty – potrafi wybrać właściwe informacje z tekstu, rozumie kontekst sytuacyjny, określa intencje autora. </w:t>
            </w:r>
          </w:p>
          <w:p w:rsidR="00AD1ECD" w:rsidRPr="005E1745" w:rsidRDefault="00AD1ECD" w:rsidP="002376D9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 xml:space="preserve">Na podstawie przeczytanego tekstu potrafi wykonać zadania sprawdzające różnego typu, np.: ustalanie kolejności wydarzeń, udzielanie odpowiedzi na pytania, określanie prawdziwości zdań i potrafi uzasadnić swoją decyzję. </w:t>
            </w:r>
          </w:p>
          <w:p w:rsidR="00AD1ECD" w:rsidRPr="005E1745" w:rsidRDefault="00AD1ECD" w:rsidP="002376D9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 xml:space="preserve">Zawsze ćwiczy w domu czytanie zadanych tekstów. </w:t>
            </w:r>
          </w:p>
          <w:p w:rsidR="00AD1ECD" w:rsidRPr="005E1745" w:rsidRDefault="00AD1ECD" w:rsidP="002376D9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 xml:space="preserve">Technika czytania – czyta prawidłowo. </w:t>
            </w:r>
          </w:p>
          <w:p w:rsidR="00AD1ECD" w:rsidRPr="005E1745" w:rsidRDefault="00AD1ECD" w:rsidP="002376D9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 xml:space="preserve">Podczas lekcji chętnie prezentuje swoje umiejętności z zakresu czytania. </w:t>
            </w:r>
          </w:p>
          <w:p w:rsidR="00AD1ECD" w:rsidRPr="00EB0178" w:rsidRDefault="00AD1ECD" w:rsidP="002376D9">
            <w:pPr>
              <w:spacing w:before="120" w:after="120"/>
              <w:jc w:val="both"/>
            </w:pPr>
            <w:r w:rsidRPr="005E1745">
              <w:rPr>
                <w:b/>
                <w:sz w:val="22"/>
                <w:szCs w:val="22"/>
              </w:rPr>
              <w:t xml:space="preserve">Uczeń z dysfunkcją: </w:t>
            </w:r>
            <w:r w:rsidRPr="005E1745">
              <w:rPr>
                <w:sz w:val="22"/>
                <w:szCs w:val="22"/>
              </w:rPr>
              <w:t>rozumie ogólny sens przeczytanych  tekstów, potrafi  wydobyć kluczowe informacje i odpowiedzieć na pytania, zawsze ćwiczy w domu czytanie zadanych tekstów, chętnie prezentuje swoje umiejętności z zakresu czytania, technika i płynność czytania – uzależniona od stopnia i rodzaju dysfunkcji (czyta prawie płynnie z minimalną ilością błędów).</w:t>
            </w:r>
          </w:p>
        </w:tc>
      </w:tr>
      <w:tr w:rsidR="00AD1ECD" w:rsidRPr="005E1745" w:rsidTr="002376D9">
        <w:trPr>
          <w:jc w:val="center"/>
        </w:trPr>
        <w:tc>
          <w:tcPr>
            <w:tcW w:w="1363" w:type="dxa"/>
          </w:tcPr>
          <w:p w:rsidR="00AD1ECD" w:rsidRPr="005E1745" w:rsidRDefault="00AD1ECD" w:rsidP="002376D9">
            <w:pPr>
              <w:spacing w:before="120" w:after="120"/>
              <w:jc w:val="center"/>
              <w:rPr>
                <w:b/>
              </w:rPr>
            </w:pPr>
          </w:p>
          <w:p w:rsidR="00AD1ECD" w:rsidRPr="005E1745" w:rsidRDefault="00AD1ECD" w:rsidP="002376D9">
            <w:pPr>
              <w:spacing w:before="120" w:after="120"/>
              <w:jc w:val="center"/>
              <w:rPr>
                <w:b/>
              </w:rPr>
            </w:pPr>
            <w:r w:rsidRPr="005E1745">
              <w:rPr>
                <w:b/>
                <w:sz w:val="22"/>
                <w:szCs w:val="22"/>
              </w:rPr>
              <w:t>dobry</w:t>
            </w:r>
          </w:p>
          <w:p w:rsidR="00AD1ECD" w:rsidRPr="005E1745" w:rsidRDefault="00AD1ECD" w:rsidP="002376D9">
            <w:pPr>
              <w:spacing w:before="120" w:after="120"/>
              <w:jc w:val="center"/>
              <w:rPr>
                <w:b/>
              </w:rPr>
            </w:pPr>
            <w:r w:rsidRPr="005E1745">
              <w:rPr>
                <w:b/>
                <w:sz w:val="22"/>
                <w:szCs w:val="22"/>
              </w:rPr>
              <w:t>4</w:t>
            </w:r>
          </w:p>
          <w:p w:rsidR="00AD1ECD" w:rsidRPr="005E1745" w:rsidRDefault="00AD1ECD" w:rsidP="002376D9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13380" w:type="dxa"/>
          </w:tcPr>
          <w:p w:rsidR="00AD1ECD" w:rsidRPr="005E1745" w:rsidRDefault="00AD1ECD" w:rsidP="002376D9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 xml:space="preserve">Rozumie ogólny sens przeczytanych tekstów, czasami popełnia błędy przy wyborze właściwych informacji z tekstu, zazwyczaj rozumie kontekst sytuacyjny, czasami ma problem z określeniem intencji autora. </w:t>
            </w:r>
          </w:p>
          <w:p w:rsidR="00AD1ECD" w:rsidRPr="005E1745" w:rsidRDefault="00AD1ECD" w:rsidP="002376D9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 xml:space="preserve">Czasami popełnia błędy przy wykonywaniu zadań sprawdzających rozumienie tekstu typu, np.: ustalanie kolejności wydarzeń, udzielanie odpowiedzi na pytania, określanie prawdziwości zdań, choć przeważnie potrafi uzasadnić swoją decyzję </w:t>
            </w:r>
          </w:p>
          <w:p w:rsidR="00AD1ECD" w:rsidRPr="005E1745" w:rsidRDefault="00AD1ECD" w:rsidP="002376D9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lastRenderedPageBreak/>
              <w:t xml:space="preserve">Przeważnie ćwiczy w domu czytanie zadanych tekstów. </w:t>
            </w:r>
          </w:p>
          <w:p w:rsidR="00AD1ECD" w:rsidRPr="005E1745" w:rsidRDefault="00AD1ECD" w:rsidP="002376D9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 xml:space="preserve">Technika czytania – czyta popełniając nieliczne błędy. </w:t>
            </w:r>
          </w:p>
          <w:p w:rsidR="00AD1ECD" w:rsidRPr="005E1745" w:rsidRDefault="00AD1ECD" w:rsidP="002376D9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>Podczas lekcji raczej chętnie prezentuje swoje umiejętności z zakresu czytania.</w:t>
            </w:r>
          </w:p>
          <w:p w:rsidR="00AD1ECD" w:rsidRPr="005E1745" w:rsidRDefault="00AD1ECD" w:rsidP="002376D9">
            <w:pPr>
              <w:spacing w:before="120" w:after="120"/>
              <w:jc w:val="both"/>
            </w:pPr>
            <w:r w:rsidRPr="005E1745">
              <w:rPr>
                <w:b/>
                <w:sz w:val="22"/>
                <w:szCs w:val="22"/>
              </w:rPr>
              <w:t xml:space="preserve">Uczeń z dysfunkcją: </w:t>
            </w:r>
            <w:r w:rsidRPr="005E1745">
              <w:rPr>
                <w:sz w:val="22"/>
                <w:szCs w:val="22"/>
              </w:rPr>
              <w:t>rozumie ogólny sens przeczytanych  tekstów, w większości potrafi  wydobyć kluczowe informacje i odpowiedzieć na pytania, czasami popełnia błędy przy wykonywaniu zadań sprawdzających rozumienie tekstu, zawsze ćwiczy w domu czytanie zadanych tekstów, chętnie prezentuje swoje umiejętności z zakresu czytania, technika i płynność czytania – uzależniona od stopnia i rodzaju dysfunkcji ( czyta prawie płynnie z niewielką ilością błędów).</w:t>
            </w:r>
          </w:p>
        </w:tc>
      </w:tr>
      <w:tr w:rsidR="00AD1ECD" w:rsidRPr="005E1745" w:rsidTr="002376D9">
        <w:trPr>
          <w:jc w:val="center"/>
        </w:trPr>
        <w:tc>
          <w:tcPr>
            <w:tcW w:w="1363" w:type="dxa"/>
          </w:tcPr>
          <w:p w:rsidR="00AD1ECD" w:rsidRPr="005E1745" w:rsidRDefault="00AD1ECD" w:rsidP="002376D9">
            <w:pPr>
              <w:spacing w:before="120" w:after="120"/>
              <w:jc w:val="center"/>
              <w:rPr>
                <w:b/>
              </w:rPr>
            </w:pPr>
          </w:p>
          <w:p w:rsidR="00AD1ECD" w:rsidRPr="005E1745" w:rsidRDefault="00AD1ECD" w:rsidP="002376D9">
            <w:pPr>
              <w:spacing w:before="120" w:after="120"/>
              <w:jc w:val="center"/>
              <w:rPr>
                <w:b/>
                <w:sz w:val="18"/>
              </w:rPr>
            </w:pPr>
            <w:r w:rsidRPr="005E1745">
              <w:rPr>
                <w:b/>
                <w:sz w:val="18"/>
                <w:szCs w:val="22"/>
              </w:rPr>
              <w:t>dostateczny</w:t>
            </w:r>
          </w:p>
          <w:p w:rsidR="00AD1ECD" w:rsidRPr="005E1745" w:rsidRDefault="00AD1ECD" w:rsidP="002376D9">
            <w:pPr>
              <w:spacing w:before="120" w:after="120"/>
              <w:jc w:val="center"/>
              <w:rPr>
                <w:b/>
              </w:rPr>
            </w:pPr>
            <w:r w:rsidRPr="005E1745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3380" w:type="dxa"/>
          </w:tcPr>
          <w:p w:rsidR="00AD1ECD" w:rsidRPr="005E1745" w:rsidRDefault="00AD1ECD" w:rsidP="002376D9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 xml:space="preserve">Nie rozumie całego tekstu, ale jest w stanie uchwycić jego ogólny sens, potrafi znaleźć tylko niektóre z potrzebnych informacji, nie zawsze rozumie kontekst sytuacyjny i ma problem z określeniem intencji autora. </w:t>
            </w:r>
          </w:p>
          <w:p w:rsidR="00AD1ECD" w:rsidRPr="005E1745" w:rsidRDefault="00AD1ECD" w:rsidP="002376D9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 xml:space="preserve">Popełnia liczne błędy przy wykonywaniu prostych zadań sprawdzających bardziej szczegółowe rozumienie tekstu typu: ustalanie kolejności wydarzeń, udzielanie odpowiedzi na pytania, określanie prawdziwości zdań – czasami potrafi uzasadnić swoją decyzję. </w:t>
            </w:r>
          </w:p>
          <w:p w:rsidR="00AD1ECD" w:rsidRPr="005E1745" w:rsidRDefault="00AD1ECD" w:rsidP="002376D9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 xml:space="preserve">Czasami ćwiczy w domu czytanie zadanych tekstów. </w:t>
            </w:r>
          </w:p>
          <w:p w:rsidR="00AD1ECD" w:rsidRPr="005E1745" w:rsidRDefault="00AD1ECD" w:rsidP="002376D9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 xml:space="preserve">Technika czytania – czyta popełniając liczne błędy. </w:t>
            </w:r>
          </w:p>
          <w:p w:rsidR="00AD1ECD" w:rsidRPr="005E1745" w:rsidRDefault="00AD1ECD" w:rsidP="002376D9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 xml:space="preserve">Czasami zgłasza się do czytania podczas lekcji. </w:t>
            </w:r>
          </w:p>
          <w:p w:rsidR="00AD1ECD" w:rsidRPr="005E1745" w:rsidRDefault="00AD1ECD" w:rsidP="002376D9">
            <w:pPr>
              <w:spacing w:before="120" w:after="120"/>
              <w:jc w:val="both"/>
            </w:pPr>
            <w:r w:rsidRPr="005E1745">
              <w:rPr>
                <w:b/>
                <w:sz w:val="22"/>
                <w:szCs w:val="22"/>
              </w:rPr>
              <w:t>Uczeń z dysfunkcją:</w:t>
            </w:r>
            <w:r w:rsidRPr="005E1745">
              <w:rPr>
                <w:sz w:val="22"/>
                <w:szCs w:val="22"/>
              </w:rPr>
              <w:t xml:space="preserve"> nie rozumie całego tekstu, ale jest w stanie uchwycić jego ogólny sens, czasami potrafi  wydobyć kluczowe informacje i odpowiedzieć na pytania, popełnia liczne błędy przy wykonywaniu zadań sprawdzających rozumienie tekstu, czasami ćwiczy w domu czytanie zadanych tekstów, czasami prezentuje swoje umiejętności z zakresu czytania, technika i płynność czytania – uzależniona od stopnia i rodzaju dysfunkcji ( czyta wolno popełniając liczne błędy).</w:t>
            </w:r>
          </w:p>
        </w:tc>
      </w:tr>
      <w:tr w:rsidR="00AD1ECD" w:rsidRPr="005E1745" w:rsidTr="002376D9">
        <w:trPr>
          <w:jc w:val="center"/>
        </w:trPr>
        <w:tc>
          <w:tcPr>
            <w:tcW w:w="1363" w:type="dxa"/>
          </w:tcPr>
          <w:p w:rsidR="00AD1ECD" w:rsidRPr="005E1745" w:rsidRDefault="00AD1ECD" w:rsidP="002376D9">
            <w:pPr>
              <w:spacing w:before="120" w:after="120"/>
              <w:jc w:val="center"/>
              <w:rPr>
                <w:b/>
              </w:rPr>
            </w:pPr>
          </w:p>
          <w:p w:rsidR="00AD1ECD" w:rsidRPr="005E1745" w:rsidRDefault="00AD1ECD" w:rsidP="002376D9">
            <w:pPr>
              <w:spacing w:before="120" w:after="120"/>
              <w:jc w:val="center"/>
              <w:rPr>
                <w:b/>
                <w:sz w:val="18"/>
              </w:rPr>
            </w:pPr>
            <w:r w:rsidRPr="005E1745">
              <w:rPr>
                <w:b/>
                <w:sz w:val="18"/>
                <w:szCs w:val="22"/>
              </w:rPr>
              <w:t>dopuszczający</w:t>
            </w:r>
          </w:p>
          <w:p w:rsidR="00AD1ECD" w:rsidRPr="005E1745" w:rsidRDefault="00AD1ECD" w:rsidP="002376D9">
            <w:pPr>
              <w:spacing w:before="120" w:after="120"/>
              <w:jc w:val="center"/>
              <w:rPr>
                <w:b/>
              </w:rPr>
            </w:pPr>
            <w:r w:rsidRPr="005E174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3380" w:type="dxa"/>
          </w:tcPr>
          <w:p w:rsidR="00AD1ECD" w:rsidRPr="005E1745" w:rsidRDefault="00AD1ECD" w:rsidP="002376D9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>Z czytanego tekstu jest w stanie zrozumieć tylko pojedyncze wyrazy lub najprostsze zwroty.</w:t>
            </w:r>
          </w:p>
          <w:p w:rsidR="00AD1ECD" w:rsidRPr="005E1745" w:rsidRDefault="00AD1ECD" w:rsidP="002376D9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 xml:space="preserve">Nawet z pomocą nauczyciela ma poważny problem z wykonaniem najprostszych zadań sprawdzających poziom zrozumienia ogólnego. </w:t>
            </w:r>
          </w:p>
          <w:p w:rsidR="00AD1ECD" w:rsidRPr="005E1745" w:rsidRDefault="00AD1ECD" w:rsidP="002376D9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 xml:space="preserve">Przy wykonywaniu najprostszych zadań sprawdzających poziom zrozumienia szczegółowego, typu: ustalanie kolejności wydarzeń, określanie prawdziwości zdań - najczęściej zgaduje i nie potrafi uzasadnić swojej decyzji. </w:t>
            </w:r>
          </w:p>
          <w:p w:rsidR="00AD1ECD" w:rsidRPr="005E1745" w:rsidRDefault="00AD1ECD" w:rsidP="002376D9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 xml:space="preserve">Sporadycznie ćwiczy w domu czytanie zadanych tekstów. </w:t>
            </w:r>
          </w:p>
          <w:p w:rsidR="00AD1ECD" w:rsidRPr="005E1745" w:rsidRDefault="00AD1ECD" w:rsidP="002376D9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>Technika czytania – czyta niechętnie popełniając bardzo liczne błędy.</w:t>
            </w:r>
          </w:p>
          <w:p w:rsidR="00AD1ECD" w:rsidRPr="005E1745" w:rsidRDefault="00AD1ECD" w:rsidP="002376D9">
            <w:pPr>
              <w:spacing w:before="120" w:after="120"/>
              <w:jc w:val="both"/>
            </w:pPr>
            <w:r w:rsidRPr="005E1745">
              <w:rPr>
                <w:b/>
                <w:sz w:val="22"/>
                <w:szCs w:val="22"/>
              </w:rPr>
              <w:t xml:space="preserve">Uczeń z dysfunkcją: </w:t>
            </w:r>
            <w:r w:rsidRPr="005E1745">
              <w:rPr>
                <w:sz w:val="22"/>
                <w:szCs w:val="22"/>
              </w:rPr>
              <w:t>z czytanego tekstu jest w stanie zrozumieć tylko pojedyncze wyrazy lub najprostsze zwroty, nawet z pomocą nauczyciela ma poważny problem z wykonaniem najprostszych zadań sprawdzających poziom zrozumienia ogólnego, rzadko potrafi wydobyć szczegółowe informacje, sporadycznie ćwiczy w domu czytanie zadanych tekstów, technika czytania – uzależniona od stopnia i rodzaju dysfunkcji (czyta niechętnie, bardzo wolno popełniając liczne błędy).</w:t>
            </w:r>
          </w:p>
        </w:tc>
      </w:tr>
      <w:tr w:rsidR="00AD1ECD" w:rsidRPr="005E1745" w:rsidTr="002376D9">
        <w:trPr>
          <w:jc w:val="center"/>
        </w:trPr>
        <w:tc>
          <w:tcPr>
            <w:tcW w:w="1363" w:type="dxa"/>
          </w:tcPr>
          <w:p w:rsidR="00AD1ECD" w:rsidRPr="005E1745" w:rsidRDefault="00AD1ECD" w:rsidP="002376D9">
            <w:pPr>
              <w:spacing w:before="120" w:after="120"/>
              <w:jc w:val="center"/>
              <w:rPr>
                <w:b/>
                <w:sz w:val="18"/>
              </w:rPr>
            </w:pPr>
            <w:r w:rsidRPr="005E1745">
              <w:rPr>
                <w:b/>
                <w:sz w:val="18"/>
                <w:szCs w:val="22"/>
              </w:rPr>
              <w:t>niedostateczny</w:t>
            </w:r>
          </w:p>
          <w:p w:rsidR="00AD1ECD" w:rsidRPr="005E1745" w:rsidRDefault="00AD1ECD" w:rsidP="002376D9">
            <w:pPr>
              <w:spacing w:before="120" w:after="120"/>
              <w:jc w:val="center"/>
              <w:rPr>
                <w:b/>
              </w:rPr>
            </w:pPr>
            <w:r w:rsidRPr="005E174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3380" w:type="dxa"/>
          </w:tcPr>
          <w:p w:rsidR="00AD1ECD" w:rsidRPr="005E1745" w:rsidRDefault="00AD1ECD" w:rsidP="002376D9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 xml:space="preserve">Zwykle nie czyta tekstów zawartych w podręczniku. </w:t>
            </w:r>
          </w:p>
          <w:p w:rsidR="00AD1ECD" w:rsidRPr="005E1745" w:rsidRDefault="00AD1ECD" w:rsidP="002376D9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 xml:space="preserve">Jeśli czyta to nie rozumie sensu większości przeczytanego tekstu i nie potrafi skorzystać z żadnych zawartych w nim informacji. </w:t>
            </w:r>
          </w:p>
          <w:p w:rsidR="00AD1ECD" w:rsidRPr="005E1745" w:rsidRDefault="00AD1ECD" w:rsidP="002376D9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lastRenderedPageBreak/>
              <w:t>Nawet z pomocą nauczyciela nie jest w stanie wykonać najprostszych zadań sprawdzających poziom zrozumienia tekstu.</w:t>
            </w:r>
          </w:p>
          <w:p w:rsidR="00AD1ECD" w:rsidRPr="005E1745" w:rsidRDefault="00AD1ECD" w:rsidP="002376D9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 xml:space="preserve">Niekiedy rozumie jedynie pojedyncze wyrazy. </w:t>
            </w:r>
          </w:p>
          <w:p w:rsidR="00AD1ECD" w:rsidRPr="005E1745" w:rsidRDefault="00AD1ECD" w:rsidP="002376D9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 xml:space="preserve">Nie ćwiczy w domu czytania zadanych tekstów. </w:t>
            </w:r>
          </w:p>
          <w:p w:rsidR="00AD1ECD" w:rsidRPr="005E1745" w:rsidRDefault="00AD1ECD" w:rsidP="002376D9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>Technika czytania – czyta bardzo niechętnie, popełniając bardzo liczne, rażące błędy, uniemożliwiające zrozumienie.</w:t>
            </w:r>
          </w:p>
          <w:p w:rsidR="00AD1ECD" w:rsidRPr="005E1745" w:rsidRDefault="00AD1ECD" w:rsidP="002376D9">
            <w:pPr>
              <w:spacing w:before="120" w:after="120"/>
              <w:jc w:val="both"/>
              <w:rPr>
                <w:b/>
              </w:rPr>
            </w:pPr>
            <w:r w:rsidRPr="005E1745">
              <w:rPr>
                <w:b/>
                <w:sz w:val="22"/>
                <w:szCs w:val="22"/>
              </w:rPr>
              <w:t>Dotyczy również ucznia z dysfunkcją.</w:t>
            </w:r>
          </w:p>
        </w:tc>
      </w:tr>
    </w:tbl>
    <w:p w:rsidR="00AD1ECD" w:rsidRPr="005E1745" w:rsidRDefault="00AD1ECD" w:rsidP="00AD1ECD">
      <w:pPr>
        <w:pStyle w:val="Default"/>
        <w:spacing w:line="276" w:lineRule="auto"/>
        <w:jc w:val="center"/>
        <w:rPr>
          <w:b/>
          <w:color w:val="FF0000"/>
          <w:sz w:val="22"/>
          <w:szCs w:val="22"/>
        </w:rPr>
      </w:pPr>
    </w:p>
    <w:p w:rsidR="00AD1ECD" w:rsidRPr="005E1745" w:rsidRDefault="00AD1ECD" w:rsidP="00AD1ECD">
      <w:pPr>
        <w:pStyle w:val="Default"/>
        <w:spacing w:line="276" w:lineRule="auto"/>
        <w:rPr>
          <w:b/>
          <w:i/>
        </w:rPr>
      </w:pPr>
      <w:r w:rsidRPr="005E1745">
        <w:rPr>
          <w:b/>
          <w:i/>
        </w:rPr>
        <w:t>SŁUCHANIE</w:t>
      </w:r>
    </w:p>
    <w:p w:rsidR="00AD1ECD" w:rsidRPr="005E1745" w:rsidRDefault="00AD1ECD" w:rsidP="00AD1ECD">
      <w:pPr>
        <w:pStyle w:val="Default"/>
        <w:spacing w:line="276" w:lineRule="auto"/>
        <w:rPr>
          <w:b/>
          <w:i/>
          <w:sz w:val="22"/>
          <w:szCs w:val="22"/>
        </w:rPr>
      </w:pPr>
    </w:p>
    <w:tbl>
      <w:tblPr>
        <w:tblW w:w="14743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63"/>
        <w:gridCol w:w="13380"/>
      </w:tblGrid>
      <w:tr w:rsidR="00AD1ECD" w:rsidRPr="005E1745" w:rsidTr="002376D9">
        <w:trPr>
          <w:jc w:val="center"/>
        </w:trPr>
        <w:tc>
          <w:tcPr>
            <w:tcW w:w="1363" w:type="dxa"/>
          </w:tcPr>
          <w:p w:rsidR="00AD1ECD" w:rsidRPr="005E1745" w:rsidRDefault="00AD1ECD" w:rsidP="002376D9">
            <w:pPr>
              <w:spacing w:before="120" w:after="120"/>
              <w:jc w:val="center"/>
              <w:rPr>
                <w:b/>
                <w:i/>
              </w:rPr>
            </w:pPr>
            <w:r w:rsidRPr="005E1745">
              <w:rPr>
                <w:b/>
                <w:i/>
                <w:sz w:val="22"/>
                <w:szCs w:val="22"/>
              </w:rPr>
              <w:t>Ocena</w:t>
            </w:r>
          </w:p>
        </w:tc>
        <w:tc>
          <w:tcPr>
            <w:tcW w:w="13380" w:type="dxa"/>
          </w:tcPr>
          <w:p w:rsidR="00AD1ECD" w:rsidRPr="005E1745" w:rsidRDefault="00AD1ECD" w:rsidP="002376D9">
            <w:pPr>
              <w:spacing w:before="120" w:after="120"/>
              <w:jc w:val="center"/>
              <w:rPr>
                <w:b/>
                <w:i/>
              </w:rPr>
            </w:pPr>
            <w:r w:rsidRPr="005E1745">
              <w:rPr>
                <w:b/>
                <w:i/>
                <w:sz w:val="22"/>
                <w:szCs w:val="22"/>
              </w:rPr>
              <w:t>Wymagania</w:t>
            </w:r>
          </w:p>
        </w:tc>
      </w:tr>
      <w:tr w:rsidR="00AD1ECD" w:rsidRPr="005E1745" w:rsidTr="002376D9">
        <w:trPr>
          <w:jc w:val="center"/>
        </w:trPr>
        <w:tc>
          <w:tcPr>
            <w:tcW w:w="1363" w:type="dxa"/>
          </w:tcPr>
          <w:p w:rsidR="00AD1ECD" w:rsidRPr="005E1745" w:rsidRDefault="00AD1ECD" w:rsidP="002376D9">
            <w:pPr>
              <w:spacing w:before="120" w:after="120"/>
              <w:jc w:val="center"/>
              <w:rPr>
                <w:b/>
              </w:rPr>
            </w:pPr>
          </w:p>
          <w:p w:rsidR="00AD1ECD" w:rsidRPr="005E1745" w:rsidRDefault="00AD1ECD" w:rsidP="002376D9">
            <w:pPr>
              <w:spacing w:before="120" w:after="120"/>
              <w:jc w:val="center"/>
              <w:rPr>
                <w:b/>
              </w:rPr>
            </w:pPr>
            <w:r w:rsidRPr="005E1745">
              <w:rPr>
                <w:b/>
                <w:sz w:val="22"/>
                <w:szCs w:val="22"/>
              </w:rPr>
              <w:t>celujący</w:t>
            </w:r>
          </w:p>
          <w:p w:rsidR="00AD1ECD" w:rsidRPr="005E1745" w:rsidRDefault="00AD1ECD" w:rsidP="002376D9">
            <w:pPr>
              <w:spacing w:before="120" w:after="120"/>
              <w:jc w:val="center"/>
              <w:rPr>
                <w:b/>
              </w:rPr>
            </w:pPr>
            <w:r w:rsidRPr="005E1745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3380" w:type="dxa"/>
          </w:tcPr>
          <w:p w:rsidR="00AD1ECD" w:rsidRPr="005E1745" w:rsidRDefault="00AD1ECD" w:rsidP="002376D9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 xml:space="preserve">Potrafi zrozumieć ogólny sens różnorodnych rozmów opartych na materiałach anglojęzycznych wykraczających poza materiał zawarty w podręczniku takich jak: piosenki, filmy, proste skecze. </w:t>
            </w:r>
          </w:p>
          <w:p w:rsidR="00AD1ECD" w:rsidRPr="005E1745" w:rsidRDefault="00AD1ECD" w:rsidP="002376D9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 xml:space="preserve">Rozumie wszystkie polecenia nauczyciela i potrafi właściwie na nie zareagować. </w:t>
            </w:r>
          </w:p>
          <w:p w:rsidR="00AD1ECD" w:rsidRPr="005E1745" w:rsidRDefault="00AD1ECD" w:rsidP="002376D9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 xml:space="preserve">Potrafi z łatwością rozpoznać uczucia i reakcje mówiącego. </w:t>
            </w:r>
          </w:p>
          <w:p w:rsidR="00AD1ECD" w:rsidRPr="005E1745" w:rsidRDefault="00AD1ECD" w:rsidP="002376D9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 xml:space="preserve">Potrafi wydobyć szczegółowe informacje z tekstu słuchanego i właściwie na nie zareagować. </w:t>
            </w:r>
          </w:p>
          <w:p w:rsidR="00AD1ECD" w:rsidRPr="005E1745" w:rsidRDefault="00AD1ECD" w:rsidP="002376D9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 xml:space="preserve">Na podstawie wysłuchanego tekstu potrafi bezbłędnie wykonać wszystkie zadania sprawdzające różnego typu i zawsze potrafi uzasadnić swój wybór. </w:t>
            </w:r>
          </w:p>
          <w:p w:rsidR="00AD1ECD" w:rsidRPr="005E1745" w:rsidRDefault="00AD1ECD" w:rsidP="002376D9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 xml:space="preserve">Z łatwością rozróżnia dźwięki i intonację. </w:t>
            </w:r>
          </w:p>
          <w:p w:rsidR="00AD1ECD" w:rsidRPr="005E1745" w:rsidRDefault="00AD1ECD" w:rsidP="002376D9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 xml:space="preserve">Bardzo aktywnie prezentuje swoje umiejętności z zakresu słuchania. </w:t>
            </w:r>
          </w:p>
          <w:p w:rsidR="00AD1ECD" w:rsidRPr="005E1745" w:rsidRDefault="00AD1ECD" w:rsidP="002376D9">
            <w:pPr>
              <w:spacing w:before="120" w:after="120"/>
              <w:jc w:val="both"/>
            </w:pPr>
            <w:r w:rsidRPr="005E1745">
              <w:rPr>
                <w:b/>
                <w:sz w:val="22"/>
                <w:szCs w:val="22"/>
              </w:rPr>
              <w:t xml:space="preserve">Uczeń z dysfunkcją: </w:t>
            </w:r>
            <w:r w:rsidRPr="005E1745">
              <w:rPr>
                <w:sz w:val="22"/>
                <w:szCs w:val="22"/>
              </w:rPr>
              <w:t>wykonuje powyższe czynności,</w:t>
            </w:r>
            <w:r w:rsidRPr="005E1745">
              <w:rPr>
                <w:b/>
                <w:sz w:val="22"/>
                <w:szCs w:val="22"/>
              </w:rPr>
              <w:t xml:space="preserve"> </w:t>
            </w:r>
            <w:r w:rsidRPr="005E1745">
              <w:rPr>
                <w:sz w:val="22"/>
                <w:szCs w:val="22"/>
              </w:rPr>
              <w:t>płynność</w:t>
            </w:r>
            <w:r w:rsidRPr="005E1745">
              <w:rPr>
                <w:b/>
                <w:sz w:val="22"/>
                <w:szCs w:val="22"/>
              </w:rPr>
              <w:t xml:space="preserve"> </w:t>
            </w:r>
            <w:r w:rsidRPr="005E1745">
              <w:rPr>
                <w:sz w:val="22"/>
                <w:szCs w:val="22"/>
              </w:rPr>
              <w:t>i technika słuchania uzależnione są od rodzaju dysfunkcji (np. wykonuje powyższe czynności przy wydłużonym czasie).</w:t>
            </w:r>
          </w:p>
        </w:tc>
      </w:tr>
      <w:tr w:rsidR="00AD1ECD" w:rsidRPr="005E1745" w:rsidTr="002376D9">
        <w:trPr>
          <w:jc w:val="center"/>
        </w:trPr>
        <w:tc>
          <w:tcPr>
            <w:tcW w:w="1363" w:type="dxa"/>
          </w:tcPr>
          <w:p w:rsidR="00AD1ECD" w:rsidRPr="005E1745" w:rsidRDefault="00AD1ECD" w:rsidP="002376D9">
            <w:pPr>
              <w:spacing w:before="120" w:after="120"/>
              <w:jc w:val="center"/>
              <w:rPr>
                <w:b/>
              </w:rPr>
            </w:pPr>
          </w:p>
          <w:p w:rsidR="00AD1ECD" w:rsidRPr="005E1745" w:rsidRDefault="00AD1ECD" w:rsidP="002376D9">
            <w:pPr>
              <w:spacing w:before="120" w:after="120"/>
              <w:jc w:val="center"/>
              <w:rPr>
                <w:b/>
              </w:rPr>
            </w:pPr>
            <w:r w:rsidRPr="005E1745">
              <w:rPr>
                <w:b/>
                <w:sz w:val="22"/>
                <w:szCs w:val="22"/>
              </w:rPr>
              <w:t>bardzo dobry</w:t>
            </w:r>
          </w:p>
          <w:p w:rsidR="00AD1ECD" w:rsidRPr="005E1745" w:rsidRDefault="00AD1ECD" w:rsidP="002376D9">
            <w:pPr>
              <w:spacing w:before="120" w:after="120"/>
              <w:jc w:val="center"/>
              <w:rPr>
                <w:b/>
              </w:rPr>
            </w:pPr>
            <w:r w:rsidRPr="005E1745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3380" w:type="dxa"/>
          </w:tcPr>
          <w:p w:rsidR="00AD1ECD" w:rsidRPr="005E1745" w:rsidRDefault="00AD1ECD" w:rsidP="002376D9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>Potrafi zrozumieć ogólny sens różnorodnych tekstów i rozmów.</w:t>
            </w:r>
          </w:p>
          <w:p w:rsidR="00AD1ECD" w:rsidRPr="005E1745" w:rsidRDefault="00AD1ECD" w:rsidP="002376D9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>Potrafi zrozumieć kluczowe informacje w różnorodnych tekstach i rozmowach.</w:t>
            </w:r>
          </w:p>
          <w:p w:rsidR="00AD1ECD" w:rsidRPr="005E1745" w:rsidRDefault="00AD1ECD" w:rsidP="002376D9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>Potrafi wydobyć potrzebne informacje i przekształcić je w formę pisemną.</w:t>
            </w:r>
          </w:p>
          <w:p w:rsidR="00AD1ECD" w:rsidRPr="005E1745" w:rsidRDefault="00AD1ECD" w:rsidP="002376D9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>Potrafi rozpoznać uczucia i reakcje mówiącego.</w:t>
            </w:r>
          </w:p>
          <w:p w:rsidR="00AD1ECD" w:rsidRPr="005E1745" w:rsidRDefault="00AD1ECD" w:rsidP="002376D9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>Potrafi z łatwością rozróżnić dźwięki.</w:t>
            </w:r>
          </w:p>
          <w:p w:rsidR="00AD1ECD" w:rsidRPr="005E1745" w:rsidRDefault="00AD1ECD" w:rsidP="002376D9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>Potrafi z łatwością zrozumieć polecenia nauczyciela.</w:t>
            </w:r>
          </w:p>
          <w:p w:rsidR="00AD1ECD" w:rsidRPr="005E1745" w:rsidRDefault="00AD1ECD" w:rsidP="002376D9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>Na podstawie wysłuchanego tekstu potrafi wykonać zadania sprawdzające typu: ustalanie kolejności wydarzeń, udzielanie odpowiedzi na pytania, określanie prawdziwości zdań, uzupełnianie tekstu z lukami, uzupełnianie tabelki brakującymi informacjami – uczeń potrafi uzasadnić swój wybór.</w:t>
            </w:r>
          </w:p>
          <w:p w:rsidR="00AD1ECD" w:rsidRPr="005E1745" w:rsidRDefault="00AD1ECD" w:rsidP="002376D9">
            <w:pPr>
              <w:spacing w:before="120" w:after="120"/>
              <w:jc w:val="both"/>
            </w:pPr>
            <w:r w:rsidRPr="005E1745">
              <w:rPr>
                <w:b/>
                <w:sz w:val="22"/>
                <w:szCs w:val="22"/>
              </w:rPr>
              <w:t xml:space="preserve">Uczeń z dysfunkcją: </w:t>
            </w:r>
            <w:r w:rsidRPr="005E1745">
              <w:rPr>
                <w:sz w:val="22"/>
                <w:szCs w:val="22"/>
              </w:rPr>
              <w:t xml:space="preserve">rozumie ogólny sens usłyszanych i  tekstów i rozmów, w większości potrafi  wydobyć kluczowe informacje i odpowiedzieć na </w:t>
            </w:r>
            <w:r w:rsidRPr="005E1745">
              <w:rPr>
                <w:sz w:val="22"/>
                <w:szCs w:val="22"/>
              </w:rPr>
              <w:lastRenderedPageBreak/>
              <w:t>pytania, rozróżnia reakcje i dźwięki ujęte w rozmowach, rozumie polecenia nauczyciela.</w:t>
            </w:r>
          </w:p>
        </w:tc>
      </w:tr>
      <w:tr w:rsidR="00AD1ECD" w:rsidRPr="005E1745" w:rsidTr="002376D9">
        <w:trPr>
          <w:jc w:val="center"/>
        </w:trPr>
        <w:tc>
          <w:tcPr>
            <w:tcW w:w="1363" w:type="dxa"/>
          </w:tcPr>
          <w:p w:rsidR="00AD1ECD" w:rsidRPr="005E1745" w:rsidRDefault="00AD1ECD" w:rsidP="002376D9">
            <w:pPr>
              <w:spacing w:before="120" w:after="120"/>
              <w:jc w:val="center"/>
              <w:rPr>
                <w:b/>
              </w:rPr>
            </w:pPr>
          </w:p>
          <w:p w:rsidR="00AD1ECD" w:rsidRPr="005E1745" w:rsidRDefault="00AD1ECD" w:rsidP="002376D9">
            <w:pPr>
              <w:spacing w:before="120" w:after="120"/>
              <w:jc w:val="center"/>
              <w:rPr>
                <w:b/>
              </w:rPr>
            </w:pPr>
            <w:r w:rsidRPr="005E1745">
              <w:rPr>
                <w:b/>
                <w:sz w:val="22"/>
                <w:szCs w:val="22"/>
              </w:rPr>
              <w:t>dobry</w:t>
            </w:r>
          </w:p>
          <w:p w:rsidR="00AD1ECD" w:rsidRPr="005E1745" w:rsidRDefault="00AD1ECD" w:rsidP="002376D9">
            <w:pPr>
              <w:spacing w:before="120" w:after="120"/>
              <w:jc w:val="center"/>
              <w:rPr>
                <w:b/>
              </w:rPr>
            </w:pPr>
            <w:r w:rsidRPr="005E1745">
              <w:rPr>
                <w:b/>
                <w:sz w:val="22"/>
                <w:szCs w:val="22"/>
              </w:rPr>
              <w:t>4</w:t>
            </w:r>
          </w:p>
          <w:p w:rsidR="00AD1ECD" w:rsidRPr="005E1745" w:rsidRDefault="00AD1ECD" w:rsidP="002376D9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13380" w:type="dxa"/>
          </w:tcPr>
          <w:p w:rsidR="00AD1ECD" w:rsidRPr="005E1745" w:rsidRDefault="00AD1ECD" w:rsidP="002376D9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>Potrafi zazwyczaj zrozumieć ogólny sens różnorodnych tekstów i rozmów.</w:t>
            </w:r>
          </w:p>
          <w:p w:rsidR="00AD1ECD" w:rsidRPr="005E1745" w:rsidRDefault="00AD1ECD" w:rsidP="002376D9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>Potrafi zrozumieć większość kluczowych informacji w różnorodnych tekstach i rozmowach.</w:t>
            </w:r>
          </w:p>
          <w:p w:rsidR="00AD1ECD" w:rsidRPr="005E1745" w:rsidRDefault="00AD1ECD" w:rsidP="002376D9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>Potrafi wydobyć większość potrzebnych informacji i przekształcić je w formę pisemną.</w:t>
            </w:r>
          </w:p>
          <w:p w:rsidR="00AD1ECD" w:rsidRPr="005E1745" w:rsidRDefault="00AD1ECD" w:rsidP="002376D9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>Potrafi zwykle rozpoznać uczucia i reakcje mówiącego.</w:t>
            </w:r>
          </w:p>
          <w:p w:rsidR="00AD1ECD" w:rsidRPr="005E1745" w:rsidRDefault="00AD1ECD" w:rsidP="002376D9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>Potrafi rozróżnić dźwięki.</w:t>
            </w:r>
          </w:p>
          <w:p w:rsidR="00AD1ECD" w:rsidRPr="005E1745" w:rsidRDefault="00AD1ECD" w:rsidP="002376D9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>Potrafi zrozumieć polecenia nauczyciela.</w:t>
            </w:r>
          </w:p>
          <w:p w:rsidR="00AD1ECD" w:rsidRPr="005E1745" w:rsidRDefault="00AD1ECD" w:rsidP="002376D9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 xml:space="preserve">Na podstawie wysłuchanego tekstu potrafi wykonać większość zadań sprawdzających typu: ustalanie kolejności wydarzeń, udzielanie odpowiedzi na pytania, określanie prawdziwości zdań, uzupełnianie tekstu z lukami, uzupełnianie tabelki brakującymi informacjami – zazwyczaj potrafi uzasadnić swoją decyzję. </w:t>
            </w:r>
          </w:p>
          <w:p w:rsidR="00AD1ECD" w:rsidRPr="005E1745" w:rsidRDefault="00AD1ECD" w:rsidP="002376D9">
            <w:pPr>
              <w:spacing w:before="120" w:after="120"/>
              <w:jc w:val="both"/>
            </w:pPr>
            <w:r w:rsidRPr="005E1745">
              <w:rPr>
                <w:b/>
                <w:sz w:val="22"/>
                <w:szCs w:val="22"/>
              </w:rPr>
              <w:t xml:space="preserve">Uczeń z dysfunkcją: </w:t>
            </w:r>
            <w:r w:rsidRPr="005E1745">
              <w:rPr>
                <w:sz w:val="22"/>
                <w:szCs w:val="22"/>
              </w:rPr>
              <w:t>rozumie ogólny sens usłyszanych tekstów i rozmów, zazwyczaj potrafi  wydobyć kluczowe informacje i odpowiedzieć na pytania, rozróżnia większość reakcji i dźwięków ujętych w rozmowach, rozumie polecenia nauczyciela.</w:t>
            </w:r>
          </w:p>
        </w:tc>
      </w:tr>
      <w:tr w:rsidR="00AD1ECD" w:rsidRPr="005E1745" w:rsidTr="002376D9">
        <w:trPr>
          <w:jc w:val="center"/>
        </w:trPr>
        <w:tc>
          <w:tcPr>
            <w:tcW w:w="1363" w:type="dxa"/>
          </w:tcPr>
          <w:p w:rsidR="00AD1ECD" w:rsidRPr="005E1745" w:rsidRDefault="00AD1ECD" w:rsidP="002376D9">
            <w:pPr>
              <w:spacing w:before="120" w:after="120"/>
              <w:jc w:val="center"/>
              <w:rPr>
                <w:b/>
              </w:rPr>
            </w:pPr>
          </w:p>
          <w:p w:rsidR="00AD1ECD" w:rsidRPr="005E1745" w:rsidRDefault="00AD1ECD" w:rsidP="002376D9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dosta</w:t>
            </w:r>
            <w:r w:rsidRPr="005E1745">
              <w:rPr>
                <w:b/>
                <w:sz w:val="22"/>
                <w:szCs w:val="22"/>
              </w:rPr>
              <w:t>teczny</w:t>
            </w:r>
          </w:p>
          <w:p w:rsidR="00AD1ECD" w:rsidRPr="005E1745" w:rsidRDefault="00AD1ECD" w:rsidP="002376D9">
            <w:pPr>
              <w:spacing w:before="120" w:after="120"/>
              <w:jc w:val="center"/>
              <w:rPr>
                <w:b/>
              </w:rPr>
            </w:pPr>
            <w:r w:rsidRPr="005E1745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3380" w:type="dxa"/>
          </w:tcPr>
          <w:p w:rsidR="00AD1ECD" w:rsidRPr="005E1745" w:rsidRDefault="00AD1ECD" w:rsidP="002376D9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>Potrafi zazwyczaj zrozumieć ogólny sens prostych tekstów i rozmów.</w:t>
            </w:r>
          </w:p>
          <w:p w:rsidR="00AD1ECD" w:rsidRPr="005E1745" w:rsidRDefault="00AD1ECD" w:rsidP="002376D9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>Potrafi zrozumieć część kluczowych informacji w różnorodnych tekstach i rozmowach.</w:t>
            </w:r>
          </w:p>
          <w:p w:rsidR="00AD1ECD" w:rsidRPr="005E1745" w:rsidRDefault="00AD1ECD" w:rsidP="002376D9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>Potrafi wydobyć część potrzebnych informacji i przekształcić je w formę pisemną.</w:t>
            </w:r>
          </w:p>
          <w:p w:rsidR="00AD1ECD" w:rsidRPr="005E1745" w:rsidRDefault="00AD1ECD" w:rsidP="002376D9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>Potrafi czasem rozpoznać uczucia i reakcje mówiącego.</w:t>
            </w:r>
          </w:p>
          <w:p w:rsidR="00AD1ECD" w:rsidRPr="005E1745" w:rsidRDefault="00AD1ECD" w:rsidP="002376D9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>Potrafi rozróżnić większość dźwięków.</w:t>
            </w:r>
          </w:p>
          <w:p w:rsidR="00AD1ECD" w:rsidRPr="005E1745" w:rsidRDefault="00AD1ECD" w:rsidP="002376D9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>Potrafi zazwyczaj zrozumieć polecenia nauczyciela.</w:t>
            </w:r>
          </w:p>
          <w:p w:rsidR="00AD1ECD" w:rsidRPr="005E1745" w:rsidRDefault="00AD1ECD" w:rsidP="002376D9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>Na podstawie wysłuchanego tekstu potrafi wykonać niektóre zadania sprawdzające typu: ustalanie kolejności wydarzeń, udzielanie odpowiedzi na pytania, określanie prawdziwości zdań, uzupełnianie tekstu z lukami, uzupełnianie tabelki brakującymi informacjami – popełnia przy tym błędy i nie zawsze jest w stanie uzasadnić swój wybór.</w:t>
            </w:r>
          </w:p>
          <w:p w:rsidR="00AD1ECD" w:rsidRPr="005E1745" w:rsidRDefault="00AD1ECD" w:rsidP="002376D9">
            <w:pPr>
              <w:spacing w:before="120" w:after="120"/>
              <w:jc w:val="both"/>
            </w:pPr>
            <w:r w:rsidRPr="005E1745">
              <w:rPr>
                <w:b/>
                <w:sz w:val="22"/>
                <w:szCs w:val="22"/>
              </w:rPr>
              <w:t xml:space="preserve">Uczeń z dysfunkcją: </w:t>
            </w:r>
            <w:r w:rsidRPr="005E1745">
              <w:rPr>
                <w:sz w:val="22"/>
                <w:szCs w:val="22"/>
              </w:rPr>
              <w:t>rozumie ogólny sens usłyszanych tekstów i rozmów, częściowo potrafi wydobyć kluczowe informacje i odpowiedzieć na pytania, rozróżnia  niektóre reakcje ujęte w rozmowach, rozumie polecenia nauczyciela.</w:t>
            </w:r>
          </w:p>
        </w:tc>
      </w:tr>
      <w:tr w:rsidR="00AD1ECD" w:rsidRPr="005E1745" w:rsidTr="002376D9">
        <w:trPr>
          <w:jc w:val="center"/>
        </w:trPr>
        <w:tc>
          <w:tcPr>
            <w:tcW w:w="1363" w:type="dxa"/>
          </w:tcPr>
          <w:p w:rsidR="00AD1ECD" w:rsidRPr="005E1745" w:rsidRDefault="00AD1ECD" w:rsidP="002376D9">
            <w:pPr>
              <w:spacing w:before="120" w:after="120"/>
              <w:jc w:val="center"/>
              <w:rPr>
                <w:b/>
              </w:rPr>
            </w:pPr>
          </w:p>
          <w:p w:rsidR="00AD1ECD" w:rsidRPr="005E1745" w:rsidRDefault="00AD1ECD" w:rsidP="002376D9">
            <w:pPr>
              <w:spacing w:before="120" w:after="120"/>
              <w:jc w:val="center"/>
              <w:rPr>
                <w:b/>
                <w:sz w:val="18"/>
              </w:rPr>
            </w:pPr>
            <w:r w:rsidRPr="005E1745">
              <w:rPr>
                <w:b/>
                <w:sz w:val="18"/>
                <w:szCs w:val="22"/>
              </w:rPr>
              <w:t>dopuszczający</w:t>
            </w:r>
          </w:p>
          <w:p w:rsidR="00AD1ECD" w:rsidRPr="005E1745" w:rsidRDefault="00AD1ECD" w:rsidP="002376D9">
            <w:pPr>
              <w:spacing w:before="120" w:after="120"/>
              <w:jc w:val="center"/>
              <w:rPr>
                <w:b/>
              </w:rPr>
            </w:pPr>
            <w:r w:rsidRPr="005E174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3380" w:type="dxa"/>
          </w:tcPr>
          <w:p w:rsidR="00AD1ECD" w:rsidRPr="005E1745" w:rsidRDefault="00AD1ECD" w:rsidP="002376D9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>Potrafi od czasu do czasu zrozumieć ogólny sens prostych tekstów i rozmów.</w:t>
            </w:r>
          </w:p>
          <w:p w:rsidR="00AD1ECD" w:rsidRPr="005E1745" w:rsidRDefault="00AD1ECD" w:rsidP="002376D9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>Potrafi zrozumieć kilka kluczowych informacji w różnorodnych tekstach i rozmowach.</w:t>
            </w:r>
          </w:p>
          <w:p w:rsidR="00AD1ECD" w:rsidRPr="005E1745" w:rsidRDefault="00AD1ECD" w:rsidP="002376D9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>Potrafi wydobyć niedużą część potrzebnych informacji i przekształcić je w formę pisemną.</w:t>
            </w:r>
          </w:p>
          <w:p w:rsidR="00AD1ECD" w:rsidRPr="005E1745" w:rsidRDefault="00AD1ECD" w:rsidP="002376D9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>Potrafi rzadko rozpoznać uczucia i reakcje mówiącego.</w:t>
            </w:r>
          </w:p>
          <w:p w:rsidR="00AD1ECD" w:rsidRPr="005E1745" w:rsidRDefault="00AD1ECD" w:rsidP="002376D9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>Potrafi rozróżnić niektóre dźwięki.</w:t>
            </w:r>
          </w:p>
          <w:p w:rsidR="00AD1ECD" w:rsidRPr="005E1745" w:rsidRDefault="00AD1ECD" w:rsidP="002376D9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lastRenderedPageBreak/>
              <w:t>Potrafi zazwyczaj zrozumieć polecenia nauczyciela, ale może potrzebować pomocy lub podpowiedzi.</w:t>
            </w:r>
          </w:p>
          <w:p w:rsidR="00AD1ECD" w:rsidRPr="005E1745" w:rsidRDefault="00AD1ECD" w:rsidP="002376D9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>Na podstawie wysłuchanego tekstu ma poważny problem z wykonaniem zadań sprawdzających typu: ustalanie kolejności wydarzeń, udzielanie odpowiedzi na pytania, określanie prawdziwości zdań, uzupełnianie tekstu z lukami, uzupełnianie tabelki brakującymi informacjami – zwykle zgaduje, popełniając przy tym bardzo liczne błędy.</w:t>
            </w:r>
          </w:p>
          <w:p w:rsidR="00AD1ECD" w:rsidRPr="005E1745" w:rsidRDefault="00AD1ECD" w:rsidP="002376D9">
            <w:pPr>
              <w:spacing w:before="120" w:after="120"/>
              <w:jc w:val="both"/>
            </w:pPr>
            <w:r w:rsidRPr="005E1745">
              <w:rPr>
                <w:b/>
                <w:sz w:val="22"/>
                <w:szCs w:val="22"/>
              </w:rPr>
              <w:t xml:space="preserve">Uczeń z dysfunkcją: </w:t>
            </w:r>
            <w:r w:rsidRPr="005E1745">
              <w:rPr>
                <w:sz w:val="22"/>
                <w:szCs w:val="22"/>
              </w:rPr>
              <w:t>rzadko rozumie ogólny sens usłyszanych tekstów i rozmów, potrafi zrozumieć kilka kluczowych informacji w różnorodnych tekstach i rozmowach, rzadko rozróżnia reakcje i dźwięki ujęte w rozmowach, potrzebuje pomocy nauczyciela.</w:t>
            </w:r>
          </w:p>
        </w:tc>
      </w:tr>
      <w:tr w:rsidR="00AD1ECD" w:rsidRPr="005E1745" w:rsidTr="002376D9">
        <w:trPr>
          <w:jc w:val="center"/>
        </w:trPr>
        <w:tc>
          <w:tcPr>
            <w:tcW w:w="1363" w:type="dxa"/>
          </w:tcPr>
          <w:p w:rsidR="00AD1ECD" w:rsidRPr="005E1745" w:rsidRDefault="00AD1ECD" w:rsidP="002376D9">
            <w:pPr>
              <w:spacing w:before="120" w:after="120"/>
              <w:jc w:val="center"/>
              <w:rPr>
                <w:b/>
              </w:rPr>
            </w:pPr>
          </w:p>
          <w:p w:rsidR="00AD1ECD" w:rsidRPr="005E1745" w:rsidRDefault="00AD1ECD" w:rsidP="002376D9">
            <w:pPr>
              <w:spacing w:before="120" w:after="120"/>
              <w:jc w:val="center"/>
              <w:rPr>
                <w:b/>
                <w:sz w:val="18"/>
              </w:rPr>
            </w:pPr>
            <w:r w:rsidRPr="005E1745">
              <w:rPr>
                <w:b/>
                <w:sz w:val="18"/>
                <w:szCs w:val="22"/>
              </w:rPr>
              <w:t>niedostateczny</w:t>
            </w:r>
          </w:p>
          <w:p w:rsidR="00AD1ECD" w:rsidRPr="005E1745" w:rsidRDefault="00AD1ECD" w:rsidP="002376D9">
            <w:pPr>
              <w:spacing w:before="120" w:after="120"/>
              <w:jc w:val="center"/>
              <w:rPr>
                <w:b/>
              </w:rPr>
            </w:pPr>
            <w:r w:rsidRPr="005E174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3380" w:type="dxa"/>
          </w:tcPr>
          <w:p w:rsidR="00AD1ECD" w:rsidRPr="005E1745" w:rsidRDefault="00AD1ECD" w:rsidP="002376D9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 xml:space="preserve">Nawet z pomocą nauczyciela i kilkakrotnym powtarzaniu nagrania nie rozumie jakichkolwiek rozmów opartych na materiałach anglojęzycznych zawartych w podręczniku. </w:t>
            </w:r>
          </w:p>
          <w:p w:rsidR="00AD1ECD" w:rsidRPr="005E1745" w:rsidRDefault="00AD1ECD" w:rsidP="002376D9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>Nie rozumie żadnych poleceń nauczyciela, nawet najprostszych i z podpowiedziami.</w:t>
            </w:r>
          </w:p>
          <w:p w:rsidR="00AD1ECD" w:rsidRPr="005E1745" w:rsidRDefault="00AD1ECD" w:rsidP="002376D9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 xml:space="preserve">Jest w stanie zrozumieć tylko pojedyncze wyrazy, lecz nie potrafi na ich podstawie zrozumieć ogólnego sensu wypowiedzi. </w:t>
            </w:r>
          </w:p>
          <w:p w:rsidR="00AD1ECD" w:rsidRPr="005E1745" w:rsidRDefault="00AD1ECD" w:rsidP="002376D9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 xml:space="preserve">Nie rozpoznaje uczuć i reakcji mówiącego. </w:t>
            </w:r>
          </w:p>
          <w:p w:rsidR="00AD1ECD" w:rsidRPr="005E1745" w:rsidRDefault="00AD1ECD" w:rsidP="002376D9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 xml:space="preserve">Błędnie rozwiązuje zadania sprawdzające rozumienie ze słuchu, nawet z pomocą nauczyciela. </w:t>
            </w:r>
          </w:p>
          <w:p w:rsidR="00AD1ECD" w:rsidRPr="005E1745" w:rsidRDefault="00AD1ECD" w:rsidP="002376D9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>Nie rozróżnia dźwięków.</w:t>
            </w:r>
          </w:p>
          <w:p w:rsidR="00AD1ECD" w:rsidRPr="005E1745" w:rsidRDefault="00AD1ECD" w:rsidP="002376D9">
            <w:pPr>
              <w:spacing w:before="120" w:after="120"/>
              <w:jc w:val="both"/>
            </w:pPr>
            <w:r w:rsidRPr="005E1745">
              <w:rPr>
                <w:b/>
                <w:sz w:val="22"/>
                <w:szCs w:val="22"/>
              </w:rPr>
              <w:t>Dotyczy również ucznia z dysfunkcją.</w:t>
            </w:r>
            <w:r w:rsidRPr="005E1745">
              <w:rPr>
                <w:sz w:val="22"/>
                <w:szCs w:val="22"/>
              </w:rPr>
              <w:t xml:space="preserve"> </w:t>
            </w:r>
          </w:p>
        </w:tc>
      </w:tr>
    </w:tbl>
    <w:p w:rsidR="00AD1ECD" w:rsidRPr="005E1745" w:rsidRDefault="00AD1ECD" w:rsidP="00AD1ECD">
      <w:pPr>
        <w:pStyle w:val="Default"/>
        <w:spacing w:line="276" w:lineRule="auto"/>
        <w:rPr>
          <w:b/>
          <w:color w:val="FF0000"/>
          <w:sz w:val="22"/>
          <w:szCs w:val="22"/>
        </w:rPr>
      </w:pPr>
    </w:p>
    <w:p w:rsidR="00AD1ECD" w:rsidRPr="005E1745" w:rsidRDefault="00AD1ECD" w:rsidP="00AD1ECD">
      <w:pPr>
        <w:pStyle w:val="Default"/>
        <w:spacing w:line="276" w:lineRule="auto"/>
        <w:rPr>
          <w:b/>
          <w:i/>
          <w:sz w:val="22"/>
          <w:szCs w:val="22"/>
        </w:rPr>
      </w:pPr>
      <w:r w:rsidRPr="005E1745">
        <w:rPr>
          <w:b/>
          <w:i/>
          <w:sz w:val="22"/>
          <w:szCs w:val="22"/>
        </w:rPr>
        <w:t>MÓWIENIE</w:t>
      </w:r>
    </w:p>
    <w:p w:rsidR="00AD1ECD" w:rsidRPr="005E1745" w:rsidRDefault="00AD1ECD" w:rsidP="00AD1ECD">
      <w:pPr>
        <w:pStyle w:val="Default"/>
        <w:spacing w:line="276" w:lineRule="auto"/>
        <w:rPr>
          <w:b/>
          <w:i/>
          <w:sz w:val="22"/>
          <w:szCs w:val="22"/>
        </w:rPr>
      </w:pPr>
    </w:p>
    <w:tbl>
      <w:tblPr>
        <w:tblW w:w="14743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63"/>
        <w:gridCol w:w="13380"/>
      </w:tblGrid>
      <w:tr w:rsidR="00AD1ECD" w:rsidRPr="005E1745" w:rsidTr="002376D9">
        <w:trPr>
          <w:jc w:val="center"/>
        </w:trPr>
        <w:tc>
          <w:tcPr>
            <w:tcW w:w="1363" w:type="dxa"/>
          </w:tcPr>
          <w:p w:rsidR="00AD1ECD" w:rsidRPr="005E1745" w:rsidRDefault="00AD1ECD" w:rsidP="002376D9">
            <w:pPr>
              <w:spacing w:before="120" w:after="120"/>
              <w:jc w:val="center"/>
            </w:pPr>
            <w:r w:rsidRPr="005E1745">
              <w:rPr>
                <w:sz w:val="22"/>
                <w:szCs w:val="22"/>
              </w:rPr>
              <w:t>Ocena</w:t>
            </w:r>
          </w:p>
        </w:tc>
        <w:tc>
          <w:tcPr>
            <w:tcW w:w="13380" w:type="dxa"/>
          </w:tcPr>
          <w:p w:rsidR="00AD1ECD" w:rsidRPr="005E1745" w:rsidRDefault="00AD1ECD" w:rsidP="002376D9">
            <w:pPr>
              <w:spacing w:before="120" w:after="120"/>
              <w:jc w:val="center"/>
            </w:pPr>
            <w:r w:rsidRPr="005E1745">
              <w:rPr>
                <w:sz w:val="22"/>
                <w:szCs w:val="22"/>
              </w:rPr>
              <w:t>Wymagania</w:t>
            </w:r>
          </w:p>
        </w:tc>
      </w:tr>
      <w:tr w:rsidR="00AD1ECD" w:rsidRPr="005E1745" w:rsidTr="002376D9">
        <w:trPr>
          <w:jc w:val="center"/>
        </w:trPr>
        <w:tc>
          <w:tcPr>
            <w:tcW w:w="1363" w:type="dxa"/>
          </w:tcPr>
          <w:p w:rsidR="00AD1ECD" w:rsidRPr="005E1745" w:rsidRDefault="00AD1ECD" w:rsidP="002376D9">
            <w:pPr>
              <w:spacing w:before="120" w:after="120"/>
              <w:jc w:val="center"/>
              <w:rPr>
                <w:b/>
              </w:rPr>
            </w:pPr>
          </w:p>
          <w:p w:rsidR="00AD1ECD" w:rsidRPr="005E1745" w:rsidRDefault="00AD1ECD" w:rsidP="002376D9">
            <w:pPr>
              <w:spacing w:before="120" w:after="120"/>
              <w:jc w:val="center"/>
              <w:rPr>
                <w:b/>
              </w:rPr>
            </w:pPr>
            <w:r w:rsidRPr="005E1745">
              <w:rPr>
                <w:b/>
                <w:sz w:val="22"/>
                <w:szCs w:val="22"/>
              </w:rPr>
              <w:t>celujący</w:t>
            </w:r>
          </w:p>
          <w:p w:rsidR="00AD1ECD" w:rsidRPr="005E1745" w:rsidRDefault="00AD1ECD" w:rsidP="002376D9">
            <w:pPr>
              <w:spacing w:before="120" w:after="120"/>
              <w:jc w:val="center"/>
              <w:rPr>
                <w:b/>
              </w:rPr>
            </w:pPr>
            <w:r w:rsidRPr="005E1745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3380" w:type="dxa"/>
          </w:tcPr>
          <w:p w:rsidR="00AD1ECD" w:rsidRPr="005E1745" w:rsidRDefault="00AD1ECD" w:rsidP="002376D9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 xml:space="preserve">Swobodnie i bardzo chętnie wypowiada się na różne tematy, zachowując przy tym dużą dokładność językową. </w:t>
            </w:r>
          </w:p>
          <w:p w:rsidR="00AD1ECD" w:rsidRPr="005E1745" w:rsidRDefault="00AD1ECD" w:rsidP="002376D9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 xml:space="preserve">Poziom wypowiedzi wykracza poza wymagania programowe. </w:t>
            </w:r>
          </w:p>
          <w:p w:rsidR="00AD1ECD" w:rsidRPr="005E1745" w:rsidRDefault="00AD1ECD" w:rsidP="002376D9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 xml:space="preserve">Ma bardzo dobrą wymowę i można go łatwo zrozumieć. </w:t>
            </w:r>
          </w:p>
          <w:p w:rsidR="00AD1ECD" w:rsidRPr="005E1745" w:rsidRDefault="00AD1ECD" w:rsidP="002376D9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 xml:space="preserve">W zadaniach komunikacyjnych jest zawsze bardzo aktywny i zaangażowany. </w:t>
            </w:r>
          </w:p>
          <w:p w:rsidR="00AD1ECD" w:rsidRPr="005E1745" w:rsidRDefault="00AD1ECD" w:rsidP="002376D9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>W sposób naturalny i spontaniczny niezwykle chętnie wypowiada się na różne tematy.</w:t>
            </w:r>
          </w:p>
          <w:p w:rsidR="00AD1ECD" w:rsidRPr="005E1745" w:rsidRDefault="00AD1ECD" w:rsidP="002376D9">
            <w:pPr>
              <w:spacing w:before="120" w:after="120"/>
              <w:jc w:val="both"/>
            </w:pPr>
            <w:r w:rsidRPr="005E1745">
              <w:rPr>
                <w:b/>
                <w:sz w:val="22"/>
                <w:szCs w:val="22"/>
              </w:rPr>
              <w:t xml:space="preserve">Uczeń z dysfunkcją: </w:t>
            </w:r>
            <w:r w:rsidRPr="005E1745">
              <w:rPr>
                <w:sz w:val="22"/>
                <w:szCs w:val="22"/>
              </w:rPr>
              <w:t xml:space="preserve">wykonuje powyższe czynności, płynność i technika mówienia uzależnione są od stopnia i rodzaju dysfunkcji (np. wykonuje powyższe czynności przy wydłużonym czasie). </w:t>
            </w:r>
          </w:p>
        </w:tc>
      </w:tr>
      <w:tr w:rsidR="00AD1ECD" w:rsidRPr="005E1745" w:rsidTr="002376D9">
        <w:trPr>
          <w:jc w:val="center"/>
        </w:trPr>
        <w:tc>
          <w:tcPr>
            <w:tcW w:w="1363" w:type="dxa"/>
          </w:tcPr>
          <w:p w:rsidR="00AD1ECD" w:rsidRPr="005E1745" w:rsidRDefault="00AD1ECD" w:rsidP="002376D9">
            <w:pPr>
              <w:spacing w:before="120" w:after="120"/>
              <w:jc w:val="center"/>
              <w:rPr>
                <w:b/>
              </w:rPr>
            </w:pPr>
          </w:p>
          <w:p w:rsidR="00AD1ECD" w:rsidRPr="005E1745" w:rsidRDefault="00AD1ECD" w:rsidP="002376D9">
            <w:pPr>
              <w:spacing w:before="120" w:after="120"/>
              <w:jc w:val="center"/>
              <w:rPr>
                <w:b/>
              </w:rPr>
            </w:pPr>
            <w:r w:rsidRPr="005E1745">
              <w:rPr>
                <w:b/>
                <w:sz w:val="22"/>
                <w:szCs w:val="22"/>
              </w:rPr>
              <w:t>bardzo dobry</w:t>
            </w:r>
          </w:p>
          <w:p w:rsidR="00AD1ECD" w:rsidRPr="005E1745" w:rsidRDefault="00AD1ECD" w:rsidP="002376D9">
            <w:pPr>
              <w:spacing w:before="120" w:after="120"/>
              <w:jc w:val="center"/>
              <w:rPr>
                <w:b/>
              </w:rPr>
            </w:pPr>
            <w:r w:rsidRPr="005E1745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3380" w:type="dxa"/>
          </w:tcPr>
          <w:p w:rsidR="00AD1ECD" w:rsidRPr="005E1745" w:rsidRDefault="00AD1ECD" w:rsidP="002376D9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>Potrafi z powodzeniem przekazać wiadomość.</w:t>
            </w:r>
          </w:p>
          <w:p w:rsidR="00AD1ECD" w:rsidRPr="005E1745" w:rsidRDefault="00AD1ECD" w:rsidP="002376D9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>Potrafi mówić spójnie bez zawahań.</w:t>
            </w:r>
          </w:p>
          <w:p w:rsidR="00AD1ECD" w:rsidRPr="005E1745" w:rsidRDefault="00AD1ECD" w:rsidP="002376D9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>Posługuje się poprawnie językiem, popełniając niewiele błędów.</w:t>
            </w:r>
          </w:p>
          <w:p w:rsidR="00AD1ECD" w:rsidRPr="005E1745" w:rsidRDefault="00AD1ECD" w:rsidP="002376D9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lastRenderedPageBreak/>
              <w:t>Dysponuje dużym zakresem słownictwa dla wyrażania myśli i idei.</w:t>
            </w:r>
          </w:p>
          <w:p w:rsidR="00AD1ECD" w:rsidRPr="005E1745" w:rsidRDefault="00AD1ECD" w:rsidP="002376D9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>Umie w naturalny sposób zabierać głos w rozmowie, w sposób naturalny i spontaniczny bardzo chętnie wypowiada się podczas lekcji na różne tematy.</w:t>
            </w:r>
          </w:p>
          <w:p w:rsidR="00AD1ECD" w:rsidRPr="005E1745" w:rsidRDefault="00AD1ECD" w:rsidP="002376D9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>Można go zrozumieć bez trudności.</w:t>
            </w:r>
          </w:p>
          <w:p w:rsidR="00AD1ECD" w:rsidRPr="005E1745" w:rsidRDefault="00AD1ECD" w:rsidP="002376D9">
            <w:pPr>
              <w:spacing w:before="120" w:after="120"/>
              <w:jc w:val="both"/>
              <w:rPr>
                <w:b/>
              </w:rPr>
            </w:pPr>
            <w:r w:rsidRPr="005E1745">
              <w:rPr>
                <w:b/>
                <w:sz w:val="22"/>
                <w:szCs w:val="22"/>
              </w:rPr>
              <w:t xml:space="preserve">Uczeń z dysfunkcją: </w:t>
            </w:r>
            <w:r w:rsidRPr="005E1745">
              <w:rPr>
                <w:sz w:val="22"/>
                <w:szCs w:val="22"/>
              </w:rPr>
              <w:t>wykonuje wszystkie powyższe czynności, płynność i technika mówienia uzależnione są od stopnia i rodzaju dysfunkcji.</w:t>
            </w:r>
          </w:p>
        </w:tc>
      </w:tr>
      <w:tr w:rsidR="00AD1ECD" w:rsidRPr="005E1745" w:rsidTr="002376D9">
        <w:trPr>
          <w:jc w:val="center"/>
        </w:trPr>
        <w:tc>
          <w:tcPr>
            <w:tcW w:w="1363" w:type="dxa"/>
          </w:tcPr>
          <w:p w:rsidR="00AD1ECD" w:rsidRPr="005E1745" w:rsidRDefault="00AD1ECD" w:rsidP="002376D9">
            <w:pPr>
              <w:spacing w:before="120" w:after="120"/>
              <w:jc w:val="center"/>
              <w:rPr>
                <w:b/>
              </w:rPr>
            </w:pPr>
          </w:p>
          <w:p w:rsidR="00AD1ECD" w:rsidRPr="005E1745" w:rsidRDefault="00AD1ECD" w:rsidP="002376D9">
            <w:pPr>
              <w:spacing w:before="120" w:after="120"/>
              <w:jc w:val="center"/>
              <w:rPr>
                <w:b/>
              </w:rPr>
            </w:pPr>
            <w:r w:rsidRPr="005E1745">
              <w:rPr>
                <w:b/>
                <w:sz w:val="22"/>
                <w:szCs w:val="22"/>
              </w:rPr>
              <w:t>dobry</w:t>
            </w:r>
          </w:p>
          <w:p w:rsidR="00AD1ECD" w:rsidRPr="005E1745" w:rsidRDefault="00AD1ECD" w:rsidP="002376D9">
            <w:pPr>
              <w:spacing w:before="120" w:after="120"/>
              <w:jc w:val="center"/>
              <w:rPr>
                <w:b/>
              </w:rPr>
            </w:pPr>
            <w:r w:rsidRPr="005E1745">
              <w:rPr>
                <w:b/>
                <w:sz w:val="22"/>
                <w:szCs w:val="22"/>
              </w:rPr>
              <w:t>4</w:t>
            </w:r>
          </w:p>
          <w:p w:rsidR="00AD1ECD" w:rsidRPr="005E1745" w:rsidRDefault="00AD1ECD" w:rsidP="002376D9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13380" w:type="dxa"/>
          </w:tcPr>
          <w:p w:rsidR="00AD1ECD" w:rsidRPr="005E1745" w:rsidRDefault="00AD1ECD" w:rsidP="002376D9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>Przeważnie potrafi z powodzeniem przekazać wiadomość.</w:t>
            </w:r>
          </w:p>
          <w:p w:rsidR="00AD1ECD" w:rsidRPr="005E1745" w:rsidRDefault="00AD1ECD" w:rsidP="002376D9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>Potrafi mówić spójnie z lekkim wahaniem.</w:t>
            </w:r>
          </w:p>
          <w:p w:rsidR="00AD1ECD" w:rsidRPr="005E1745" w:rsidRDefault="00AD1ECD" w:rsidP="002376D9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>Posługuje się w miarę poprawnym językiem, popełniając niekiedy zauważalne błędy.</w:t>
            </w:r>
          </w:p>
          <w:p w:rsidR="00AD1ECD" w:rsidRPr="005E1745" w:rsidRDefault="00AD1ECD" w:rsidP="002376D9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>Dysponuje zakresem słownictwa dla wyrażania myśli i idei.</w:t>
            </w:r>
          </w:p>
          <w:p w:rsidR="00AD1ECD" w:rsidRPr="005E1745" w:rsidRDefault="00AD1ECD" w:rsidP="002376D9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>Umie zazwyczaj w naturalny sposób zabierać głos w rozmowie, potrafi włączyć się do rozmowy.</w:t>
            </w:r>
          </w:p>
          <w:p w:rsidR="00AD1ECD" w:rsidRPr="005E1745" w:rsidRDefault="00AD1ECD" w:rsidP="002376D9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>Można go zazwyczaj zrozumieć bez trudności.</w:t>
            </w:r>
          </w:p>
          <w:p w:rsidR="00AD1ECD" w:rsidRPr="005E1745" w:rsidRDefault="00AD1ECD" w:rsidP="002376D9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 xml:space="preserve">W zadaniach komunikacyjnych jest raczej aktywny. </w:t>
            </w:r>
          </w:p>
          <w:p w:rsidR="00AD1ECD" w:rsidRPr="005E1745" w:rsidRDefault="00AD1ECD" w:rsidP="002376D9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>Na ogół w naturalny sposób chętnie wypowiada się podczas lekcji na różne tematy.</w:t>
            </w:r>
          </w:p>
          <w:p w:rsidR="00AD1ECD" w:rsidRPr="005E1745" w:rsidRDefault="00AD1ECD" w:rsidP="002376D9">
            <w:pPr>
              <w:spacing w:before="120" w:after="120"/>
              <w:jc w:val="both"/>
            </w:pPr>
            <w:r w:rsidRPr="005E1745">
              <w:rPr>
                <w:b/>
                <w:sz w:val="22"/>
                <w:szCs w:val="22"/>
              </w:rPr>
              <w:t xml:space="preserve">Uczeń z dysfunkcją: </w:t>
            </w:r>
            <w:r w:rsidRPr="005E1745">
              <w:rPr>
                <w:sz w:val="22"/>
                <w:szCs w:val="22"/>
              </w:rPr>
              <w:t>wykonuje wszystkie powyższe czynności, płynność i technika mówienia uzależnione są od stopnia i rodzaju dysfunkcji</w:t>
            </w:r>
          </w:p>
        </w:tc>
      </w:tr>
      <w:tr w:rsidR="00AD1ECD" w:rsidRPr="005E1745" w:rsidTr="002376D9">
        <w:trPr>
          <w:jc w:val="center"/>
        </w:trPr>
        <w:tc>
          <w:tcPr>
            <w:tcW w:w="1363" w:type="dxa"/>
          </w:tcPr>
          <w:p w:rsidR="00AD1ECD" w:rsidRPr="005E1745" w:rsidRDefault="00AD1ECD" w:rsidP="002376D9">
            <w:pPr>
              <w:spacing w:before="120" w:after="120"/>
              <w:jc w:val="center"/>
              <w:rPr>
                <w:b/>
              </w:rPr>
            </w:pPr>
          </w:p>
          <w:p w:rsidR="00AD1ECD" w:rsidRPr="005E1745" w:rsidRDefault="00AD1ECD" w:rsidP="002376D9">
            <w:pPr>
              <w:spacing w:before="120" w:after="120"/>
              <w:jc w:val="center"/>
              <w:rPr>
                <w:b/>
              </w:rPr>
            </w:pPr>
            <w:r w:rsidRPr="005E1745">
              <w:rPr>
                <w:b/>
                <w:sz w:val="22"/>
                <w:szCs w:val="22"/>
              </w:rPr>
              <w:t>dostateczny</w:t>
            </w:r>
          </w:p>
          <w:p w:rsidR="00AD1ECD" w:rsidRPr="005E1745" w:rsidRDefault="00AD1ECD" w:rsidP="002376D9">
            <w:pPr>
              <w:spacing w:before="120" w:after="120"/>
              <w:jc w:val="center"/>
              <w:rPr>
                <w:b/>
              </w:rPr>
            </w:pPr>
            <w:r w:rsidRPr="005E1745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3380" w:type="dxa"/>
          </w:tcPr>
          <w:p w:rsidR="00AD1ECD" w:rsidRPr="005E1745" w:rsidRDefault="00AD1ECD" w:rsidP="002376D9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>Czasami potrafi z powodzeniem przekazać wiadomość.</w:t>
            </w:r>
          </w:p>
          <w:p w:rsidR="00AD1ECD" w:rsidRPr="005E1745" w:rsidRDefault="00AD1ECD" w:rsidP="002376D9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 xml:space="preserve">Potrafi mówić spójnie, ale z wyraźnym wahaniem, raczej rzadko wypowiada się podczas lekcji, zapytany popełnia dużo błędów językowych. </w:t>
            </w:r>
          </w:p>
          <w:p w:rsidR="00AD1ECD" w:rsidRPr="005E1745" w:rsidRDefault="00AD1ECD" w:rsidP="002376D9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>Posługuje się częściowo poprawnym językiem, ale popełnia sporo zauważalnych błędów.</w:t>
            </w:r>
          </w:p>
          <w:p w:rsidR="00AD1ECD" w:rsidRPr="005E1745" w:rsidRDefault="00AD1ECD" w:rsidP="002376D9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>Dysponuje ograniczonym zakresem słownictwa dla wyrażania myśli i idei.</w:t>
            </w:r>
          </w:p>
          <w:p w:rsidR="00AD1ECD" w:rsidRPr="005E1745" w:rsidRDefault="00AD1ECD" w:rsidP="002376D9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>W zadaniach komunikacyjnych jest rzadko aktywny, często ułatwia sobie pracę, posługując się językiem ojczystym.</w:t>
            </w:r>
          </w:p>
          <w:p w:rsidR="00AD1ECD" w:rsidRPr="005E1745" w:rsidRDefault="00AD1ECD" w:rsidP="002376D9">
            <w:pPr>
              <w:spacing w:before="120" w:after="120"/>
              <w:jc w:val="both"/>
            </w:pPr>
            <w:r w:rsidRPr="005E1745">
              <w:rPr>
                <w:b/>
                <w:sz w:val="22"/>
                <w:szCs w:val="22"/>
              </w:rPr>
              <w:t xml:space="preserve">Uczeń z dysfunkcją: </w:t>
            </w:r>
            <w:r w:rsidRPr="005E1745">
              <w:rPr>
                <w:sz w:val="22"/>
                <w:szCs w:val="22"/>
              </w:rPr>
              <w:t>wykonuje wszystkie powyższe czynności, płynność i technika mówienia uzależnione są od stopnia i rodzaju dysfunkcji.</w:t>
            </w:r>
          </w:p>
        </w:tc>
      </w:tr>
      <w:tr w:rsidR="00AD1ECD" w:rsidRPr="005E1745" w:rsidTr="002376D9">
        <w:trPr>
          <w:jc w:val="center"/>
        </w:trPr>
        <w:tc>
          <w:tcPr>
            <w:tcW w:w="1363" w:type="dxa"/>
          </w:tcPr>
          <w:p w:rsidR="00AD1ECD" w:rsidRPr="005E1745" w:rsidRDefault="00AD1ECD" w:rsidP="002376D9">
            <w:pPr>
              <w:spacing w:before="120" w:after="120"/>
              <w:jc w:val="center"/>
              <w:rPr>
                <w:b/>
              </w:rPr>
            </w:pPr>
          </w:p>
          <w:p w:rsidR="00AD1ECD" w:rsidRPr="005E1745" w:rsidRDefault="00AD1ECD" w:rsidP="002376D9">
            <w:pPr>
              <w:spacing w:before="120" w:after="120"/>
              <w:jc w:val="center"/>
              <w:rPr>
                <w:b/>
                <w:sz w:val="20"/>
              </w:rPr>
            </w:pPr>
            <w:r w:rsidRPr="005E1745">
              <w:rPr>
                <w:b/>
                <w:sz w:val="18"/>
                <w:szCs w:val="22"/>
              </w:rPr>
              <w:t>dopuszczający</w:t>
            </w:r>
          </w:p>
          <w:p w:rsidR="00AD1ECD" w:rsidRPr="005E1745" w:rsidRDefault="00AD1ECD" w:rsidP="002376D9">
            <w:pPr>
              <w:spacing w:before="120" w:after="120"/>
              <w:jc w:val="center"/>
              <w:rPr>
                <w:b/>
              </w:rPr>
            </w:pPr>
            <w:r w:rsidRPr="005E174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3380" w:type="dxa"/>
          </w:tcPr>
          <w:p w:rsidR="00AD1ECD" w:rsidRPr="005E1745" w:rsidRDefault="00AD1ECD" w:rsidP="002376D9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>Czasami potrafi przekazać wiadomość, ale z trudnościami.</w:t>
            </w:r>
          </w:p>
          <w:p w:rsidR="00AD1ECD" w:rsidRPr="005E1745" w:rsidRDefault="00AD1ECD" w:rsidP="002376D9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>Potrafi czasem mówić, ale z częstym wahaniem.</w:t>
            </w:r>
          </w:p>
          <w:p w:rsidR="00AD1ECD" w:rsidRPr="005E1745" w:rsidRDefault="00AD1ECD" w:rsidP="002376D9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>Posługuje się czasami poprawnym językiem, ale popełnia wiele zauważalnych błędów.</w:t>
            </w:r>
          </w:p>
          <w:p w:rsidR="00AD1ECD" w:rsidRPr="005E1745" w:rsidRDefault="00AD1ECD" w:rsidP="002376D9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>Dysponuje bardzo ograniczonym zakresem słownictwa dla wyrażania myśli i idei.</w:t>
            </w:r>
          </w:p>
          <w:p w:rsidR="00AD1ECD" w:rsidRPr="005E1745" w:rsidRDefault="00AD1ECD" w:rsidP="002376D9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>Czasami przy pomocy nauczyciela bierze udział w zadaniach komunikacyjnych, lecz na ogół nie jest aktywny, zwykle nie interesuje go praca zespołu, a nawet potrafi ją dezorganizować.</w:t>
            </w:r>
          </w:p>
          <w:p w:rsidR="00AD1ECD" w:rsidRPr="005E1745" w:rsidRDefault="00AD1ECD" w:rsidP="002376D9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>Rzadko próbuje zabierać głos w rozmowie.</w:t>
            </w:r>
          </w:p>
          <w:p w:rsidR="00AD1ECD" w:rsidRPr="005E1745" w:rsidRDefault="00AD1ECD" w:rsidP="002376D9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lastRenderedPageBreak/>
              <w:t>Można go zazwyczaj zrozumieć, ale z pewną trudnością.</w:t>
            </w:r>
          </w:p>
          <w:p w:rsidR="00AD1ECD" w:rsidRPr="005E1745" w:rsidRDefault="00AD1ECD" w:rsidP="002376D9">
            <w:pPr>
              <w:spacing w:before="120" w:after="120"/>
              <w:jc w:val="both"/>
              <w:rPr>
                <w:highlight w:val="yellow"/>
              </w:rPr>
            </w:pPr>
            <w:r w:rsidRPr="005E1745">
              <w:rPr>
                <w:b/>
                <w:sz w:val="22"/>
                <w:szCs w:val="22"/>
              </w:rPr>
              <w:t>Uczeń z dysfunkcją:</w:t>
            </w:r>
            <w:r w:rsidRPr="005E1745">
              <w:rPr>
                <w:sz w:val="22"/>
                <w:szCs w:val="22"/>
              </w:rPr>
              <w:t>. wykonuje wszystkie powyższe czynności, płynność i technika mówienia uzależnione są od stopnia i rodzaju dysfunkcji. Często potrzebuje pomocy nauczyciela.</w:t>
            </w:r>
          </w:p>
        </w:tc>
      </w:tr>
      <w:tr w:rsidR="00AD1ECD" w:rsidRPr="005E1745" w:rsidTr="002376D9">
        <w:trPr>
          <w:jc w:val="center"/>
        </w:trPr>
        <w:tc>
          <w:tcPr>
            <w:tcW w:w="1363" w:type="dxa"/>
          </w:tcPr>
          <w:p w:rsidR="00AD1ECD" w:rsidRPr="005E1745" w:rsidRDefault="00AD1ECD" w:rsidP="002376D9">
            <w:pPr>
              <w:spacing w:before="120" w:after="120"/>
              <w:jc w:val="center"/>
              <w:rPr>
                <w:b/>
                <w:sz w:val="18"/>
              </w:rPr>
            </w:pPr>
            <w:r w:rsidRPr="005E1745">
              <w:rPr>
                <w:b/>
                <w:sz w:val="18"/>
                <w:szCs w:val="22"/>
              </w:rPr>
              <w:lastRenderedPageBreak/>
              <w:t>niedostateczny</w:t>
            </w:r>
          </w:p>
          <w:p w:rsidR="00AD1ECD" w:rsidRPr="005E1745" w:rsidRDefault="00AD1ECD" w:rsidP="002376D9">
            <w:pPr>
              <w:spacing w:before="120" w:after="120"/>
              <w:jc w:val="center"/>
              <w:rPr>
                <w:b/>
              </w:rPr>
            </w:pPr>
            <w:r w:rsidRPr="005E174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3380" w:type="dxa"/>
          </w:tcPr>
          <w:p w:rsidR="00AD1ECD" w:rsidRPr="005E1745" w:rsidRDefault="00AD1ECD" w:rsidP="002376D9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 xml:space="preserve">Uczeń ma ogromny problem, aby wypowiedzieć się na jakikolwiek, nawet najprostszy temat, nawet przy pomocy nauczyciela. </w:t>
            </w:r>
          </w:p>
          <w:p w:rsidR="00AD1ECD" w:rsidRPr="005E1745" w:rsidRDefault="00AD1ECD" w:rsidP="002376D9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 xml:space="preserve">Wypowiadając się popełnia bardzo liczne błędy, przez co jego wypowiedź jest niezrozumiała, niespójna i nie zawsze na temat. </w:t>
            </w:r>
          </w:p>
          <w:p w:rsidR="00AD1ECD" w:rsidRPr="005E1745" w:rsidRDefault="00AD1ECD" w:rsidP="002376D9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 xml:space="preserve">Zwykle nie potrafi odpowiedzieć na krótkie, bardzo łatwe pytania nauczyciela nawet kierowany podpowiedziami z jego strony. </w:t>
            </w:r>
          </w:p>
          <w:p w:rsidR="00AD1ECD" w:rsidRPr="005E1745" w:rsidRDefault="00AD1ECD" w:rsidP="002376D9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>Prawie nigdy nie zabiera głosu w rozmowie.</w:t>
            </w:r>
          </w:p>
          <w:p w:rsidR="00AD1ECD" w:rsidRPr="005E1745" w:rsidRDefault="00AD1ECD" w:rsidP="002376D9">
            <w:pPr>
              <w:spacing w:before="120" w:after="120"/>
              <w:jc w:val="both"/>
            </w:pPr>
            <w:r w:rsidRPr="005E1745">
              <w:rPr>
                <w:b/>
                <w:sz w:val="22"/>
                <w:szCs w:val="22"/>
              </w:rPr>
              <w:t>Dotyczy również ucznia z dysfunkcją.</w:t>
            </w:r>
            <w:r w:rsidRPr="005E1745">
              <w:rPr>
                <w:sz w:val="22"/>
                <w:szCs w:val="22"/>
              </w:rPr>
              <w:t xml:space="preserve"> </w:t>
            </w:r>
          </w:p>
        </w:tc>
      </w:tr>
    </w:tbl>
    <w:p w:rsidR="00AD1ECD" w:rsidRPr="005E1745" w:rsidRDefault="00AD1ECD" w:rsidP="00AD1ECD">
      <w:pPr>
        <w:rPr>
          <w:b/>
          <w:i/>
          <w:sz w:val="22"/>
          <w:szCs w:val="22"/>
        </w:rPr>
      </w:pPr>
    </w:p>
    <w:p w:rsidR="00AD1ECD" w:rsidRPr="005E1745" w:rsidRDefault="00AD1ECD" w:rsidP="00AD1ECD">
      <w:pPr>
        <w:rPr>
          <w:b/>
          <w:i/>
          <w:sz w:val="22"/>
          <w:szCs w:val="22"/>
        </w:rPr>
      </w:pPr>
      <w:r w:rsidRPr="005E1745">
        <w:rPr>
          <w:b/>
          <w:i/>
          <w:sz w:val="22"/>
          <w:szCs w:val="22"/>
        </w:rPr>
        <w:t>PISANIE</w:t>
      </w:r>
    </w:p>
    <w:p w:rsidR="00AD1ECD" w:rsidRPr="005E1745" w:rsidRDefault="00AD1ECD" w:rsidP="00AD1ECD">
      <w:pPr>
        <w:pStyle w:val="Default"/>
        <w:spacing w:line="276" w:lineRule="auto"/>
        <w:jc w:val="center"/>
        <w:rPr>
          <w:b/>
          <w:color w:val="FF0000"/>
          <w:sz w:val="22"/>
          <w:szCs w:val="22"/>
        </w:rPr>
      </w:pPr>
    </w:p>
    <w:tbl>
      <w:tblPr>
        <w:tblW w:w="14743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63"/>
        <w:gridCol w:w="13380"/>
      </w:tblGrid>
      <w:tr w:rsidR="00AD1ECD" w:rsidRPr="005E1745" w:rsidTr="002376D9">
        <w:trPr>
          <w:jc w:val="center"/>
        </w:trPr>
        <w:tc>
          <w:tcPr>
            <w:tcW w:w="1363" w:type="dxa"/>
          </w:tcPr>
          <w:p w:rsidR="00AD1ECD" w:rsidRPr="005E1745" w:rsidRDefault="00AD1ECD" w:rsidP="002376D9">
            <w:pPr>
              <w:spacing w:before="120" w:after="120"/>
              <w:jc w:val="center"/>
              <w:rPr>
                <w:b/>
              </w:rPr>
            </w:pPr>
            <w:r w:rsidRPr="005E1745">
              <w:rPr>
                <w:b/>
                <w:sz w:val="22"/>
                <w:szCs w:val="22"/>
              </w:rPr>
              <w:t>Ocena</w:t>
            </w:r>
          </w:p>
        </w:tc>
        <w:tc>
          <w:tcPr>
            <w:tcW w:w="13380" w:type="dxa"/>
          </w:tcPr>
          <w:p w:rsidR="00AD1ECD" w:rsidRPr="005E1745" w:rsidRDefault="00AD1ECD" w:rsidP="002376D9">
            <w:pPr>
              <w:spacing w:before="120" w:after="120"/>
              <w:jc w:val="center"/>
              <w:rPr>
                <w:b/>
              </w:rPr>
            </w:pPr>
            <w:r w:rsidRPr="005E1745">
              <w:rPr>
                <w:b/>
                <w:sz w:val="22"/>
                <w:szCs w:val="22"/>
              </w:rPr>
              <w:t>Wymagania</w:t>
            </w:r>
          </w:p>
        </w:tc>
      </w:tr>
      <w:tr w:rsidR="00AD1ECD" w:rsidRPr="005E1745" w:rsidTr="002376D9">
        <w:trPr>
          <w:jc w:val="center"/>
        </w:trPr>
        <w:tc>
          <w:tcPr>
            <w:tcW w:w="1363" w:type="dxa"/>
          </w:tcPr>
          <w:p w:rsidR="00AD1ECD" w:rsidRPr="005E1745" w:rsidRDefault="00AD1ECD" w:rsidP="002376D9">
            <w:pPr>
              <w:spacing w:before="120" w:after="120"/>
              <w:jc w:val="center"/>
              <w:rPr>
                <w:b/>
              </w:rPr>
            </w:pPr>
          </w:p>
          <w:p w:rsidR="00AD1ECD" w:rsidRPr="005E1745" w:rsidRDefault="00AD1ECD" w:rsidP="002376D9">
            <w:pPr>
              <w:spacing w:before="120" w:after="120"/>
              <w:jc w:val="center"/>
              <w:rPr>
                <w:b/>
              </w:rPr>
            </w:pPr>
            <w:r w:rsidRPr="005E1745">
              <w:rPr>
                <w:b/>
                <w:sz w:val="22"/>
                <w:szCs w:val="22"/>
              </w:rPr>
              <w:t>celujący</w:t>
            </w:r>
          </w:p>
          <w:p w:rsidR="00AD1ECD" w:rsidRPr="005E1745" w:rsidRDefault="00AD1ECD" w:rsidP="002376D9">
            <w:pPr>
              <w:spacing w:before="120" w:after="120"/>
              <w:jc w:val="center"/>
              <w:rPr>
                <w:b/>
              </w:rPr>
            </w:pPr>
            <w:r w:rsidRPr="005E1745">
              <w:rPr>
                <w:b/>
                <w:sz w:val="22"/>
                <w:szCs w:val="22"/>
              </w:rPr>
              <w:t>6</w:t>
            </w:r>
          </w:p>
          <w:p w:rsidR="00AD1ECD" w:rsidRPr="005E1745" w:rsidRDefault="00AD1ECD" w:rsidP="002376D9">
            <w:pPr>
              <w:spacing w:before="120" w:after="120"/>
              <w:jc w:val="center"/>
              <w:rPr>
                <w:b/>
              </w:rPr>
            </w:pPr>
          </w:p>
          <w:p w:rsidR="00AD1ECD" w:rsidRPr="005E1745" w:rsidRDefault="00AD1ECD" w:rsidP="002376D9">
            <w:pPr>
              <w:spacing w:before="120" w:after="120"/>
              <w:rPr>
                <w:b/>
              </w:rPr>
            </w:pPr>
          </w:p>
          <w:p w:rsidR="00AD1ECD" w:rsidRPr="005E1745" w:rsidRDefault="00AD1ECD" w:rsidP="002376D9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13380" w:type="dxa"/>
          </w:tcPr>
          <w:p w:rsidR="00AD1ECD" w:rsidRPr="005E1745" w:rsidRDefault="00AD1ECD" w:rsidP="002376D9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 xml:space="preserve">Wykonuje nieobowiązkowe prace pisemne – pisze dla przyjemności, np.: prowadzi pamiętnik, blog lub koresponduje z rówieśnikami z zagranicy. </w:t>
            </w:r>
          </w:p>
          <w:p w:rsidR="00AD1ECD" w:rsidRPr="005E1745" w:rsidRDefault="00AD1ECD" w:rsidP="002376D9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 xml:space="preserve">Pisze wypowiedzi pisemne bogate pod względem gramatyczno-leksykalnym. </w:t>
            </w:r>
          </w:p>
          <w:p w:rsidR="00AD1ECD" w:rsidRPr="005E1745" w:rsidRDefault="00AD1ECD" w:rsidP="002376D9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 xml:space="preserve">Pisze spójnie, bez błędów w pisowni i interpunkcji. </w:t>
            </w:r>
          </w:p>
          <w:p w:rsidR="00AD1ECD" w:rsidRPr="005E1745" w:rsidRDefault="00AD1ECD" w:rsidP="002376D9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 xml:space="preserve">Bardzo chętnie wykonuje zarówno pisemne prace projektowe zawarte w podręczniku, jak i te z dodatkowych źródeł. </w:t>
            </w:r>
          </w:p>
          <w:p w:rsidR="00AD1ECD" w:rsidRPr="005E1745" w:rsidRDefault="00AD1ECD" w:rsidP="002376D9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 xml:space="preserve">Poziom prac wykracza poza wymagany materiał. </w:t>
            </w:r>
          </w:p>
          <w:p w:rsidR="00AD1ECD" w:rsidRPr="005E1745" w:rsidRDefault="00AD1ECD" w:rsidP="002376D9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>Bardzo chętnie wykonuje dodatkowe prace domowe, które wykraczają poza wymagany poziom.</w:t>
            </w:r>
          </w:p>
          <w:p w:rsidR="00AD1ECD" w:rsidRPr="005E1745" w:rsidRDefault="00AD1ECD" w:rsidP="002376D9">
            <w:pPr>
              <w:spacing w:before="120" w:after="120"/>
              <w:jc w:val="both"/>
            </w:pPr>
            <w:r w:rsidRPr="005E1745">
              <w:rPr>
                <w:b/>
                <w:sz w:val="22"/>
                <w:szCs w:val="22"/>
              </w:rPr>
              <w:t xml:space="preserve">Uczeń z dysfunkcją: </w:t>
            </w:r>
            <w:r w:rsidRPr="005E1745">
              <w:rPr>
                <w:sz w:val="22"/>
                <w:szCs w:val="22"/>
              </w:rPr>
              <w:t>wykonuje powyższe czynności, płynność i technika pisania uzależnione są od stopnia i rodzaju dysfunkcji (np. wykonuje powyższe czynności przy wydłużonym czasie).</w:t>
            </w:r>
          </w:p>
        </w:tc>
      </w:tr>
      <w:tr w:rsidR="00AD1ECD" w:rsidRPr="005E1745" w:rsidTr="002376D9">
        <w:trPr>
          <w:jc w:val="center"/>
        </w:trPr>
        <w:tc>
          <w:tcPr>
            <w:tcW w:w="1363" w:type="dxa"/>
          </w:tcPr>
          <w:p w:rsidR="00AD1ECD" w:rsidRPr="005E1745" w:rsidRDefault="00AD1ECD" w:rsidP="002376D9">
            <w:pPr>
              <w:spacing w:before="120" w:after="120"/>
              <w:jc w:val="center"/>
              <w:rPr>
                <w:b/>
              </w:rPr>
            </w:pPr>
          </w:p>
          <w:p w:rsidR="00AD1ECD" w:rsidRPr="005E1745" w:rsidRDefault="00AD1ECD" w:rsidP="002376D9">
            <w:pPr>
              <w:spacing w:before="120" w:after="120"/>
              <w:jc w:val="center"/>
              <w:rPr>
                <w:b/>
              </w:rPr>
            </w:pPr>
            <w:r w:rsidRPr="005E1745">
              <w:rPr>
                <w:b/>
                <w:sz w:val="22"/>
                <w:szCs w:val="22"/>
              </w:rPr>
              <w:t>bardzo dobry</w:t>
            </w:r>
          </w:p>
          <w:p w:rsidR="00AD1ECD" w:rsidRPr="005E1745" w:rsidRDefault="00AD1ECD" w:rsidP="002376D9">
            <w:pPr>
              <w:spacing w:before="120" w:after="120"/>
              <w:jc w:val="center"/>
              <w:rPr>
                <w:b/>
              </w:rPr>
            </w:pPr>
            <w:r w:rsidRPr="005E1745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3380" w:type="dxa"/>
          </w:tcPr>
          <w:p w:rsidR="00AD1ECD" w:rsidRPr="005E1745" w:rsidRDefault="00AD1ECD" w:rsidP="002376D9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>Potrafi napisać zadanie zawierające pełne zdania, proste struktury i słownictwo.</w:t>
            </w:r>
          </w:p>
          <w:p w:rsidR="00AD1ECD" w:rsidRPr="005E1745" w:rsidRDefault="00AD1ECD" w:rsidP="002376D9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>Potrafi w spójny sposób zorganizować tekst.</w:t>
            </w:r>
          </w:p>
          <w:p w:rsidR="00AD1ECD" w:rsidRPr="005E1745" w:rsidRDefault="00AD1ECD" w:rsidP="002376D9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>W zadaniu pisemnym zawiera wszystkie istotne punkty.</w:t>
            </w:r>
          </w:p>
          <w:p w:rsidR="00AD1ECD" w:rsidRPr="005E1745" w:rsidRDefault="00AD1ECD" w:rsidP="002376D9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>Pisze teksty o odpowiedniej długości.</w:t>
            </w:r>
          </w:p>
          <w:p w:rsidR="00AD1ECD" w:rsidRPr="005E1745" w:rsidRDefault="00AD1ECD" w:rsidP="002376D9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>Używa prawidłowej pisowni i interpunkcji.</w:t>
            </w:r>
          </w:p>
          <w:p w:rsidR="00AD1ECD" w:rsidRPr="005E1745" w:rsidRDefault="00AD1ECD" w:rsidP="002376D9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>Systematycznie przygotowywuje się do lekcji, zawsze odrabia prace domowe, dba o ich czytelność, bierze udział w zadaniach dodatkowych i pracach projektowych.</w:t>
            </w:r>
          </w:p>
          <w:p w:rsidR="00AD1ECD" w:rsidRPr="005E1745" w:rsidRDefault="00AD1ECD" w:rsidP="002376D9">
            <w:pPr>
              <w:spacing w:before="120" w:after="120"/>
              <w:jc w:val="both"/>
            </w:pPr>
            <w:r w:rsidRPr="005E1745">
              <w:rPr>
                <w:b/>
                <w:sz w:val="22"/>
                <w:szCs w:val="22"/>
              </w:rPr>
              <w:t xml:space="preserve">Uczeń z dysfunkcją: </w:t>
            </w:r>
            <w:r w:rsidRPr="005E1745">
              <w:rPr>
                <w:sz w:val="22"/>
                <w:szCs w:val="22"/>
              </w:rPr>
              <w:t xml:space="preserve">Przy wydłużonym czasie robi znikomą ilość błędów ortograficznych i interpunkcyjnych. Systematycznie przygotowywuje się </w:t>
            </w:r>
            <w:r w:rsidRPr="005E1745">
              <w:rPr>
                <w:sz w:val="22"/>
                <w:szCs w:val="22"/>
              </w:rPr>
              <w:lastRenderedPageBreak/>
              <w:t>do lekcji, zawsze odrabia prace domowe, dba o ich czytelność, bierze udział w zadaniach dodatkowych i pracach projektowych.</w:t>
            </w:r>
          </w:p>
        </w:tc>
      </w:tr>
      <w:tr w:rsidR="00AD1ECD" w:rsidRPr="005E1745" w:rsidTr="002376D9">
        <w:trPr>
          <w:jc w:val="center"/>
        </w:trPr>
        <w:tc>
          <w:tcPr>
            <w:tcW w:w="1363" w:type="dxa"/>
          </w:tcPr>
          <w:p w:rsidR="00AD1ECD" w:rsidRPr="005E1745" w:rsidRDefault="00AD1ECD" w:rsidP="002376D9">
            <w:pPr>
              <w:spacing w:before="120" w:after="120"/>
              <w:jc w:val="center"/>
              <w:rPr>
                <w:b/>
              </w:rPr>
            </w:pPr>
          </w:p>
          <w:p w:rsidR="00AD1ECD" w:rsidRPr="005E1745" w:rsidRDefault="00AD1ECD" w:rsidP="002376D9">
            <w:pPr>
              <w:spacing w:before="120" w:after="120"/>
              <w:jc w:val="center"/>
              <w:rPr>
                <w:b/>
              </w:rPr>
            </w:pPr>
            <w:r w:rsidRPr="005E1745">
              <w:rPr>
                <w:b/>
                <w:sz w:val="22"/>
                <w:szCs w:val="22"/>
              </w:rPr>
              <w:t>dobry</w:t>
            </w:r>
          </w:p>
          <w:p w:rsidR="00AD1ECD" w:rsidRPr="005E1745" w:rsidRDefault="00AD1ECD" w:rsidP="002376D9">
            <w:pPr>
              <w:spacing w:before="120" w:after="120"/>
              <w:jc w:val="center"/>
              <w:rPr>
                <w:b/>
              </w:rPr>
            </w:pPr>
            <w:r w:rsidRPr="005E1745">
              <w:rPr>
                <w:b/>
                <w:sz w:val="22"/>
                <w:szCs w:val="22"/>
              </w:rPr>
              <w:t>4</w:t>
            </w:r>
          </w:p>
          <w:p w:rsidR="00AD1ECD" w:rsidRPr="005E1745" w:rsidRDefault="00AD1ECD" w:rsidP="002376D9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13380" w:type="dxa"/>
          </w:tcPr>
          <w:p w:rsidR="00AD1ECD" w:rsidRPr="005E1745" w:rsidRDefault="00AD1ECD" w:rsidP="002376D9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>Potrafi na ogół napisać zadanie zawierające pełne zdani, proste struktury i słownictwo.</w:t>
            </w:r>
          </w:p>
          <w:p w:rsidR="00AD1ECD" w:rsidRPr="005E1745" w:rsidRDefault="00AD1ECD" w:rsidP="002376D9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 xml:space="preserve">Pisze teksty na ogół dobrze zorganizowane i spójne. </w:t>
            </w:r>
          </w:p>
          <w:p w:rsidR="00AD1ECD" w:rsidRPr="005E1745" w:rsidRDefault="00AD1ECD" w:rsidP="002376D9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>W zadaniu pisemnym zawiera wszystkie istotne punkty, choć niektórym poświęca niewiele miejsca.</w:t>
            </w:r>
          </w:p>
          <w:p w:rsidR="00AD1ECD" w:rsidRPr="005E1745" w:rsidRDefault="00AD1ECD" w:rsidP="002376D9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>Pisze teksty nieco dłuższe lub krótsze od wymaganej długości.</w:t>
            </w:r>
          </w:p>
          <w:p w:rsidR="00AD1ECD" w:rsidRPr="005E1745" w:rsidRDefault="00AD1ECD" w:rsidP="002376D9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>Używa przeważnie prawidłowej pisowni i interpunkcji.</w:t>
            </w:r>
          </w:p>
          <w:p w:rsidR="00AD1ECD" w:rsidRPr="005E1745" w:rsidRDefault="00AD1ECD" w:rsidP="002376D9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>Systematycznie przygotowuje się do lekcji, zawsze odrabia prace domowe, dba o ich czytelność, bierze udział w zadaniach dodatkowych i pracach projektowych.</w:t>
            </w:r>
          </w:p>
          <w:p w:rsidR="00AD1ECD" w:rsidRPr="005E1745" w:rsidRDefault="00AD1ECD" w:rsidP="002376D9">
            <w:pPr>
              <w:spacing w:before="120" w:after="120"/>
              <w:jc w:val="both"/>
            </w:pPr>
            <w:r w:rsidRPr="005E1745">
              <w:rPr>
                <w:b/>
                <w:sz w:val="22"/>
                <w:szCs w:val="22"/>
              </w:rPr>
              <w:t xml:space="preserve">Uczeń z dysfunkcją: </w:t>
            </w:r>
            <w:r w:rsidRPr="005E1745">
              <w:rPr>
                <w:sz w:val="22"/>
                <w:szCs w:val="22"/>
              </w:rPr>
              <w:t>Przy wydłużonym czasie robi niewielką ilość błędów ortograficznych i interpunkcyjnych. Systematycznie przygotowuje się do lekcji, zawsze odrabia prace domowe, dba o ich czytelność, bierze udział w zadaniach dodatkowych i pracach projektowych.</w:t>
            </w:r>
          </w:p>
        </w:tc>
      </w:tr>
      <w:tr w:rsidR="00AD1ECD" w:rsidRPr="005E1745" w:rsidTr="002376D9">
        <w:trPr>
          <w:jc w:val="center"/>
        </w:trPr>
        <w:tc>
          <w:tcPr>
            <w:tcW w:w="1363" w:type="dxa"/>
          </w:tcPr>
          <w:p w:rsidR="00AD1ECD" w:rsidRPr="005E1745" w:rsidRDefault="00AD1ECD" w:rsidP="002376D9">
            <w:pPr>
              <w:spacing w:before="120" w:after="120"/>
              <w:jc w:val="center"/>
              <w:rPr>
                <w:b/>
              </w:rPr>
            </w:pPr>
          </w:p>
          <w:p w:rsidR="00AD1ECD" w:rsidRPr="005E1745" w:rsidRDefault="00AD1ECD" w:rsidP="002376D9">
            <w:pPr>
              <w:spacing w:before="120" w:after="120"/>
              <w:jc w:val="center"/>
              <w:rPr>
                <w:b/>
              </w:rPr>
            </w:pPr>
            <w:r w:rsidRPr="005E1745">
              <w:rPr>
                <w:b/>
                <w:sz w:val="22"/>
                <w:szCs w:val="22"/>
              </w:rPr>
              <w:t>dostateczny</w:t>
            </w:r>
          </w:p>
          <w:p w:rsidR="00AD1ECD" w:rsidRPr="005E1745" w:rsidRDefault="00AD1ECD" w:rsidP="002376D9">
            <w:pPr>
              <w:spacing w:before="120" w:after="120"/>
              <w:jc w:val="center"/>
              <w:rPr>
                <w:b/>
              </w:rPr>
            </w:pPr>
            <w:r w:rsidRPr="005E1745">
              <w:rPr>
                <w:b/>
                <w:sz w:val="22"/>
                <w:szCs w:val="22"/>
              </w:rPr>
              <w:t>3</w:t>
            </w:r>
          </w:p>
          <w:p w:rsidR="00AD1ECD" w:rsidRPr="005E1745" w:rsidRDefault="00AD1ECD" w:rsidP="002376D9">
            <w:pPr>
              <w:spacing w:before="120" w:after="120"/>
              <w:rPr>
                <w:b/>
              </w:rPr>
            </w:pPr>
          </w:p>
          <w:p w:rsidR="00AD1ECD" w:rsidRPr="005E1745" w:rsidRDefault="00AD1ECD" w:rsidP="002376D9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13380" w:type="dxa"/>
          </w:tcPr>
          <w:p w:rsidR="00AD1ECD" w:rsidRPr="005E1745" w:rsidRDefault="00AD1ECD" w:rsidP="002376D9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>Próbuje napisać zadanie zawierające pełne zdania, proste struktury i słownictwo.</w:t>
            </w:r>
          </w:p>
          <w:p w:rsidR="00AD1ECD" w:rsidRPr="005E1745" w:rsidRDefault="00AD1ECD" w:rsidP="002376D9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>Potrafi zorganizować tekst, który mógłby być bardziej spójny.</w:t>
            </w:r>
          </w:p>
          <w:p w:rsidR="00AD1ECD" w:rsidRPr="005E1745" w:rsidRDefault="00AD1ECD" w:rsidP="002376D9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>W zadaniu pisemnym zawiera większość istotnych punktów.</w:t>
            </w:r>
          </w:p>
          <w:p w:rsidR="00AD1ECD" w:rsidRPr="005E1745" w:rsidRDefault="00AD1ECD" w:rsidP="002376D9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>Zdarza mu się pisać teksty wyraźnie dłuższe lub krótsze od wymaganej długości.</w:t>
            </w:r>
          </w:p>
          <w:p w:rsidR="00AD1ECD" w:rsidRPr="005E1745" w:rsidRDefault="00AD1ECD" w:rsidP="002376D9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>Używa czasem nieprawidłowej pisowni i interpunkcji.</w:t>
            </w:r>
          </w:p>
          <w:p w:rsidR="00AD1ECD" w:rsidRPr="005E1745" w:rsidRDefault="00AD1ECD" w:rsidP="002376D9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>Jest przygotowany do lekcji, odrabia prace domowe, nie zawsze dba o ich czytelność.</w:t>
            </w:r>
          </w:p>
          <w:p w:rsidR="00AD1ECD" w:rsidRPr="005E1745" w:rsidRDefault="00AD1ECD" w:rsidP="002376D9">
            <w:pPr>
              <w:spacing w:before="120" w:after="120"/>
              <w:jc w:val="both"/>
            </w:pPr>
            <w:r w:rsidRPr="005E1745">
              <w:rPr>
                <w:b/>
                <w:sz w:val="22"/>
                <w:szCs w:val="22"/>
              </w:rPr>
              <w:t xml:space="preserve">Uczeń z dysfunkcją: </w:t>
            </w:r>
            <w:r w:rsidRPr="005E1745">
              <w:rPr>
                <w:sz w:val="22"/>
                <w:szCs w:val="22"/>
              </w:rPr>
              <w:t>Przy wydłużonym czasie używa czasami nieprawidłowej pisowni i interpunkcji. Jest przygotowany do lekcji, odrabia prace domowe, nie zawsze dba o ich czytelność.</w:t>
            </w:r>
          </w:p>
        </w:tc>
      </w:tr>
      <w:tr w:rsidR="00AD1ECD" w:rsidRPr="005E1745" w:rsidTr="002376D9">
        <w:trPr>
          <w:jc w:val="center"/>
        </w:trPr>
        <w:tc>
          <w:tcPr>
            <w:tcW w:w="1363" w:type="dxa"/>
          </w:tcPr>
          <w:p w:rsidR="00AD1ECD" w:rsidRPr="005E1745" w:rsidRDefault="00AD1ECD" w:rsidP="002376D9">
            <w:pPr>
              <w:spacing w:before="120" w:after="120"/>
              <w:jc w:val="center"/>
              <w:rPr>
                <w:b/>
              </w:rPr>
            </w:pPr>
          </w:p>
          <w:p w:rsidR="00AD1ECD" w:rsidRPr="005E1745" w:rsidRDefault="00AD1ECD" w:rsidP="002376D9">
            <w:pPr>
              <w:spacing w:before="120" w:after="120"/>
              <w:jc w:val="center"/>
              <w:rPr>
                <w:b/>
                <w:sz w:val="18"/>
              </w:rPr>
            </w:pPr>
            <w:r w:rsidRPr="005E1745">
              <w:rPr>
                <w:b/>
                <w:sz w:val="18"/>
                <w:szCs w:val="22"/>
              </w:rPr>
              <w:t>dopuszczający</w:t>
            </w:r>
          </w:p>
          <w:p w:rsidR="00AD1ECD" w:rsidRPr="005E1745" w:rsidRDefault="00AD1ECD" w:rsidP="002376D9">
            <w:pPr>
              <w:spacing w:before="120" w:after="120"/>
              <w:jc w:val="center"/>
              <w:rPr>
                <w:b/>
              </w:rPr>
            </w:pPr>
            <w:r w:rsidRPr="005E174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3380" w:type="dxa"/>
          </w:tcPr>
          <w:p w:rsidR="00AD1ECD" w:rsidRPr="005E1745" w:rsidRDefault="00AD1ECD" w:rsidP="002376D9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>Ma trudności z napisaniem zadania zawierającego pełne zdania, proste struktury i słownictwo.</w:t>
            </w:r>
          </w:p>
          <w:p w:rsidR="00AD1ECD" w:rsidRPr="005E1745" w:rsidRDefault="00AD1ECD" w:rsidP="002376D9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>Tekst bywa spójny, ale brak mu organizacji.</w:t>
            </w:r>
          </w:p>
          <w:p w:rsidR="00AD1ECD" w:rsidRPr="005E1745" w:rsidRDefault="00AD1ECD" w:rsidP="002376D9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>W zadaniu pisemnym zawiera niektóre istotne punkty.</w:t>
            </w:r>
          </w:p>
          <w:p w:rsidR="00AD1ECD" w:rsidRPr="005E1745" w:rsidRDefault="00AD1ECD" w:rsidP="002376D9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>Zdarza mu się pisać teksty zdecydowanie dłuższe lub krótsze od wymaganej długości.</w:t>
            </w:r>
          </w:p>
          <w:p w:rsidR="00AD1ECD" w:rsidRPr="005E1745" w:rsidRDefault="00AD1ECD" w:rsidP="002376D9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>Używa w większości nieprawidłowej pisowni i interpunkcji.</w:t>
            </w:r>
          </w:p>
          <w:p w:rsidR="00AD1ECD" w:rsidRPr="005E1745" w:rsidRDefault="00AD1ECD" w:rsidP="002376D9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>Popełnia szereg błędów przy przepisywaniu z tablicy.</w:t>
            </w:r>
          </w:p>
          <w:p w:rsidR="00AD1ECD" w:rsidRPr="005E1745" w:rsidRDefault="00AD1ECD" w:rsidP="002376D9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>Niedbale przygotowuje się do lekcji, odrabia prace domowe, ale często robi to błędnie i niedokładnie.</w:t>
            </w:r>
          </w:p>
          <w:p w:rsidR="00AD1ECD" w:rsidRPr="005E1745" w:rsidRDefault="00AD1ECD" w:rsidP="002376D9">
            <w:pPr>
              <w:spacing w:before="120" w:after="120"/>
              <w:jc w:val="both"/>
            </w:pPr>
            <w:r w:rsidRPr="005E1745">
              <w:rPr>
                <w:b/>
                <w:sz w:val="22"/>
                <w:szCs w:val="22"/>
              </w:rPr>
              <w:t xml:space="preserve">Uczeń z dysfunkcją: </w:t>
            </w:r>
            <w:r w:rsidRPr="005E1745">
              <w:rPr>
                <w:sz w:val="22"/>
                <w:szCs w:val="22"/>
              </w:rPr>
              <w:t>Przy wydłużonym czasie używa w większości nieprawidłowej pisowni i interpunkcji, często nie jest przygotowany do lekcji, prace domowe niejednokrotnie wykonane są błędnie i niestarannie.</w:t>
            </w:r>
          </w:p>
        </w:tc>
      </w:tr>
      <w:tr w:rsidR="00AD1ECD" w:rsidRPr="005E1745" w:rsidTr="002376D9">
        <w:trPr>
          <w:jc w:val="center"/>
        </w:trPr>
        <w:tc>
          <w:tcPr>
            <w:tcW w:w="1363" w:type="dxa"/>
          </w:tcPr>
          <w:p w:rsidR="00AD1ECD" w:rsidRDefault="00AD1ECD" w:rsidP="002376D9">
            <w:pPr>
              <w:spacing w:before="120" w:after="120"/>
              <w:jc w:val="center"/>
              <w:rPr>
                <w:b/>
                <w:sz w:val="18"/>
              </w:rPr>
            </w:pPr>
          </w:p>
          <w:p w:rsidR="00AD1ECD" w:rsidRPr="005E1745" w:rsidRDefault="00AD1ECD" w:rsidP="002376D9">
            <w:pPr>
              <w:spacing w:before="120" w:after="120"/>
              <w:jc w:val="center"/>
              <w:rPr>
                <w:b/>
                <w:sz w:val="18"/>
              </w:rPr>
            </w:pPr>
            <w:r w:rsidRPr="005E1745">
              <w:rPr>
                <w:b/>
                <w:sz w:val="18"/>
                <w:szCs w:val="22"/>
              </w:rPr>
              <w:t>niedostateczny</w:t>
            </w:r>
          </w:p>
          <w:p w:rsidR="00AD1ECD" w:rsidRPr="005E1745" w:rsidRDefault="00AD1ECD" w:rsidP="002376D9">
            <w:pPr>
              <w:spacing w:before="120" w:after="120"/>
              <w:jc w:val="center"/>
              <w:rPr>
                <w:b/>
              </w:rPr>
            </w:pPr>
            <w:r w:rsidRPr="005E174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3380" w:type="dxa"/>
          </w:tcPr>
          <w:p w:rsidR="00AD1ECD" w:rsidRPr="005E1745" w:rsidRDefault="00AD1ECD" w:rsidP="002376D9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 xml:space="preserve">Nawet przy pomocy nauczyciela nie potrafi wypowiedzieć się pisemnie na większość tematów zawartych w rozkładzie materiału. </w:t>
            </w:r>
          </w:p>
          <w:p w:rsidR="00AD1ECD" w:rsidRPr="005E1745" w:rsidRDefault="00AD1ECD" w:rsidP="002376D9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 xml:space="preserve">Jeśli pisze, to prace ucznia są nieczytelne lub zawierają tak dużo błędów gramatyczno-leksykalnych, że przekaz staje się niezrozumiały. </w:t>
            </w:r>
          </w:p>
          <w:p w:rsidR="00AD1ECD" w:rsidRPr="005E1745" w:rsidRDefault="00AD1ECD" w:rsidP="002376D9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 xml:space="preserve">Ma problemy przy przepisywaniu z tablicy. </w:t>
            </w:r>
          </w:p>
          <w:p w:rsidR="00AD1ECD" w:rsidRPr="005E1745" w:rsidRDefault="00AD1ECD" w:rsidP="002376D9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 xml:space="preserve">Teksty są bardzo źle zorganizowane i chaotyczne. </w:t>
            </w:r>
          </w:p>
          <w:p w:rsidR="00AD1ECD" w:rsidRPr="005E1745" w:rsidRDefault="00AD1ECD" w:rsidP="002376D9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 xml:space="preserve">Zwykle nie prowadzi zeszytu bądź robi to w sposób bardzo niedbały. </w:t>
            </w:r>
          </w:p>
          <w:p w:rsidR="00AD1ECD" w:rsidRPr="005E1745" w:rsidRDefault="00AD1ECD" w:rsidP="002376D9">
            <w:pPr>
              <w:spacing w:before="120" w:after="120"/>
              <w:jc w:val="both"/>
            </w:pPr>
            <w:r w:rsidRPr="005E1745">
              <w:rPr>
                <w:sz w:val="22"/>
                <w:szCs w:val="22"/>
              </w:rPr>
              <w:t>Nie odrabia nawet najprostszych prac domowych - jeśli je wykona, obfitują one w rażące błędy, które uniemożliwiają zrozumienie treści.</w:t>
            </w:r>
          </w:p>
          <w:p w:rsidR="00AD1ECD" w:rsidRPr="005E1745" w:rsidRDefault="00AD1ECD" w:rsidP="002376D9">
            <w:pPr>
              <w:spacing w:before="120" w:after="120"/>
              <w:jc w:val="both"/>
            </w:pPr>
            <w:r w:rsidRPr="005E1745">
              <w:rPr>
                <w:b/>
                <w:sz w:val="22"/>
                <w:szCs w:val="22"/>
              </w:rPr>
              <w:t>Dotyczy również ucznia z dysfunkcją.</w:t>
            </w:r>
          </w:p>
          <w:p w:rsidR="00AD1ECD" w:rsidRPr="005E1745" w:rsidRDefault="00AD1ECD" w:rsidP="002376D9">
            <w:pPr>
              <w:spacing w:before="120" w:after="120"/>
              <w:jc w:val="both"/>
            </w:pPr>
          </w:p>
        </w:tc>
      </w:tr>
    </w:tbl>
    <w:p w:rsidR="00AD1ECD" w:rsidRDefault="00AD1ECD" w:rsidP="00AD1ECD">
      <w:pPr>
        <w:pStyle w:val="Default"/>
        <w:spacing w:line="276" w:lineRule="auto"/>
        <w:jc w:val="center"/>
        <w:rPr>
          <w:rFonts w:ascii="Verdana" w:hAnsi="Verdana" w:cs="Arial"/>
          <w:bCs/>
          <w:i/>
          <w:iCs/>
          <w:sz w:val="16"/>
          <w:szCs w:val="16"/>
        </w:rPr>
      </w:pPr>
    </w:p>
    <w:p w:rsidR="00AD1ECD" w:rsidRDefault="00AD1ECD" w:rsidP="00AD1ECD">
      <w:pPr>
        <w:pStyle w:val="Default"/>
        <w:spacing w:line="276" w:lineRule="auto"/>
        <w:jc w:val="center"/>
        <w:rPr>
          <w:rFonts w:ascii="Verdana" w:hAnsi="Verdana" w:cs="Arial"/>
          <w:bCs/>
          <w:i/>
          <w:iCs/>
          <w:sz w:val="16"/>
          <w:szCs w:val="16"/>
        </w:rPr>
      </w:pPr>
    </w:p>
    <w:p w:rsidR="00AD1ECD" w:rsidRDefault="00AD1ECD" w:rsidP="00EB0178">
      <w:pPr>
        <w:pStyle w:val="Default"/>
        <w:spacing w:line="276" w:lineRule="auto"/>
        <w:rPr>
          <w:rFonts w:ascii="Verdana" w:hAnsi="Verdana" w:cs="Arial"/>
          <w:bCs/>
          <w:i/>
          <w:iCs/>
          <w:sz w:val="16"/>
          <w:szCs w:val="16"/>
        </w:rPr>
      </w:pPr>
    </w:p>
    <w:p w:rsidR="00EB0178" w:rsidRDefault="00EB0178" w:rsidP="00EB0178">
      <w:pPr>
        <w:pStyle w:val="Default"/>
        <w:spacing w:line="276" w:lineRule="auto"/>
        <w:rPr>
          <w:rFonts w:ascii="Verdana" w:hAnsi="Verdana" w:cs="Arial"/>
          <w:bCs/>
          <w:i/>
          <w:iCs/>
          <w:sz w:val="16"/>
          <w:szCs w:val="16"/>
        </w:rPr>
      </w:pPr>
    </w:p>
    <w:p w:rsidR="00EB0178" w:rsidRDefault="00EB0178" w:rsidP="00EB0178">
      <w:pPr>
        <w:pStyle w:val="Default"/>
        <w:spacing w:line="276" w:lineRule="auto"/>
        <w:rPr>
          <w:rFonts w:ascii="Verdana" w:hAnsi="Verdana" w:cs="Arial"/>
          <w:bCs/>
          <w:i/>
          <w:iCs/>
          <w:sz w:val="16"/>
          <w:szCs w:val="16"/>
        </w:rPr>
      </w:pPr>
    </w:p>
    <w:p w:rsidR="00EB0178" w:rsidRDefault="00EB0178" w:rsidP="00EB0178">
      <w:pPr>
        <w:pStyle w:val="Default"/>
        <w:spacing w:line="276" w:lineRule="auto"/>
        <w:rPr>
          <w:rFonts w:ascii="Verdana" w:hAnsi="Verdana" w:cs="Arial"/>
          <w:bCs/>
          <w:i/>
          <w:iCs/>
          <w:sz w:val="16"/>
          <w:szCs w:val="16"/>
        </w:rPr>
      </w:pPr>
    </w:p>
    <w:p w:rsidR="00EB0178" w:rsidRDefault="00EB0178" w:rsidP="00EB0178">
      <w:pPr>
        <w:pStyle w:val="Default"/>
        <w:spacing w:line="276" w:lineRule="auto"/>
        <w:rPr>
          <w:rFonts w:ascii="Verdana" w:hAnsi="Verdana" w:cs="Arial"/>
          <w:bCs/>
          <w:i/>
          <w:iCs/>
          <w:sz w:val="16"/>
          <w:szCs w:val="16"/>
        </w:rPr>
      </w:pPr>
    </w:p>
    <w:p w:rsidR="00EB0178" w:rsidRDefault="00EB0178" w:rsidP="00EB0178">
      <w:pPr>
        <w:pStyle w:val="Default"/>
        <w:spacing w:line="276" w:lineRule="auto"/>
        <w:rPr>
          <w:rFonts w:ascii="Verdana" w:hAnsi="Verdana" w:cs="Arial"/>
          <w:bCs/>
          <w:i/>
          <w:iCs/>
          <w:sz w:val="16"/>
          <w:szCs w:val="16"/>
        </w:rPr>
      </w:pPr>
    </w:p>
    <w:p w:rsidR="00EB0178" w:rsidRDefault="00EB0178" w:rsidP="00EB0178">
      <w:pPr>
        <w:pStyle w:val="Default"/>
        <w:spacing w:line="276" w:lineRule="auto"/>
        <w:rPr>
          <w:rFonts w:ascii="Verdana" w:hAnsi="Verdana" w:cs="Arial"/>
          <w:bCs/>
          <w:i/>
          <w:iCs/>
          <w:sz w:val="16"/>
          <w:szCs w:val="16"/>
        </w:rPr>
      </w:pPr>
    </w:p>
    <w:p w:rsidR="00EB0178" w:rsidRDefault="00EB0178" w:rsidP="00EB0178">
      <w:pPr>
        <w:pStyle w:val="Default"/>
        <w:spacing w:line="276" w:lineRule="auto"/>
        <w:rPr>
          <w:rFonts w:ascii="Verdana" w:hAnsi="Verdana" w:cs="Arial"/>
          <w:bCs/>
          <w:i/>
          <w:iCs/>
          <w:sz w:val="16"/>
          <w:szCs w:val="16"/>
        </w:rPr>
      </w:pPr>
    </w:p>
    <w:p w:rsidR="00EB0178" w:rsidRDefault="00EB0178" w:rsidP="00EB0178">
      <w:pPr>
        <w:pStyle w:val="Default"/>
        <w:spacing w:line="276" w:lineRule="auto"/>
        <w:rPr>
          <w:rFonts w:ascii="Verdana" w:hAnsi="Verdana" w:cs="Arial"/>
          <w:bCs/>
          <w:i/>
          <w:iCs/>
          <w:sz w:val="16"/>
          <w:szCs w:val="16"/>
        </w:rPr>
      </w:pPr>
    </w:p>
    <w:p w:rsidR="00EB0178" w:rsidRDefault="00EB0178" w:rsidP="00EB0178">
      <w:pPr>
        <w:pStyle w:val="Default"/>
        <w:spacing w:line="276" w:lineRule="auto"/>
        <w:rPr>
          <w:rFonts w:ascii="Verdana" w:hAnsi="Verdana" w:cs="Arial"/>
          <w:bCs/>
          <w:i/>
          <w:iCs/>
          <w:sz w:val="16"/>
          <w:szCs w:val="16"/>
        </w:rPr>
      </w:pPr>
    </w:p>
    <w:p w:rsidR="00EB0178" w:rsidRDefault="00EB0178" w:rsidP="00EB0178">
      <w:pPr>
        <w:pStyle w:val="Default"/>
        <w:spacing w:line="276" w:lineRule="auto"/>
        <w:rPr>
          <w:rFonts w:ascii="Verdana" w:hAnsi="Verdana" w:cs="Arial"/>
          <w:bCs/>
          <w:i/>
          <w:iCs/>
          <w:sz w:val="16"/>
          <w:szCs w:val="16"/>
        </w:rPr>
      </w:pPr>
    </w:p>
    <w:p w:rsidR="00EB0178" w:rsidRDefault="00EB0178" w:rsidP="00EB0178">
      <w:pPr>
        <w:pStyle w:val="Default"/>
        <w:spacing w:line="276" w:lineRule="auto"/>
        <w:rPr>
          <w:rFonts w:ascii="Verdana" w:hAnsi="Verdana" w:cs="Arial"/>
          <w:bCs/>
          <w:i/>
          <w:iCs/>
          <w:sz w:val="16"/>
          <w:szCs w:val="16"/>
        </w:rPr>
      </w:pPr>
    </w:p>
    <w:p w:rsidR="00EB0178" w:rsidRDefault="00EB0178" w:rsidP="00EB0178">
      <w:pPr>
        <w:pStyle w:val="Default"/>
        <w:spacing w:line="276" w:lineRule="auto"/>
        <w:rPr>
          <w:rFonts w:ascii="Verdana" w:hAnsi="Verdana" w:cs="Arial"/>
          <w:bCs/>
          <w:i/>
          <w:iCs/>
          <w:sz w:val="16"/>
          <w:szCs w:val="16"/>
        </w:rPr>
      </w:pPr>
    </w:p>
    <w:p w:rsidR="00EB0178" w:rsidRDefault="00EB0178" w:rsidP="00EB0178">
      <w:pPr>
        <w:pStyle w:val="Default"/>
        <w:spacing w:line="276" w:lineRule="auto"/>
        <w:rPr>
          <w:rFonts w:ascii="Verdana" w:hAnsi="Verdana" w:cs="Arial"/>
          <w:bCs/>
          <w:i/>
          <w:iCs/>
          <w:sz w:val="16"/>
          <w:szCs w:val="16"/>
        </w:rPr>
      </w:pPr>
    </w:p>
    <w:p w:rsidR="00EB0178" w:rsidRDefault="00EB0178" w:rsidP="00EB0178">
      <w:pPr>
        <w:pStyle w:val="Default"/>
        <w:spacing w:line="276" w:lineRule="auto"/>
        <w:rPr>
          <w:rFonts w:ascii="Verdana" w:hAnsi="Verdana" w:cs="Arial"/>
          <w:bCs/>
          <w:i/>
          <w:iCs/>
          <w:sz w:val="16"/>
          <w:szCs w:val="16"/>
        </w:rPr>
      </w:pPr>
    </w:p>
    <w:p w:rsidR="00EB0178" w:rsidRDefault="00EB0178" w:rsidP="00EB0178">
      <w:pPr>
        <w:pStyle w:val="Default"/>
        <w:spacing w:line="276" w:lineRule="auto"/>
        <w:rPr>
          <w:rFonts w:ascii="Verdana" w:hAnsi="Verdana" w:cs="Arial"/>
          <w:bCs/>
          <w:i/>
          <w:iCs/>
          <w:sz w:val="16"/>
          <w:szCs w:val="16"/>
        </w:rPr>
      </w:pPr>
    </w:p>
    <w:p w:rsidR="00EB0178" w:rsidRDefault="00EB0178" w:rsidP="00EB0178">
      <w:pPr>
        <w:pStyle w:val="Default"/>
        <w:spacing w:line="276" w:lineRule="auto"/>
        <w:rPr>
          <w:rFonts w:ascii="Verdana" w:hAnsi="Verdana" w:cs="Arial"/>
          <w:bCs/>
          <w:i/>
          <w:iCs/>
          <w:sz w:val="16"/>
          <w:szCs w:val="16"/>
        </w:rPr>
      </w:pPr>
    </w:p>
    <w:p w:rsidR="00EB0178" w:rsidRDefault="00EB0178" w:rsidP="00EB0178">
      <w:pPr>
        <w:pStyle w:val="Default"/>
        <w:spacing w:line="276" w:lineRule="auto"/>
        <w:rPr>
          <w:rFonts w:ascii="Verdana" w:hAnsi="Verdana" w:cs="Arial"/>
          <w:bCs/>
          <w:i/>
          <w:iCs/>
          <w:sz w:val="16"/>
          <w:szCs w:val="16"/>
        </w:rPr>
      </w:pPr>
    </w:p>
    <w:p w:rsidR="00EB0178" w:rsidRDefault="00EB0178" w:rsidP="00EB0178">
      <w:pPr>
        <w:pStyle w:val="Default"/>
        <w:spacing w:line="276" w:lineRule="auto"/>
        <w:rPr>
          <w:rFonts w:ascii="Verdana" w:hAnsi="Verdana" w:cs="Arial"/>
          <w:bCs/>
          <w:i/>
          <w:iCs/>
          <w:sz w:val="16"/>
          <w:szCs w:val="16"/>
        </w:rPr>
      </w:pPr>
    </w:p>
    <w:p w:rsidR="00EB0178" w:rsidRDefault="00EB0178" w:rsidP="00EB0178">
      <w:pPr>
        <w:pStyle w:val="Default"/>
        <w:spacing w:line="276" w:lineRule="auto"/>
        <w:rPr>
          <w:rFonts w:ascii="Verdana" w:hAnsi="Verdana" w:cs="Arial"/>
          <w:bCs/>
          <w:i/>
          <w:iCs/>
          <w:sz w:val="16"/>
          <w:szCs w:val="16"/>
        </w:rPr>
      </w:pPr>
    </w:p>
    <w:p w:rsidR="00EB0178" w:rsidRDefault="00EB0178" w:rsidP="00EB0178">
      <w:pPr>
        <w:pStyle w:val="Default"/>
        <w:spacing w:line="276" w:lineRule="auto"/>
        <w:rPr>
          <w:rFonts w:ascii="Verdana" w:hAnsi="Verdana" w:cs="Arial"/>
          <w:bCs/>
          <w:i/>
          <w:iCs/>
          <w:sz w:val="16"/>
          <w:szCs w:val="16"/>
        </w:rPr>
      </w:pPr>
    </w:p>
    <w:p w:rsidR="00EB0178" w:rsidRDefault="00EB0178" w:rsidP="00EB0178">
      <w:pPr>
        <w:pStyle w:val="Default"/>
        <w:spacing w:line="276" w:lineRule="auto"/>
        <w:rPr>
          <w:rFonts w:ascii="Verdana" w:hAnsi="Verdana" w:cs="Arial"/>
          <w:bCs/>
          <w:i/>
          <w:iCs/>
          <w:sz w:val="16"/>
          <w:szCs w:val="16"/>
        </w:rPr>
      </w:pPr>
    </w:p>
    <w:p w:rsidR="00EB0178" w:rsidRDefault="00EB0178" w:rsidP="00EB0178">
      <w:pPr>
        <w:pStyle w:val="Default"/>
        <w:spacing w:line="276" w:lineRule="auto"/>
        <w:rPr>
          <w:rFonts w:ascii="Verdana" w:hAnsi="Verdana" w:cs="Arial"/>
          <w:bCs/>
          <w:i/>
          <w:iCs/>
          <w:sz w:val="16"/>
          <w:szCs w:val="16"/>
        </w:rPr>
      </w:pPr>
    </w:p>
    <w:p w:rsidR="00EB0178" w:rsidRDefault="00EB0178" w:rsidP="00EB0178">
      <w:pPr>
        <w:pStyle w:val="Default"/>
        <w:spacing w:line="276" w:lineRule="auto"/>
        <w:rPr>
          <w:rFonts w:ascii="Verdana" w:hAnsi="Verdana" w:cs="Arial"/>
          <w:bCs/>
          <w:i/>
          <w:iCs/>
          <w:sz w:val="16"/>
          <w:szCs w:val="16"/>
        </w:rPr>
      </w:pPr>
    </w:p>
    <w:p w:rsidR="00EB0178" w:rsidRDefault="00EB0178" w:rsidP="00EB0178">
      <w:pPr>
        <w:pStyle w:val="Default"/>
        <w:spacing w:line="276" w:lineRule="auto"/>
        <w:rPr>
          <w:rFonts w:ascii="Verdana" w:hAnsi="Verdana" w:cs="Arial"/>
          <w:bCs/>
          <w:i/>
          <w:iCs/>
          <w:sz w:val="16"/>
          <w:szCs w:val="16"/>
        </w:rPr>
      </w:pPr>
    </w:p>
    <w:p w:rsidR="00EB0178" w:rsidRDefault="00EB0178" w:rsidP="00EB0178">
      <w:pPr>
        <w:pStyle w:val="Default"/>
        <w:spacing w:line="276" w:lineRule="auto"/>
        <w:rPr>
          <w:rFonts w:ascii="Verdana" w:hAnsi="Verdana" w:cs="Arial"/>
          <w:bCs/>
          <w:i/>
          <w:iCs/>
          <w:sz w:val="16"/>
          <w:szCs w:val="16"/>
        </w:rPr>
      </w:pPr>
    </w:p>
    <w:p w:rsidR="00EB0178" w:rsidRDefault="00EB0178" w:rsidP="00EB0178">
      <w:pPr>
        <w:pStyle w:val="Default"/>
        <w:spacing w:line="276" w:lineRule="auto"/>
        <w:rPr>
          <w:rFonts w:ascii="Verdana" w:hAnsi="Verdana" w:cs="Arial"/>
          <w:bCs/>
          <w:i/>
          <w:iCs/>
          <w:sz w:val="16"/>
          <w:szCs w:val="16"/>
        </w:rPr>
      </w:pPr>
    </w:p>
    <w:p w:rsidR="00EB0178" w:rsidRDefault="00EB0178" w:rsidP="00EB0178">
      <w:pPr>
        <w:pStyle w:val="Default"/>
        <w:spacing w:line="276" w:lineRule="auto"/>
        <w:rPr>
          <w:rFonts w:ascii="Verdana" w:hAnsi="Verdana" w:cs="Arial"/>
          <w:bCs/>
          <w:i/>
          <w:iCs/>
          <w:sz w:val="16"/>
          <w:szCs w:val="16"/>
        </w:rPr>
      </w:pPr>
    </w:p>
    <w:p w:rsidR="00EB0178" w:rsidRDefault="00EB0178" w:rsidP="00EB0178">
      <w:pPr>
        <w:pStyle w:val="Default"/>
        <w:spacing w:line="276" w:lineRule="auto"/>
        <w:rPr>
          <w:rFonts w:ascii="Verdana" w:hAnsi="Verdana" w:cs="Arial"/>
          <w:bCs/>
          <w:i/>
          <w:iCs/>
          <w:sz w:val="16"/>
          <w:szCs w:val="16"/>
        </w:rPr>
      </w:pPr>
    </w:p>
    <w:p w:rsidR="00EB0178" w:rsidRDefault="00EB0178" w:rsidP="00EB0178">
      <w:pPr>
        <w:pStyle w:val="Default"/>
        <w:spacing w:line="276" w:lineRule="auto"/>
        <w:rPr>
          <w:rFonts w:ascii="Verdana" w:hAnsi="Verdana" w:cs="Arial"/>
          <w:bCs/>
          <w:i/>
          <w:iCs/>
          <w:sz w:val="16"/>
          <w:szCs w:val="16"/>
        </w:rPr>
      </w:pPr>
    </w:p>
    <w:p w:rsidR="00AD1ECD" w:rsidRDefault="00AD1ECD" w:rsidP="00AD1ECD">
      <w:pPr>
        <w:pStyle w:val="Default"/>
        <w:spacing w:line="276" w:lineRule="auto"/>
        <w:jc w:val="center"/>
        <w:rPr>
          <w:rFonts w:ascii="Verdana" w:hAnsi="Verdana" w:cs="Arial"/>
          <w:bCs/>
          <w:i/>
          <w:iCs/>
          <w:sz w:val="16"/>
          <w:szCs w:val="16"/>
        </w:rPr>
      </w:pPr>
    </w:p>
    <w:p w:rsidR="00AD1ECD" w:rsidRPr="00EB0178" w:rsidRDefault="00AD1ECD" w:rsidP="00AD1ECD">
      <w:pPr>
        <w:pStyle w:val="Default"/>
        <w:spacing w:line="276" w:lineRule="auto"/>
        <w:jc w:val="center"/>
        <w:rPr>
          <w:b/>
          <w:color w:val="FF0000"/>
          <w:szCs w:val="22"/>
        </w:rPr>
      </w:pPr>
      <w:r w:rsidRPr="00EB0178">
        <w:rPr>
          <w:b/>
          <w:bCs/>
          <w:i/>
          <w:iCs/>
          <w:szCs w:val="22"/>
        </w:rPr>
        <w:t>Język angielski Repetytorium ósmoklasisty. Wydanie jednotomowe</w:t>
      </w:r>
    </w:p>
    <w:p w:rsidR="00AD1ECD" w:rsidRPr="00EB0178" w:rsidRDefault="00AD1ECD" w:rsidP="00AD1ECD">
      <w:pPr>
        <w:rPr>
          <w:b/>
          <w:szCs w:val="22"/>
        </w:rPr>
      </w:pPr>
    </w:p>
    <w:p w:rsidR="00AD1ECD" w:rsidRPr="00EB0178" w:rsidRDefault="00AD1ECD" w:rsidP="00AD1ECD">
      <w:pPr>
        <w:rPr>
          <w:b/>
          <w:szCs w:val="22"/>
        </w:rPr>
      </w:pPr>
      <w:bookmarkStart w:id="0" w:name="_GoBack"/>
      <w:bookmarkEnd w:id="0"/>
    </w:p>
    <w:p w:rsidR="00AD1ECD" w:rsidRPr="00EB0178" w:rsidRDefault="00AD1ECD" w:rsidP="00AD1ECD">
      <w:pPr>
        <w:keepNext/>
        <w:spacing w:after="240"/>
        <w:ind w:right="-484"/>
        <w:jc w:val="center"/>
        <w:outlineLvl w:val="2"/>
        <w:rPr>
          <w:b/>
          <w:bCs/>
          <w:iCs/>
          <w:szCs w:val="22"/>
        </w:rPr>
      </w:pPr>
      <w:r w:rsidRPr="00EB0178">
        <w:rPr>
          <w:b/>
          <w:bCs/>
          <w:iCs/>
          <w:szCs w:val="22"/>
        </w:rPr>
        <w:t>POZIOM KOMPETENCJI JĘZYKOWEJ WG ESOKJ – A2+/B1 (w zakresie rozumienia wypowiedzi)</w:t>
      </w:r>
    </w:p>
    <w:tbl>
      <w:tblPr>
        <w:tblpPr w:leftFromText="141" w:rightFromText="141" w:vertAnchor="page" w:horzAnchor="margin" w:tblpX="108" w:tblpY="2836"/>
        <w:tblW w:w="14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21"/>
        <w:gridCol w:w="3524"/>
        <w:gridCol w:w="3522"/>
        <w:gridCol w:w="4054"/>
      </w:tblGrid>
      <w:tr w:rsidR="00AD1ECD" w:rsidRPr="009C3293" w:rsidTr="002376D9">
        <w:trPr>
          <w:trHeight w:val="238"/>
        </w:trPr>
        <w:tc>
          <w:tcPr>
            <w:tcW w:w="3721" w:type="dxa"/>
            <w:vMerge w:val="restart"/>
            <w:shd w:val="clear" w:color="auto" w:fill="99CCFF"/>
            <w:vAlign w:val="center"/>
          </w:tcPr>
          <w:p w:rsidR="00AD1ECD" w:rsidRPr="00AD1ECD" w:rsidRDefault="00AD1ECD" w:rsidP="002376D9">
            <w:pPr>
              <w:jc w:val="center"/>
              <w:rPr>
                <w:sz w:val="20"/>
                <w:szCs w:val="20"/>
              </w:rPr>
            </w:pPr>
            <w:r w:rsidRPr="00AD1ECD">
              <w:rPr>
                <w:sz w:val="20"/>
                <w:szCs w:val="20"/>
              </w:rPr>
              <w:t>WIEDZA</w:t>
            </w:r>
          </w:p>
        </w:tc>
        <w:tc>
          <w:tcPr>
            <w:tcW w:w="11100" w:type="dxa"/>
            <w:gridSpan w:val="3"/>
            <w:shd w:val="clear" w:color="auto" w:fill="99CCFF"/>
            <w:vAlign w:val="center"/>
          </w:tcPr>
          <w:p w:rsidR="00AD1ECD" w:rsidRPr="00AD1ECD" w:rsidRDefault="00AD1ECD" w:rsidP="002376D9">
            <w:pPr>
              <w:jc w:val="center"/>
              <w:rPr>
                <w:sz w:val="20"/>
                <w:szCs w:val="20"/>
              </w:rPr>
            </w:pPr>
            <w:r w:rsidRPr="00AD1ECD">
              <w:rPr>
                <w:sz w:val="20"/>
                <w:szCs w:val="20"/>
              </w:rPr>
              <w:t>UMIEJĘTNOŚCI</w:t>
            </w:r>
          </w:p>
        </w:tc>
      </w:tr>
      <w:tr w:rsidR="00AD1ECD" w:rsidRPr="009C3293" w:rsidTr="002376D9">
        <w:trPr>
          <w:trHeight w:val="176"/>
        </w:trPr>
        <w:tc>
          <w:tcPr>
            <w:tcW w:w="3721" w:type="dxa"/>
            <w:vMerge/>
            <w:shd w:val="clear" w:color="auto" w:fill="99CCFF"/>
          </w:tcPr>
          <w:p w:rsidR="00AD1ECD" w:rsidRPr="00AD1ECD" w:rsidRDefault="00AD1ECD" w:rsidP="002376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4" w:type="dxa"/>
            <w:shd w:val="clear" w:color="auto" w:fill="99CCFF"/>
            <w:vAlign w:val="center"/>
          </w:tcPr>
          <w:p w:rsidR="00AD1ECD" w:rsidRPr="00AD1ECD" w:rsidRDefault="00AD1ECD" w:rsidP="002376D9">
            <w:pPr>
              <w:jc w:val="center"/>
              <w:rPr>
                <w:sz w:val="20"/>
                <w:szCs w:val="20"/>
              </w:rPr>
            </w:pPr>
            <w:r w:rsidRPr="00AD1ECD">
              <w:rPr>
                <w:sz w:val="20"/>
                <w:szCs w:val="20"/>
              </w:rPr>
              <w:t>RECEPCJA</w:t>
            </w:r>
          </w:p>
        </w:tc>
        <w:tc>
          <w:tcPr>
            <w:tcW w:w="3522" w:type="dxa"/>
            <w:shd w:val="clear" w:color="auto" w:fill="99CCFF"/>
            <w:vAlign w:val="center"/>
          </w:tcPr>
          <w:p w:rsidR="00AD1ECD" w:rsidRPr="009C3293" w:rsidRDefault="00AD1ECD" w:rsidP="002376D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C3293">
              <w:rPr>
                <w:rFonts w:ascii="Verdana" w:hAnsi="Verdana"/>
                <w:sz w:val="16"/>
                <w:szCs w:val="16"/>
              </w:rPr>
              <w:t>PRODUKCJA</w:t>
            </w:r>
          </w:p>
        </w:tc>
        <w:tc>
          <w:tcPr>
            <w:tcW w:w="4054" w:type="dxa"/>
            <w:shd w:val="clear" w:color="auto" w:fill="99CCFF"/>
            <w:vAlign w:val="bottom"/>
          </w:tcPr>
          <w:p w:rsidR="00AD1ECD" w:rsidRPr="009C3293" w:rsidRDefault="00AD1ECD" w:rsidP="002376D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C3293">
              <w:rPr>
                <w:rFonts w:ascii="Verdana" w:hAnsi="Verdana"/>
                <w:sz w:val="16"/>
                <w:szCs w:val="16"/>
              </w:rPr>
              <w:t>INTERAKCJA</w:t>
            </w:r>
          </w:p>
        </w:tc>
      </w:tr>
      <w:tr w:rsidR="00AD1ECD" w:rsidRPr="009C3293" w:rsidTr="002376D9">
        <w:trPr>
          <w:trHeight w:val="2400"/>
        </w:trPr>
        <w:tc>
          <w:tcPr>
            <w:tcW w:w="3721" w:type="dxa"/>
          </w:tcPr>
          <w:p w:rsidR="00AD1ECD" w:rsidRPr="00AD1ECD" w:rsidRDefault="00AD1ECD" w:rsidP="002376D9">
            <w:pPr>
              <w:rPr>
                <w:b/>
                <w:bCs/>
                <w:sz w:val="20"/>
                <w:szCs w:val="20"/>
              </w:rPr>
            </w:pPr>
          </w:p>
          <w:p w:rsidR="00AD1ECD" w:rsidRPr="00AD1ECD" w:rsidRDefault="00AD1ECD" w:rsidP="002376D9">
            <w:pPr>
              <w:rPr>
                <w:b/>
                <w:bCs/>
                <w:sz w:val="20"/>
                <w:szCs w:val="20"/>
              </w:rPr>
            </w:pPr>
            <w:r w:rsidRPr="00AD1ECD">
              <w:rPr>
                <w:b/>
                <w:bCs/>
                <w:sz w:val="20"/>
                <w:szCs w:val="20"/>
              </w:rPr>
              <w:t>Uczeń posługuje się zakresem środków językowych pozwalających mu na realizację działań językowych w wybranych aspektach następujących bloków tematycznych:</w:t>
            </w:r>
          </w:p>
          <w:p w:rsidR="00AD1ECD" w:rsidRPr="00AD1ECD" w:rsidRDefault="00AD1ECD" w:rsidP="002376D9">
            <w:pPr>
              <w:rPr>
                <w:b/>
                <w:bCs/>
                <w:sz w:val="20"/>
                <w:szCs w:val="20"/>
              </w:rPr>
            </w:pPr>
          </w:p>
          <w:p w:rsidR="00AD1ECD" w:rsidRPr="00AD1ECD" w:rsidRDefault="00AD1ECD" w:rsidP="00AD1ECD">
            <w:pPr>
              <w:numPr>
                <w:ilvl w:val="0"/>
                <w:numId w:val="1"/>
              </w:numPr>
              <w:suppressAutoHyphens/>
              <w:snapToGrid w:val="0"/>
              <w:rPr>
                <w:b/>
                <w:bCs/>
                <w:sz w:val="20"/>
                <w:szCs w:val="20"/>
              </w:rPr>
            </w:pPr>
            <w:r w:rsidRPr="00AD1ECD">
              <w:rPr>
                <w:b/>
                <w:bCs/>
                <w:sz w:val="20"/>
                <w:szCs w:val="20"/>
              </w:rPr>
              <w:t>Człowiek</w:t>
            </w:r>
          </w:p>
          <w:p w:rsidR="00AD1ECD" w:rsidRPr="00AD1ECD" w:rsidRDefault="00AD1ECD" w:rsidP="00AD1ECD">
            <w:pPr>
              <w:numPr>
                <w:ilvl w:val="0"/>
                <w:numId w:val="1"/>
              </w:numPr>
              <w:suppressAutoHyphens/>
              <w:snapToGrid w:val="0"/>
              <w:rPr>
                <w:b/>
                <w:bCs/>
                <w:sz w:val="20"/>
                <w:szCs w:val="20"/>
              </w:rPr>
            </w:pPr>
            <w:r w:rsidRPr="00AD1ECD">
              <w:rPr>
                <w:b/>
                <w:bCs/>
                <w:sz w:val="20"/>
                <w:szCs w:val="20"/>
              </w:rPr>
              <w:t>Miejsce zamieszkania</w:t>
            </w:r>
          </w:p>
          <w:p w:rsidR="00AD1ECD" w:rsidRPr="00AD1ECD" w:rsidRDefault="00AD1ECD" w:rsidP="00AD1ECD">
            <w:pPr>
              <w:numPr>
                <w:ilvl w:val="0"/>
                <w:numId w:val="1"/>
              </w:numPr>
              <w:suppressAutoHyphens/>
              <w:snapToGrid w:val="0"/>
              <w:rPr>
                <w:b/>
                <w:bCs/>
                <w:sz w:val="20"/>
                <w:szCs w:val="20"/>
              </w:rPr>
            </w:pPr>
            <w:r w:rsidRPr="00AD1ECD">
              <w:rPr>
                <w:b/>
                <w:bCs/>
                <w:sz w:val="20"/>
                <w:szCs w:val="20"/>
              </w:rPr>
              <w:t>Edukacja</w:t>
            </w:r>
          </w:p>
          <w:p w:rsidR="00AD1ECD" w:rsidRPr="00AD1ECD" w:rsidRDefault="00AD1ECD" w:rsidP="00AD1ECD">
            <w:pPr>
              <w:numPr>
                <w:ilvl w:val="0"/>
                <w:numId w:val="1"/>
              </w:numPr>
              <w:suppressAutoHyphens/>
              <w:snapToGrid w:val="0"/>
              <w:rPr>
                <w:b/>
                <w:bCs/>
                <w:sz w:val="20"/>
                <w:szCs w:val="20"/>
              </w:rPr>
            </w:pPr>
            <w:r w:rsidRPr="00AD1ECD">
              <w:rPr>
                <w:b/>
                <w:bCs/>
                <w:sz w:val="20"/>
                <w:szCs w:val="20"/>
              </w:rPr>
              <w:t>Praca</w:t>
            </w:r>
          </w:p>
          <w:p w:rsidR="00AD1ECD" w:rsidRPr="00AD1ECD" w:rsidRDefault="00AD1ECD" w:rsidP="00AD1ECD">
            <w:pPr>
              <w:numPr>
                <w:ilvl w:val="0"/>
                <w:numId w:val="1"/>
              </w:numPr>
              <w:suppressAutoHyphens/>
              <w:snapToGrid w:val="0"/>
              <w:rPr>
                <w:b/>
                <w:bCs/>
                <w:sz w:val="20"/>
                <w:szCs w:val="20"/>
              </w:rPr>
            </w:pPr>
            <w:r w:rsidRPr="00AD1ECD">
              <w:rPr>
                <w:b/>
                <w:bCs/>
                <w:sz w:val="20"/>
                <w:szCs w:val="20"/>
              </w:rPr>
              <w:t>Życie prywatne</w:t>
            </w:r>
          </w:p>
          <w:p w:rsidR="00AD1ECD" w:rsidRPr="00AD1ECD" w:rsidRDefault="00AD1ECD" w:rsidP="00AD1ECD">
            <w:pPr>
              <w:numPr>
                <w:ilvl w:val="0"/>
                <w:numId w:val="1"/>
              </w:numPr>
              <w:suppressAutoHyphens/>
              <w:snapToGrid w:val="0"/>
              <w:rPr>
                <w:b/>
                <w:bCs/>
                <w:sz w:val="20"/>
                <w:szCs w:val="20"/>
              </w:rPr>
            </w:pPr>
            <w:r w:rsidRPr="00AD1ECD">
              <w:rPr>
                <w:b/>
                <w:bCs/>
                <w:sz w:val="20"/>
                <w:szCs w:val="20"/>
              </w:rPr>
              <w:t>Żywienie</w:t>
            </w:r>
          </w:p>
          <w:p w:rsidR="00AD1ECD" w:rsidRPr="00AD1ECD" w:rsidRDefault="00AD1ECD" w:rsidP="00AD1ECD">
            <w:pPr>
              <w:numPr>
                <w:ilvl w:val="0"/>
                <w:numId w:val="1"/>
              </w:numPr>
              <w:suppressAutoHyphens/>
              <w:snapToGrid w:val="0"/>
              <w:rPr>
                <w:b/>
                <w:bCs/>
                <w:sz w:val="20"/>
                <w:szCs w:val="20"/>
              </w:rPr>
            </w:pPr>
            <w:r w:rsidRPr="00AD1ECD">
              <w:rPr>
                <w:b/>
                <w:bCs/>
                <w:sz w:val="20"/>
                <w:szCs w:val="20"/>
              </w:rPr>
              <w:t>Zakupy i usługi</w:t>
            </w:r>
          </w:p>
          <w:p w:rsidR="00AD1ECD" w:rsidRPr="00AD1ECD" w:rsidRDefault="00AD1ECD" w:rsidP="00AD1ECD">
            <w:pPr>
              <w:numPr>
                <w:ilvl w:val="0"/>
                <w:numId w:val="1"/>
              </w:numPr>
              <w:suppressAutoHyphens/>
              <w:snapToGrid w:val="0"/>
              <w:rPr>
                <w:b/>
                <w:bCs/>
                <w:sz w:val="20"/>
                <w:szCs w:val="20"/>
              </w:rPr>
            </w:pPr>
            <w:r w:rsidRPr="00AD1ECD">
              <w:rPr>
                <w:b/>
                <w:bCs/>
                <w:sz w:val="20"/>
                <w:szCs w:val="20"/>
              </w:rPr>
              <w:t>Podróżowanie i turystyka</w:t>
            </w:r>
          </w:p>
          <w:p w:rsidR="00AD1ECD" w:rsidRPr="00AD1ECD" w:rsidRDefault="00AD1ECD" w:rsidP="00AD1ECD">
            <w:pPr>
              <w:numPr>
                <w:ilvl w:val="0"/>
                <w:numId w:val="1"/>
              </w:numPr>
              <w:suppressAutoHyphens/>
              <w:snapToGrid w:val="0"/>
              <w:rPr>
                <w:b/>
                <w:bCs/>
                <w:sz w:val="20"/>
                <w:szCs w:val="20"/>
              </w:rPr>
            </w:pPr>
            <w:r w:rsidRPr="00AD1ECD">
              <w:rPr>
                <w:b/>
                <w:bCs/>
                <w:sz w:val="20"/>
                <w:szCs w:val="20"/>
              </w:rPr>
              <w:t>Kultura</w:t>
            </w:r>
          </w:p>
          <w:p w:rsidR="00AD1ECD" w:rsidRPr="00AD1ECD" w:rsidRDefault="00AD1ECD" w:rsidP="00AD1ECD">
            <w:pPr>
              <w:numPr>
                <w:ilvl w:val="0"/>
                <w:numId w:val="1"/>
              </w:numPr>
              <w:suppressAutoHyphens/>
              <w:snapToGrid w:val="0"/>
              <w:rPr>
                <w:b/>
                <w:bCs/>
                <w:sz w:val="20"/>
                <w:szCs w:val="20"/>
              </w:rPr>
            </w:pPr>
            <w:r w:rsidRPr="00AD1ECD">
              <w:rPr>
                <w:b/>
                <w:bCs/>
                <w:sz w:val="20"/>
                <w:szCs w:val="20"/>
              </w:rPr>
              <w:t>Sport</w:t>
            </w:r>
          </w:p>
          <w:p w:rsidR="00AD1ECD" w:rsidRPr="00AD1ECD" w:rsidRDefault="00AD1ECD" w:rsidP="00AD1ECD">
            <w:pPr>
              <w:numPr>
                <w:ilvl w:val="0"/>
                <w:numId w:val="1"/>
              </w:numPr>
              <w:suppressAutoHyphens/>
              <w:snapToGrid w:val="0"/>
              <w:rPr>
                <w:b/>
                <w:bCs/>
                <w:sz w:val="20"/>
                <w:szCs w:val="20"/>
              </w:rPr>
            </w:pPr>
            <w:r w:rsidRPr="00AD1ECD">
              <w:rPr>
                <w:b/>
                <w:bCs/>
                <w:sz w:val="20"/>
                <w:szCs w:val="20"/>
              </w:rPr>
              <w:t>Zdrowie</w:t>
            </w:r>
          </w:p>
          <w:p w:rsidR="00AD1ECD" w:rsidRPr="00AD1ECD" w:rsidRDefault="00AD1ECD" w:rsidP="00AD1ECD">
            <w:pPr>
              <w:numPr>
                <w:ilvl w:val="0"/>
                <w:numId w:val="1"/>
              </w:numPr>
              <w:suppressAutoHyphens/>
              <w:snapToGrid w:val="0"/>
              <w:rPr>
                <w:b/>
                <w:bCs/>
                <w:sz w:val="20"/>
                <w:szCs w:val="20"/>
              </w:rPr>
            </w:pPr>
            <w:r w:rsidRPr="00AD1ECD">
              <w:rPr>
                <w:b/>
                <w:bCs/>
                <w:sz w:val="20"/>
                <w:szCs w:val="20"/>
              </w:rPr>
              <w:t>Nauka i technika</w:t>
            </w:r>
          </w:p>
          <w:p w:rsidR="00AD1ECD" w:rsidRPr="00AD1ECD" w:rsidRDefault="00AD1ECD" w:rsidP="00AD1ECD">
            <w:pPr>
              <w:numPr>
                <w:ilvl w:val="0"/>
                <w:numId w:val="1"/>
              </w:numPr>
              <w:suppressAutoHyphens/>
              <w:snapToGrid w:val="0"/>
              <w:rPr>
                <w:b/>
                <w:bCs/>
                <w:sz w:val="20"/>
                <w:szCs w:val="20"/>
              </w:rPr>
            </w:pPr>
            <w:r w:rsidRPr="00AD1ECD">
              <w:rPr>
                <w:b/>
                <w:bCs/>
                <w:sz w:val="20"/>
                <w:szCs w:val="20"/>
              </w:rPr>
              <w:t>Świat przyrody</w:t>
            </w:r>
          </w:p>
          <w:p w:rsidR="00AD1ECD" w:rsidRPr="00AD1ECD" w:rsidRDefault="00AD1ECD" w:rsidP="00AD1ECD">
            <w:pPr>
              <w:numPr>
                <w:ilvl w:val="0"/>
                <w:numId w:val="1"/>
              </w:numPr>
              <w:suppressAutoHyphens/>
              <w:snapToGrid w:val="0"/>
              <w:rPr>
                <w:b/>
                <w:bCs/>
                <w:sz w:val="20"/>
                <w:szCs w:val="20"/>
              </w:rPr>
            </w:pPr>
            <w:r w:rsidRPr="00AD1ECD">
              <w:rPr>
                <w:b/>
                <w:bCs/>
                <w:sz w:val="20"/>
                <w:szCs w:val="20"/>
              </w:rPr>
              <w:t>Życie społeczne</w:t>
            </w:r>
          </w:p>
        </w:tc>
        <w:tc>
          <w:tcPr>
            <w:tcW w:w="35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AD1ECD" w:rsidRPr="00AD1ECD" w:rsidRDefault="00AD1ECD" w:rsidP="002376D9">
            <w:pPr>
              <w:pStyle w:val="Domynie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D1ECD" w:rsidRPr="00AD1ECD" w:rsidRDefault="00AD1ECD" w:rsidP="002376D9">
            <w:pPr>
              <w:pStyle w:val="Domynie"/>
              <w:rPr>
                <w:rFonts w:ascii="Times New Roman" w:hAnsi="Times New Roman" w:cs="Times New Roman"/>
                <w:sz w:val="20"/>
                <w:szCs w:val="20"/>
              </w:rPr>
            </w:pPr>
            <w:r w:rsidRPr="00AD1ECD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SŁUCHANIE (A2):</w:t>
            </w:r>
          </w:p>
          <w:p w:rsidR="00AD1ECD" w:rsidRPr="00AD1ECD" w:rsidRDefault="00AD1ECD" w:rsidP="002376D9">
            <w:pPr>
              <w:pStyle w:val="Domyni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1ECD" w:rsidRPr="00AD1ECD" w:rsidRDefault="00AD1ECD" w:rsidP="002376D9">
            <w:pPr>
              <w:pStyle w:val="Domynie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AD1ECD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Uczeń potrafi zrozumieć wyrażenia i najczęściej używane słowa dotyczące </w:t>
            </w:r>
            <w:r w:rsidRPr="00AD1ECD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br/>
              <w:t xml:space="preserve">go osobiście, jego rodziny i bezpośredniego otoczenia, potrafi zrozumieć główny sens zawarty w krótkich, prostych komunikatach i ogłoszeniach. </w:t>
            </w:r>
          </w:p>
          <w:p w:rsidR="00AD1ECD" w:rsidRPr="00AD1ECD" w:rsidRDefault="00AD1ECD" w:rsidP="002376D9">
            <w:pPr>
              <w:pStyle w:val="Domynie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AD1ECD" w:rsidRPr="00AD1ECD" w:rsidRDefault="00AD1ECD" w:rsidP="002376D9">
            <w:pPr>
              <w:pStyle w:val="Domynie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AD1ECD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SŁUCHANIE (B1)</w:t>
            </w:r>
          </w:p>
          <w:p w:rsidR="00AD1ECD" w:rsidRPr="00AD1ECD" w:rsidRDefault="00AD1ECD" w:rsidP="002376D9">
            <w:pPr>
              <w:pStyle w:val="Domyni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1ECD" w:rsidRPr="00AD1ECD" w:rsidRDefault="00AD1ECD" w:rsidP="002376D9">
            <w:pPr>
              <w:pStyle w:val="Domynie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D1ECD">
              <w:rPr>
                <w:rFonts w:ascii="Times New Roman" w:hAnsi="Times New Roman" w:cs="Times New Roman"/>
                <w:b w:val="0"/>
                <w:sz w:val="20"/>
                <w:szCs w:val="20"/>
              </w:rPr>
              <w:t>Uczeń potrafi zrozumieć główne myśli</w:t>
            </w:r>
          </w:p>
          <w:p w:rsidR="00AD1ECD" w:rsidRPr="00AD1ECD" w:rsidRDefault="00AD1ECD" w:rsidP="002376D9">
            <w:pPr>
              <w:pStyle w:val="Domynie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D1ECD">
              <w:rPr>
                <w:rFonts w:ascii="Times New Roman" w:hAnsi="Times New Roman" w:cs="Times New Roman"/>
                <w:b w:val="0"/>
                <w:sz w:val="20"/>
                <w:szCs w:val="20"/>
              </w:rPr>
              <w:t>zawarte w jasnej, sformułowanej w</w:t>
            </w:r>
          </w:p>
          <w:p w:rsidR="00AD1ECD" w:rsidRPr="00AD1ECD" w:rsidRDefault="00AD1ECD" w:rsidP="002376D9">
            <w:pPr>
              <w:pStyle w:val="Domynie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D1ECD">
              <w:rPr>
                <w:rFonts w:ascii="Times New Roman" w:hAnsi="Times New Roman" w:cs="Times New Roman"/>
                <w:b w:val="0"/>
                <w:sz w:val="20"/>
                <w:szCs w:val="20"/>
              </w:rPr>
              <w:t>standardowej odmianie języka wypowiedzi na znane mu tematy, typowe dla domu, szkoły, czasu wolnego itd.</w:t>
            </w:r>
          </w:p>
          <w:p w:rsidR="00AD1ECD" w:rsidRPr="00AD1ECD" w:rsidRDefault="00AD1ECD" w:rsidP="002376D9">
            <w:pPr>
              <w:pStyle w:val="Domynie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D1ECD">
              <w:rPr>
                <w:rFonts w:ascii="Times New Roman" w:hAnsi="Times New Roman" w:cs="Times New Roman"/>
                <w:b w:val="0"/>
                <w:sz w:val="20"/>
                <w:szCs w:val="20"/>
              </w:rPr>
              <w:t>Potrafi zrozumieć główne wątki wielu</w:t>
            </w:r>
          </w:p>
          <w:p w:rsidR="00AD1ECD" w:rsidRPr="00AD1ECD" w:rsidRDefault="00AD1ECD" w:rsidP="002376D9">
            <w:pPr>
              <w:pStyle w:val="Domynie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D1ECD">
              <w:rPr>
                <w:rFonts w:ascii="Times New Roman" w:hAnsi="Times New Roman" w:cs="Times New Roman"/>
                <w:b w:val="0"/>
                <w:sz w:val="20"/>
                <w:szCs w:val="20"/>
              </w:rPr>
              <w:t>programów radiowych i telewizyjnych</w:t>
            </w:r>
          </w:p>
          <w:p w:rsidR="00AD1ECD" w:rsidRPr="00AD1ECD" w:rsidRDefault="00AD1ECD" w:rsidP="002376D9">
            <w:pPr>
              <w:pStyle w:val="Domynie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D1ECD">
              <w:rPr>
                <w:rFonts w:ascii="Times New Roman" w:hAnsi="Times New Roman" w:cs="Times New Roman"/>
                <w:b w:val="0"/>
                <w:sz w:val="20"/>
                <w:szCs w:val="20"/>
              </w:rPr>
              <w:t>traktujących o sprawach bieżących lub o</w:t>
            </w:r>
          </w:p>
          <w:p w:rsidR="00AD1ECD" w:rsidRPr="00AD1ECD" w:rsidRDefault="00AD1ECD" w:rsidP="002376D9">
            <w:pPr>
              <w:pStyle w:val="Domynie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D1ECD">
              <w:rPr>
                <w:rFonts w:ascii="Times New Roman" w:hAnsi="Times New Roman" w:cs="Times New Roman"/>
                <w:b w:val="0"/>
                <w:sz w:val="20"/>
                <w:szCs w:val="20"/>
              </w:rPr>
              <w:t>sprawach interesujących go prywatnie lub zawodowo – wtedy, kiedy te informacje są podawane stosunkowo wolno i wyraźnie.</w:t>
            </w:r>
          </w:p>
          <w:p w:rsidR="00AD1ECD" w:rsidRPr="00AD1ECD" w:rsidRDefault="00AD1ECD" w:rsidP="002376D9">
            <w:pPr>
              <w:pStyle w:val="Domyni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1ECD" w:rsidRPr="00AD1ECD" w:rsidRDefault="00AD1ECD" w:rsidP="002376D9">
            <w:pPr>
              <w:pStyle w:val="Domyni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1ECD" w:rsidRPr="00AD1ECD" w:rsidRDefault="00AD1ECD" w:rsidP="002376D9">
            <w:pPr>
              <w:pStyle w:val="Domynie"/>
              <w:rPr>
                <w:rFonts w:ascii="Times New Roman" w:hAnsi="Times New Roman" w:cs="Times New Roman"/>
                <w:sz w:val="20"/>
                <w:szCs w:val="20"/>
              </w:rPr>
            </w:pPr>
            <w:r w:rsidRPr="00AD1ECD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CZYTANIE (A2):</w:t>
            </w:r>
          </w:p>
          <w:p w:rsidR="00AD1ECD" w:rsidRPr="00AD1ECD" w:rsidRDefault="00AD1ECD" w:rsidP="002376D9">
            <w:pPr>
              <w:pStyle w:val="Domyni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1ECD" w:rsidRPr="00AD1ECD" w:rsidRDefault="00AD1ECD" w:rsidP="002376D9">
            <w:pPr>
              <w:pStyle w:val="Domynie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AD1ECD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Uczeń potrafi czytać bardzo krótkie, proste teksty. Potrafi znaleźć konkretne, przewidywalne informacje w prostych tekstach dotyczących życia codziennego, takich jak ogłoszenia, reklamy, prospekty, karty dań, rozkłady jazdy. </w:t>
            </w:r>
            <w:r w:rsidRPr="00AD1ECD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>Rozumie krótkie, proste listy prywatne.</w:t>
            </w:r>
          </w:p>
          <w:p w:rsidR="00AD1ECD" w:rsidRPr="00AD1ECD" w:rsidRDefault="00AD1ECD" w:rsidP="002376D9">
            <w:pPr>
              <w:pStyle w:val="Domyni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1ECD" w:rsidRPr="00AD1ECD" w:rsidRDefault="00AD1ECD" w:rsidP="002376D9">
            <w:pPr>
              <w:pStyle w:val="Domynie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D1ECD">
              <w:rPr>
                <w:rFonts w:ascii="Times New Roman" w:hAnsi="Times New Roman" w:cs="Times New Roman"/>
                <w:b w:val="0"/>
                <w:sz w:val="20"/>
                <w:szCs w:val="20"/>
              </w:rPr>
              <w:t>CZYTANIE (B1):</w:t>
            </w:r>
          </w:p>
          <w:p w:rsidR="00AD1ECD" w:rsidRPr="00AD1ECD" w:rsidRDefault="00AD1ECD" w:rsidP="002376D9">
            <w:pPr>
              <w:pStyle w:val="Domynie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AD1ECD" w:rsidRPr="00AD1ECD" w:rsidRDefault="00AD1ECD" w:rsidP="002376D9">
            <w:pPr>
              <w:pStyle w:val="Domynie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D1ECD">
              <w:rPr>
                <w:rFonts w:ascii="Times New Roman" w:hAnsi="Times New Roman" w:cs="Times New Roman"/>
                <w:b w:val="0"/>
                <w:sz w:val="20"/>
                <w:szCs w:val="20"/>
              </w:rPr>
              <w:t>Uczeń rozumie teksty składające się głównie ze słów najczęściej występujących, dotyczących życia codziennego lub zawodowego. Rozumie opisy wydarzeń, uczuć i pragnień zawarte w prywatnej korespondencji.</w:t>
            </w:r>
          </w:p>
          <w:p w:rsidR="00AD1ECD" w:rsidRPr="00AD1ECD" w:rsidRDefault="00AD1ECD" w:rsidP="002376D9">
            <w:pPr>
              <w:pStyle w:val="Domyni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AD1ECD" w:rsidRPr="009C3293" w:rsidRDefault="00AD1ECD" w:rsidP="002376D9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:rsidR="00AD1ECD" w:rsidRPr="009C3293" w:rsidRDefault="00AD1ECD" w:rsidP="002376D9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9C3293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MÓWIENIE:</w:t>
            </w:r>
          </w:p>
          <w:p w:rsidR="00AD1ECD" w:rsidRPr="009C3293" w:rsidRDefault="00AD1ECD" w:rsidP="002376D9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:rsidR="00AD1ECD" w:rsidRPr="009C3293" w:rsidRDefault="00AD1ECD" w:rsidP="002376D9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9C3293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potrafi posłużyć się ciągiem wyrażeń i zdań, by w prosty sposób opisać swoją rodzinę, innych ludzi, warunki życia, swoje wykształcenie.</w:t>
            </w:r>
          </w:p>
          <w:p w:rsidR="00AD1ECD" w:rsidRPr="009C3293" w:rsidRDefault="00AD1ECD" w:rsidP="002376D9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:rsidR="00AD1ECD" w:rsidRPr="009C3293" w:rsidRDefault="00AD1ECD" w:rsidP="002376D9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9C3293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PISANIE:</w:t>
            </w:r>
          </w:p>
          <w:p w:rsidR="00AD1ECD" w:rsidRPr="009C3293" w:rsidRDefault="00AD1ECD" w:rsidP="002376D9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:rsidR="00AD1ECD" w:rsidRPr="009C3293" w:rsidRDefault="00AD1ECD" w:rsidP="002376D9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9C3293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potrafi pisać krótkie i proste notatki lub wiadomości wynikające z doraźnych potrzeb. Potrafi napisać bardzo prosty list prywatny.</w:t>
            </w:r>
          </w:p>
        </w:tc>
        <w:tc>
          <w:tcPr>
            <w:tcW w:w="40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AD1ECD" w:rsidRPr="009C3293" w:rsidRDefault="00AD1ECD" w:rsidP="002376D9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:rsidR="00AD1ECD" w:rsidRPr="009C3293" w:rsidRDefault="00AD1ECD" w:rsidP="002376D9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9C3293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MÓWIENIE: </w:t>
            </w:r>
          </w:p>
          <w:p w:rsidR="00AD1ECD" w:rsidRPr="009C3293" w:rsidRDefault="00AD1ECD" w:rsidP="002376D9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:rsidR="00AD1ECD" w:rsidRPr="009C3293" w:rsidRDefault="00AD1ECD" w:rsidP="002376D9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9C3293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potrafi brać udział w zwykłej, typowej rozmowie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 wymagającej prostej i bezpośredniej wymiany informacji </w:t>
            </w:r>
            <w:r w:rsidRPr="009C3293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na znane m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 tematy. Potrafi sobie radzić </w:t>
            </w:r>
            <w:r w:rsidRPr="009C3293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 bardzo krótkich rozmowach towarzyskich, nawet jeśli nie rozumie wystarczająco dużo, by samemu podtrzymać rozmowę.</w:t>
            </w:r>
          </w:p>
        </w:tc>
      </w:tr>
    </w:tbl>
    <w:p w:rsidR="00AD1ECD" w:rsidRDefault="00AD1ECD" w:rsidP="00AD1ECD"/>
    <w:p w:rsidR="00AD1ECD" w:rsidRDefault="00AD1ECD" w:rsidP="00AD1ECD"/>
    <w:p w:rsidR="00AD1ECD" w:rsidRDefault="00AD1ECD" w:rsidP="00AD1ECD"/>
    <w:p w:rsidR="00AD1ECD" w:rsidRDefault="00AD1ECD" w:rsidP="00AD1ECD"/>
    <w:p w:rsidR="00747E72" w:rsidRDefault="00C10ECF"/>
    <w:p w:rsidR="00AD1ECD" w:rsidRDefault="00AD1ECD"/>
    <w:p w:rsidR="00AD1ECD" w:rsidRDefault="00AD1ECD"/>
    <w:p w:rsidR="00AD1ECD" w:rsidRDefault="00AD1ECD"/>
    <w:p w:rsidR="00AD1ECD" w:rsidRDefault="00AD1ECD"/>
    <w:p w:rsidR="00AD1ECD" w:rsidRDefault="00AD1ECD"/>
    <w:p w:rsidR="00AD1ECD" w:rsidRDefault="00AD1ECD"/>
    <w:p w:rsidR="00AD1ECD" w:rsidRDefault="00AD1ECD"/>
    <w:p w:rsidR="00AD1ECD" w:rsidRDefault="00AD1ECD" w:rsidP="00AD1ECD">
      <w:pPr>
        <w:jc w:val="center"/>
        <w:rPr>
          <w:b/>
          <w:i/>
          <w:sz w:val="32"/>
          <w:szCs w:val="32"/>
        </w:rPr>
      </w:pPr>
      <w:r w:rsidRPr="005E1745">
        <w:rPr>
          <w:b/>
          <w:i/>
          <w:sz w:val="32"/>
          <w:szCs w:val="32"/>
        </w:rPr>
        <w:t>Szczegółowe kryteria oceniania</w:t>
      </w:r>
    </w:p>
    <w:p w:rsidR="00AD1ECD" w:rsidRPr="005E1745" w:rsidRDefault="00AD1ECD" w:rsidP="00AD1ECD">
      <w:pPr>
        <w:jc w:val="center"/>
        <w:rPr>
          <w:b/>
          <w:i/>
          <w:sz w:val="32"/>
          <w:szCs w:val="32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560"/>
        <w:gridCol w:w="3402"/>
        <w:gridCol w:w="3260"/>
        <w:gridCol w:w="3516"/>
        <w:gridCol w:w="28"/>
        <w:gridCol w:w="3095"/>
      </w:tblGrid>
      <w:tr w:rsidR="00AD1ECD" w:rsidRPr="002641D3" w:rsidTr="002376D9">
        <w:tc>
          <w:tcPr>
            <w:tcW w:w="14861" w:type="dxa"/>
            <w:gridSpan w:val="6"/>
            <w:shd w:val="clear" w:color="auto" w:fill="00B050"/>
          </w:tcPr>
          <w:p w:rsidR="00AD1ECD" w:rsidRPr="002641D3" w:rsidRDefault="00AD1ECD" w:rsidP="002376D9">
            <w:pPr>
              <w:suppressLineNumbers/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 xml:space="preserve">REPETYTORIUM </w:t>
            </w:r>
            <w:r>
              <w:rPr>
                <w:rFonts w:ascii="Verdana" w:hAnsi="Verdana"/>
                <w:sz w:val="16"/>
                <w:szCs w:val="16"/>
              </w:rPr>
              <w:t>ÓSMOKLASISTY</w:t>
            </w:r>
            <w:r w:rsidRPr="002641D3">
              <w:rPr>
                <w:rFonts w:ascii="Verdana" w:hAnsi="Verdana"/>
                <w:sz w:val="16"/>
                <w:szCs w:val="16"/>
              </w:rPr>
              <w:t>,</w:t>
            </w:r>
            <w:r>
              <w:rPr>
                <w:rFonts w:ascii="Verdana" w:hAnsi="Verdana"/>
                <w:sz w:val="16"/>
                <w:szCs w:val="16"/>
              </w:rPr>
              <w:t xml:space="preserve"> ROZDZIAŁ 1: </w:t>
            </w:r>
            <w:r w:rsidRPr="002641D3">
              <w:rPr>
                <w:rFonts w:ascii="Verdana" w:hAnsi="Verdana"/>
                <w:sz w:val="16"/>
                <w:szCs w:val="16"/>
              </w:rPr>
              <w:t>CZŁOWIEK</w:t>
            </w:r>
          </w:p>
        </w:tc>
      </w:tr>
      <w:tr w:rsidR="00AD1ECD" w:rsidRPr="002641D3" w:rsidTr="002376D9">
        <w:tc>
          <w:tcPr>
            <w:tcW w:w="1560" w:type="dxa"/>
            <w:shd w:val="clear" w:color="auto" w:fill="E0E0E0"/>
          </w:tcPr>
          <w:p w:rsidR="00AD1ECD" w:rsidRPr="002641D3" w:rsidRDefault="00AD1ECD" w:rsidP="002376D9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  <w:p w:rsidR="00AD1ECD" w:rsidRPr="002641D3" w:rsidRDefault="00AD1ECD" w:rsidP="002376D9">
            <w:pPr>
              <w:suppressLineNumbers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OCENA</w:t>
            </w:r>
          </w:p>
        </w:tc>
        <w:tc>
          <w:tcPr>
            <w:tcW w:w="3402" w:type="dxa"/>
          </w:tcPr>
          <w:p w:rsidR="00AD1ECD" w:rsidRPr="002641D3" w:rsidRDefault="00AD1ECD" w:rsidP="002376D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AD1ECD" w:rsidRPr="002641D3" w:rsidRDefault="00AD1ECD" w:rsidP="002376D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DOPUSZCZAJĄCA</w:t>
            </w:r>
          </w:p>
          <w:p w:rsidR="00AD1ECD" w:rsidRPr="002641D3" w:rsidRDefault="00AD1ECD" w:rsidP="002376D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99CCFF"/>
          </w:tcPr>
          <w:p w:rsidR="00AD1ECD" w:rsidRPr="002641D3" w:rsidRDefault="00AD1ECD" w:rsidP="002376D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AD1ECD" w:rsidRPr="002641D3" w:rsidRDefault="00AD1ECD" w:rsidP="002376D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DOSTATECZNA</w:t>
            </w:r>
          </w:p>
          <w:p w:rsidR="00AD1ECD" w:rsidRPr="002641D3" w:rsidRDefault="00AD1ECD" w:rsidP="002376D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544" w:type="dxa"/>
            <w:gridSpan w:val="2"/>
          </w:tcPr>
          <w:p w:rsidR="00AD1ECD" w:rsidRPr="002641D3" w:rsidRDefault="00AD1ECD" w:rsidP="002376D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AD1ECD" w:rsidRPr="002641D3" w:rsidRDefault="00AD1ECD" w:rsidP="002376D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DOBRA</w:t>
            </w:r>
          </w:p>
          <w:p w:rsidR="00AD1ECD" w:rsidRPr="002641D3" w:rsidRDefault="00AD1ECD" w:rsidP="002376D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95" w:type="dxa"/>
            <w:shd w:val="clear" w:color="auto" w:fill="99CCFF"/>
          </w:tcPr>
          <w:p w:rsidR="00AD1ECD" w:rsidRPr="002641D3" w:rsidRDefault="00AD1ECD" w:rsidP="002376D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AD1ECD" w:rsidRPr="002641D3" w:rsidRDefault="00AD1ECD" w:rsidP="002376D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BARDZO DOBRA</w:t>
            </w:r>
          </w:p>
          <w:p w:rsidR="00AD1ECD" w:rsidRPr="002641D3" w:rsidRDefault="00AD1ECD" w:rsidP="002376D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D1ECD" w:rsidRPr="002641D3" w:rsidTr="002376D9">
        <w:tc>
          <w:tcPr>
            <w:tcW w:w="1560" w:type="dxa"/>
            <w:shd w:val="clear" w:color="auto" w:fill="E0E0E0"/>
          </w:tcPr>
          <w:p w:rsidR="00AD1ECD" w:rsidRPr="002641D3" w:rsidRDefault="00AD1ECD" w:rsidP="002376D9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  <w:p w:rsidR="00AD1ECD" w:rsidRPr="002641D3" w:rsidRDefault="00AD1ECD" w:rsidP="002376D9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02" w:type="dxa"/>
          </w:tcPr>
          <w:p w:rsidR="00AD1ECD" w:rsidRPr="002641D3" w:rsidRDefault="00AD1ECD" w:rsidP="002376D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260" w:type="dxa"/>
            <w:shd w:val="clear" w:color="auto" w:fill="99CCFF"/>
          </w:tcPr>
          <w:p w:rsidR="00AD1ECD" w:rsidRPr="002641D3" w:rsidRDefault="00AD1ECD" w:rsidP="002376D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544" w:type="dxa"/>
            <w:gridSpan w:val="2"/>
          </w:tcPr>
          <w:p w:rsidR="00AD1ECD" w:rsidRPr="002641D3" w:rsidRDefault="00AD1ECD" w:rsidP="002376D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ŚREDNI STOPIEŃ SPEŁNIENIA WYMAGAŃ</w:t>
            </w:r>
          </w:p>
          <w:p w:rsidR="00AD1ECD" w:rsidRPr="002641D3" w:rsidRDefault="00AD1ECD" w:rsidP="002376D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095" w:type="dxa"/>
            <w:shd w:val="clear" w:color="auto" w:fill="99CCFF"/>
          </w:tcPr>
          <w:p w:rsidR="00AD1ECD" w:rsidRPr="002641D3" w:rsidRDefault="00AD1ECD" w:rsidP="002376D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WYSOKI STOPIEŃ SPEŁNIE</w:t>
            </w:r>
            <w:r w:rsidRPr="002641D3">
              <w:rPr>
                <w:rFonts w:ascii="Verdana" w:hAnsi="Verdana"/>
                <w:sz w:val="16"/>
                <w:szCs w:val="16"/>
              </w:rPr>
              <w:t>NIA WYMAGAŃ EDUKACYJNYCH</w:t>
            </w:r>
          </w:p>
        </w:tc>
      </w:tr>
      <w:tr w:rsidR="00AD1ECD" w:rsidRPr="002641D3" w:rsidTr="002376D9">
        <w:tc>
          <w:tcPr>
            <w:tcW w:w="1560" w:type="dxa"/>
            <w:vMerge w:val="restart"/>
            <w:shd w:val="clear" w:color="auto" w:fill="E0E0E0"/>
          </w:tcPr>
          <w:p w:rsidR="00AD1ECD" w:rsidRPr="002641D3" w:rsidRDefault="00AD1ECD" w:rsidP="002376D9">
            <w:pPr>
              <w:suppressLineNumbers/>
              <w:rPr>
                <w:rFonts w:ascii="Verdana" w:hAnsi="Verdana"/>
                <w:b/>
                <w:sz w:val="16"/>
                <w:szCs w:val="16"/>
              </w:rPr>
            </w:pPr>
            <w:r w:rsidRPr="002641D3">
              <w:rPr>
                <w:rFonts w:ascii="Verdana" w:hAnsi="Verdana"/>
                <w:bCs/>
                <w:sz w:val="16"/>
                <w:szCs w:val="16"/>
              </w:rPr>
              <w:t>WIEDZA:</w:t>
            </w:r>
            <w:r w:rsidRPr="002641D3">
              <w:rPr>
                <w:rFonts w:ascii="Verdana" w:hAnsi="Verdana"/>
                <w:bCs/>
                <w:sz w:val="16"/>
                <w:szCs w:val="16"/>
              </w:rPr>
              <w:br/>
            </w:r>
            <w:r w:rsidRPr="002641D3">
              <w:rPr>
                <w:rFonts w:ascii="Verdana" w:hAnsi="Verdana"/>
                <w:b/>
                <w:sz w:val="16"/>
                <w:szCs w:val="16"/>
              </w:rPr>
              <w:t xml:space="preserve">znajomość </w:t>
            </w:r>
          </w:p>
          <w:p w:rsidR="00AD1ECD" w:rsidRPr="002641D3" w:rsidRDefault="00AD1ECD" w:rsidP="002376D9">
            <w:pPr>
              <w:suppressLineNumbers/>
              <w:rPr>
                <w:rFonts w:ascii="Verdana" w:hAnsi="Verdana"/>
                <w:b/>
                <w:sz w:val="16"/>
                <w:szCs w:val="16"/>
              </w:rPr>
            </w:pPr>
            <w:r w:rsidRPr="002641D3">
              <w:rPr>
                <w:rFonts w:ascii="Verdana" w:hAnsi="Verdana"/>
                <w:b/>
                <w:sz w:val="16"/>
                <w:szCs w:val="16"/>
              </w:rPr>
              <w:t xml:space="preserve">środków </w:t>
            </w:r>
          </w:p>
          <w:p w:rsidR="00AD1ECD" w:rsidRPr="002641D3" w:rsidRDefault="00AD1ECD" w:rsidP="002376D9">
            <w:pPr>
              <w:suppressLineNumbers/>
              <w:rPr>
                <w:rFonts w:ascii="Verdana" w:hAnsi="Verdana"/>
                <w:b/>
                <w:sz w:val="16"/>
                <w:szCs w:val="16"/>
              </w:rPr>
            </w:pPr>
            <w:r w:rsidRPr="002641D3">
              <w:rPr>
                <w:rFonts w:ascii="Verdana" w:hAnsi="Verdana"/>
                <w:b/>
                <w:sz w:val="16"/>
                <w:szCs w:val="16"/>
              </w:rPr>
              <w:t>językowych</w:t>
            </w:r>
          </w:p>
        </w:tc>
        <w:tc>
          <w:tcPr>
            <w:tcW w:w="3402" w:type="dxa"/>
          </w:tcPr>
          <w:p w:rsidR="00AD1ECD" w:rsidRPr="002641D3" w:rsidRDefault="00AD1ECD" w:rsidP="002376D9">
            <w:pPr>
              <w:suppressLineNumbers/>
              <w:rPr>
                <w:rFonts w:ascii="Verdana" w:hAnsi="Verdana"/>
                <w:b/>
                <w:sz w:val="16"/>
                <w:szCs w:val="16"/>
              </w:rPr>
            </w:pPr>
            <w:r w:rsidRPr="002641D3">
              <w:rPr>
                <w:rFonts w:ascii="Verdana" w:hAnsi="Verdana"/>
                <w:b/>
                <w:sz w:val="16"/>
                <w:szCs w:val="16"/>
              </w:rPr>
              <w:t xml:space="preserve">Uczeń zna i stosuje </w:t>
            </w:r>
            <w:r w:rsidRPr="002641D3">
              <w:rPr>
                <w:rFonts w:ascii="Verdana" w:hAnsi="Verdana"/>
                <w:bCs/>
                <w:sz w:val="16"/>
                <w:szCs w:val="16"/>
              </w:rPr>
              <w:t>bardzo ograniczony zakres</w:t>
            </w:r>
            <w:r w:rsidRPr="002641D3">
              <w:rPr>
                <w:rFonts w:ascii="Verdana" w:hAnsi="Verdana"/>
                <w:b/>
                <w:bCs/>
                <w:sz w:val="16"/>
                <w:szCs w:val="16"/>
              </w:rPr>
              <w:t xml:space="preserve"> środków językowych w znacznym stopniu uniemożliwiający realizację poleceń bez pomocy nauczyciela lub kolegów.</w:t>
            </w:r>
          </w:p>
        </w:tc>
        <w:tc>
          <w:tcPr>
            <w:tcW w:w="3260" w:type="dxa"/>
          </w:tcPr>
          <w:p w:rsidR="00AD1ECD" w:rsidRPr="002641D3" w:rsidRDefault="00AD1ECD" w:rsidP="002376D9">
            <w:pPr>
              <w:suppressLineNumbers/>
              <w:rPr>
                <w:rFonts w:ascii="Verdana" w:hAnsi="Verdana"/>
                <w:b/>
                <w:sz w:val="16"/>
                <w:szCs w:val="16"/>
              </w:rPr>
            </w:pPr>
            <w:r w:rsidRPr="002641D3">
              <w:rPr>
                <w:rFonts w:ascii="Verdana" w:hAnsi="Verdana"/>
                <w:b/>
                <w:sz w:val="16"/>
                <w:szCs w:val="16"/>
              </w:rPr>
              <w:t xml:space="preserve">Uczeń zna i stosuje </w:t>
            </w:r>
            <w:r w:rsidRPr="002641D3">
              <w:rPr>
                <w:rFonts w:ascii="Verdana" w:hAnsi="Verdana"/>
                <w:bCs/>
                <w:sz w:val="16"/>
                <w:szCs w:val="16"/>
              </w:rPr>
              <w:t>ograniczony zakres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środków językowych,</w:t>
            </w:r>
            <w:r w:rsidRPr="002641D3">
              <w:rPr>
                <w:rFonts w:ascii="Verdana" w:hAnsi="Verdana"/>
                <w:b/>
                <w:bCs/>
                <w:sz w:val="16"/>
                <w:szCs w:val="16"/>
              </w:rPr>
              <w:t xml:space="preserve"> głównie środki językowe o wysokim stopniu pospolitości</w:t>
            </w:r>
            <w:r w:rsidRPr="002641D3">
              <w:rPr>
                <w:rFonts w:ascii="Verdana" w:hAnsi="Verdana"/>
                <w:b/>
                <w:sz w:val="16"/>
                <w:szCs w:val="16"/>
              </w:rPr>
              <w:t xml:space="preserve"> i dotyczące bezpośrednio jego osoby.</w:t>
            </w:r>
          </w:p>
        </w:tc>
        <w:tc>
          <w:tcPr>
            <w:tcW w:w="3544" w:type="dxa"/>
            <w:gridSpan w:val="2"/>
          </w:tcPr>
          <w:p w:rsidR="00AD1ECD" w:rsidRPr="002641D3" w:rsidRDefault="00AD1ECD" w:rsidP="002376D9">
            <w:pPr>
              <w:suppressLineNumbers/>
              <w:rPr>
                <w:rFonts w:ascii="Verdana" w:hAnsi="Verdana"/>
                <w:b/>
                <w:sz w:val="16"/>
                <w:szCs w:val="16"/>
              </w:rPr>
            </w:pPr>
            <w:r w:rsidRPr="002641D3">
              <w:rPr>
                <w:rFonts w:ascii="Verdana" w:hAnsi="Verdana"/>
                <w:b/>
                <w:sz w:val="16"/>
                <w:szCs w:val="16"/>
              </w:rPr>
              <w:t xml:space="preserve">Zna i stosuje </w:t>
            </w:r>
            <w:r w:rsidRPr="002641D3">
              <w:rPr>
                <w:rFonts w:ascii="Verdana" w:hAnsi="Verdana"/>
                <w:sz w:val="16"/>
                <w:szCs w:val="16"/>
              </w:rPr>
              <w:t xml:space="preserve">większość </w:t>
            </w:r>
            <w:r w:rsidRPr="002641D3">
              <w:rPr>
                <w:rFonts w:ascii="Verdana" w:hAnsi="Verdana"/>
                <w:b/>
                <w:sz w:val="16"/>
                <w:szCs w:val="16"/>
              </w:rPr>
              <w:t>poznanych wyrazów oraz zwrotów</w:t>
            </w:r>
            <w:r w:rsidRPr="002641D3">
              <w:rPr>
                <w:rFonts w:ascii="Verdana" w:hAnsi="Verdana"/>
                <w:b/>
                <w:bCs/>
                <w:sz w:val="16"/>
                <w:szCs w:val="16"/>
              </w:rPr>
              <w:t>, oprócz środków językowych o wysokim stopniu pospolitości w wypowiedzi występuje kilka precyzyjnych sformułowań.</w:t>
            </w:r>
          </w:p>
        </w:tc>
        <w:tc>
          <w:tcPr>
            <w:tcW w:w="3095" w:type="dxa"/>
          </w:tcPr>
          <w:p w:rsidR="00AD1ECD" w:rsidRPr="002641D3" w:rsidRDefault="00AD1ECD" w:rsidP="002376D9">
            <w:pPr>
              <w:suppressLineNumbers/>
              <w:rPr>
                <w:rFonts w:ascii="Verdana" w:hAnsi="Verdana"/>
                <w:b/>
                <w:sz w:val="16"/>
                <w:szCs w:val="16"/>
              </w:rPr>
            </w:pPr>
            <w:r w:rsidRPr="002641D3">
              <w:rPr>
                <w:rFonts w:ascii="Verdana" w:hAnsi="Verdana"/>
                <w:b/>
                <w:sz w:val="16"/>
                <w:szCs w:val="16"/>
              </w:rPr>
              <w:t xml:space="preserve">Zna i stosuje </w:t>
            </w:r>
            <w:r w:rsidRPr="002641D3">
              <w:rPr>
                <w:rFonts w:ascii="Verdana" w:hAnsi="Verdana"/>
                <w:sz w:val="16"/>
                <w:szCs w:val="16"/>
              </w:rPr>
              <w:t xml:space="preserve">wszystkie </w:t>
            </w:r>
            <w:r>
              <w:rPr>
                <w:rFonts w:ascii="Verdana" w:hAnsi="Verdana"/>
                <w:b/>
                <w:sz w:val="16"/>
                <w:szCs w:val="16"/>
              </w:rPr>
              <w:t>poznane wyrazy oraz zwroty (str. 4)</w:t>
            </w:r>
          </w:p>
        </w:tc>
      </w:tr>
      <w:tr w:rsidR="00AD1ECD" w:rsidRPr="002641D3" w:rsidTr="002376D9">
        <w:tc>
          <w:tcPr>
            <w:tcW w:w="1560" w:type="dxa"/>
            <w:vMerge/>
            <w:shd w:val="clear" w:color="auto" w:fill="E0E0E0"/>
          </w:tcPr>
          <w:p w:rsidR="00AD1ECD" w:rsidRPr="002641D3" w:rsidRDefault="00AD1ECD" w:rsidP="002376D9">
            <w:pPr>
              <w:suppressLineNumbers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402" w:type="dxa"/>
          </w:tcPr>
          <w:p w:rsidR="00AD1ECD" w:rsidRPr="002641D3" w:rsidRDefault="00AD1ECD" w:rsidP="002376D9">
            <w:pPr>
              <w:suppressLineNumbers/>
              <w:rPr>
                <w:rFonts w:ascii="Verdana" w:hAnsi="Verdana"/>
                <w:b/>
                <w:sz w:val="16"/>
                <w:szCs w:val="16"/>
              </w:rPr>
            </w:pPr>
            <w:r w:rsidRPr="002641D3">
              <w:rPr>
                <w:rFonts w:ascii="Verdana" w:hAnsi="Verdana"/>
                <w:b/>
                <w:sz w:val="16"/>
                <w:szCs w:val="16"/>
              </w:rPr>
              <w:t xml:space="preserve">Uczeń </w:t>
            </w:r>
            <w:r w:rsidRPr="002641D3">
              <w:rPr>
                <w:rFonts w:ascii="Verdana" w:hAnsi="Verdana"/>
                <w:sz w:val="16"/>
                <w:szCs w:val="16"/>
              </w:rPr>
              <w:t>w niewielkim stopniu</w:t>
            </w:r>
            <w:r w:rsidRPr="002641D3">
              <w:rPr>
                <w:rFonts w:ascii="Verdana" w:hAnsi="Verdana"/>
                <w:b/>
                <w:sz w:val="16"/>
                <w:szCs w:val="16"/>
              </w:rPr>
              <w:t xml:space="preserve"> stosuje poznane struktury gramatyczne </w:t>
            </w:r>
            <w:r w:rsidRPr="002641D3">
              <w:rPr>
                <w:rFonts w:ascii="Verdana" w:hAnsi="Verdana"/>
                <w:b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260" w:type="dxa"/>
          </w:tcPr>
          <w:p w:rsidR="00AD1ECD" w:rsidRPr="002641D3" w:rsidRDefault="00AD1ECD" w:rsidP="002376D9">
            <w:pPr>
              <w:suppressLineNumbers/>
              <w:rPr>
                <w:rFonts w:ascii="Verdana" w:hAnsi="Verdana"/>
                <w:b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Częściowo poprawnie</w:t>
            </w:r>
            <w:r w:rsidRPr="002641D3">
              <w:rPr>
                <w:rFonts w:ascii="Verdana" w:hAnsi="Verdana"/>
                <w:b/>
                <w:sz w:val="16"/>
                <w:szCs w:val="16"/>
              </w:rPr>
              <w:t xml:space="preserve"> stosuje poznane struktury gramatyczne </w:t>
            </w:r>
            <w:r w:rsidRPr="002641D3">
              <w:rPr>
                <w:rFonts w:ascii="Verdana" w:hAnsi="Verdana"/>
                <w:b/>
                <w:sz w:val="16"/>
                <w:szCs w:val="16"/>
              </w:rPr>
              <w:br/>
              <w:t>w zadaniach językowych i własnych wypowiedziach.</w:t>
            </w:r>
          </w:p>
        </w:tc>
        <w:tc>
          <w:tcPr>
            <w:tcW w:w="3544" w:type="dxa"/>
            <w:gridSpan w:val="2"/>
          </w:tcPr>
          <w:p w:rsidR="00AD1ECD" w:rsidRPr="002641D3" w:rsidRDefault="00AD1ECD" w:rsidP="002376D9">
            <w:pPr>
              <w:suppressLineNumbers/>
              <w:rPr>
                <w:rFonts w:ascii="Verdana" w:hAnsi="Verdana"/>
                <w:b/>
                <w:sz w:val="16"/>
                <w:szCs w:val="16"/>
              </w:rPr>
            </w:pPr>
            <w:r w:rsidRPr="002641D3">
              <w:rPr>
                <w:rFonts w:ascii="Verdana" w:hAnsi="Verdana"/>
                <w:b/>
                <w:sz w:val="16"/>
                <w:szCs w:val="16"/>
              </w:rPr>
              <w:t xml:space="preserve">W </w:t>
            </w:r>
            <w:r w:rsidRPr="002641D3">
              <w:rPr>
                <w:rFonts w:ascii="Verdana" w:hAnsi="Verdana"/>
                <w:sz w:val="16"/>
                <w:szCs w:val="16"/>
              </w:rPr>
              <w:t>większości poprawnie</w:t>
            </w:r>
            <w:r w:rsidRPr="002641D3">
              <w:rPr>
                <w:rFonts w:ascii="Verdana" w:hAnsi="Verdana"/>
                <w:b/>
                <w:sz w:val="16"/>
                <w:szCs w:val="16"/>
              </w:rPr>
              <w:t xml:space="preserve"> stosuje poznane struktury gramatyczne </w:t>
            </w:r>
            <w:r w:rsidRPr="002641D3">
              <w:rPr>
                <w:rFonts w:ascii="Verdana" w:hAnsi="Verdana"/>
                <w:b/>
                <w:sz w:val="16"/>
                <w:szCs w:val="16"/>
              </w:rPr>
              <w:br/>
              <w:t>w zadaniach językowych i własnych wypowiedziach. Błędy nie zakłócają komunikacji.</w:t>
            </w:r>
          </w:p>
        </w:tc>
        <w:tc>
          <w:tcPr>
            <w:tcW w:w="3095" w:type="dxa"/>
          </w:tcPr>
          <w:p w:rsidR="00AD1ECD" w:rsidRPr="002641D3" w:rsidRDefault="00AD1ECD" w:rsidP="002376D9">
            <w:pPr>
              <w:suppressLineNumbers/>
              <w:rPr>
                <w:rFonts w:ascii="Verdana" w:hAnsi="Verdana"/>
                <w:b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Poprawnie</w:t>
            </w:r>
            <w:r w:rsidRPr="002641D3">
              <w:rPr>
                <w:rFonts w:ascii="Verdana" w:hAnsi="Verdana"/>
                <w:b/>
                <w:sz w:val="16"/>
                <w:szCs w:val="16"/>
              </w:rPr>
              <w:t xml:space="preserve"> stosuje poznane struktury gramatyczne w zadaniach językowych i własnych wypowiedziach.</w:t>
            </w:r>
          </w:p>
        </w:tc>
      </w:tr>
      <w:tr w:rsidR="00AD1ECD" w:rsidRPr="002641D3" w:rsidTr="002376D9">
        <w:tc>
          <w:tcPr>
            <w:tcW w:w="1560" w:type="dxa"/>
            <w:vMerge/>
            <w:shd w:val="clear" w:color="auto" w:fill="E0E0E0"/>
          </w:tcPr>
          <w:p w:rsidR="00AD1ECD" w:rsidRPr="002641D3" w:rsidRDefault="00AD1ECD" w:rsidP="002376D9">
            <w:pPr>
              <w:suppressLineNumbers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3301" w:type="dxa"/>
            <w:gridSpan w:val="5"/>
          </w:tcPr>
          <w:p w:rsidR="00AD1ECD" w:rsidRDefault="00AD1ECD" w:rsidP="00AD1ECD">
            <w:pPr>
              <w:numPr>
                <w:ilvl w:val="0"/>
                <w:numId w:val="26"/>
              </w:numPr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/>
                <w:sz w:val="16"/>
                <w:szCs w:val="16"/>
                <w:lang w:eastAsia="en-US"/>
              </w:rPr>
              <w:t>C</w:t>
            </w:r>
            <w:r w:rsidRPr="002641D3">
              <w:rPr>
                <w:rFonts w:ascii="Verdana" w:hAnsi="Verdana"/>
                <w:b/>
                <w:sz w:val="16"/>
                <w:szCs w:val="16"/>
                <w:lang w:eastAsia="en-US"/>
              </w:rPr>
              <w:t>zęści ciała</w:t>
            </w:r>
          </w:p>
          <w:p w:rsidR="00AD1ECD" w:rsidRPr="007B6445" w:rsidRDefault="00AD1ECD" w:rsidP="00AD1ECD">
            <w:pPr>
              <w:numPr>
                <w:ilvl w:val="0"/>
                <w:numId w:val="26"/>
              </w:numPr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/>
                <w:sz w:val="16"/>
                <w:szCs w:val="16"/>
                <w:lang w:eastAsia="en-US"/>
              </w:rPr>
              <w:t>W</w:t>
            </w:r>
            <w:r w:rsidRPr="007B6445">
              <w:rPr>
                <w:rFonts w:ascii="Verdana" w:hAnsi="Verdana"/>
                <w:b/>
                <w:sz w:val="16"/>
                <w:szCs w:val="16"/>
                <w:lang w:eastAsia="en-US"/>
              </w:rPr>
              <w:t>ygląd zewnętrzny</w:t>
            </w:r>
          </w:p>
          <w:p w:rsidR="00AD1ECD" w:rsidRDefault="00AD1ECD" w:rsidP="00AD1ECD">
            <w:pPr>
              <w:numPr>
                <w:ilvl w:val="0"/>
                <w:numId w:val="26"/>
              </w:numPr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/>
                <w:sz w:val="16"/>
                <w:szCs w:val="16"/>
                <w:lang w:eastAsia="en-US"/>
              </w:rPr>
              <w:t>U</w:t>
            </w:r>
            <w:r w:rsidRPr="002641D3">
              <w:rPr>
                <w:rFonts w:ascii="Verdana" w:hAnsi="Verdana"/>
                <w:b/>
                <w:sz w:val="16"/>
                <w:szCs w:val="16"/>
                <w:lang w:eastAsia="en-US"/>
              </w:rPr>
              <w:t>brania</w:t>
            </w:r>
          </w:p>
          <w:p w:rsidR="00AD1ECD" w:rsidRPr="002641D3" w:rsidRDefault="00AD1ECD" w:rsidP="00AD1ECD">
            <w:pPr>
              <w:numPr>
                <w:ilvl w:val="0"/>
                <w:numId w:val="26"/>
              </w:numPr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/>
                <w:sz w:val="16"/>
                <w:szCs w:val="16"/>
                <w:lang w:eastAsia="en-US"/>
              </w:rPr>
              <w:t>Styl</w:t>
            </w:r>
          </w:p>
          <w:p w:rsidR="00AD1ECD" w:rsidRPr="002641D3" w:rsidRDefault="00AD1ECD" w:rsidP="00AD1ECD">
            <w:pPr>
              <w:numPr>
                <w:ilvl w:val="0"/>
                <w:numId w:val="26"/>
              </w:numPr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/>
                <w:sz w:val="16"/>
                <w:szCs w:val="16"/>
                <w:lang w:eastAsia="en-US"/>
              </w:rPr>
              <w:t>C</w:t>
            </w:r>
            <w:r w:rsidRPr="002641D3">
              <w:rPr>
                <w:rFonts w:ascii="Verdana" w:hAnsi="Verdana"/>
                <w:b/>
                <w:sz w:val="16"/>
                <w:szCs w:val="16"/>
                <w:lang w:eastAsia="en-US"/>
              </w:rPr>
              <w:t>echy charakteru</w:t>
            </w:r>
          </w:p>
          <w:p w:rsidR="00AD1ECD" w:rsidRPr="002641D3" w:rsidRDefault="00AD1ECD" w:rsidP="00AD1ECD">
            <w:pPr>
              <w:numPr>
                <w:ilvl w:val="0"/>
                <w:numId w:val="26"/>
              </w:numPr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/>
                <w:sz w:val="16"/>
                <w:szCs w:val="16"/>
                <w:lang w:eastAsia="en-US"/>
              </w:rPr>
              <w:t>U</w:t>
            </w:r>
            <w:r w:rsidRPr="002641D3">
              <w:rPr>
                <w:rFonts w:ascii="Verdana" w:hAnsi="Verdana"/>
                <w:b/>
                <w:sz w:val="16"/>
                <w:szCs w:val="16"/>
                <w:lang w:eastAsia="en-US"/>
              </w:rPr>
              <w:t>czucia i emocje</w:t>
            </w:r>
          </w:p>
          <w:p w:rsidR="00AD1ECD" w:rsidRPr="002641D3" w:rsidRDefault="00AD1ECD" w:rsidP="00AD1ECD">
            <w:pPr>
              <w:numPr>
                <w:ilvl w:val="0"/>
                <w:numId w:val="26"/>
              </w:numPr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/>
                <w:sz w:val="16"/>
                <w:szCs w:val="16"/>
                <w:lang w:eastAsia="en-US"/>
              </w:rPr>
              <w:t>C</w:t>
            </w:r>
            <w:r w:rsidRPr="002641D3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zas </w:t>
            </w:r>
            <w:r w:rsidRPr="00F2189C">
              <w:rPr>
                <w:rFonts w:ascii="Verdana" w:hAnsi="Verdana"/>
                <w:b/>
                <w:i/>
                <w:sz w:val="16"/>
                <w:szCs w:val="16"/>
                <w:lang w:eastAsia="en-US"/>
              </w:rPr>
              <w:t>Present Simple</w:t>
            </w:r>
          </w:p>
          <w:p w:rsidR="00AD1ECD" w:rsidRDefault="00AD1ECD" w:rsidP="00AD1ECD">
            <w:pPr>
              <w:numPr>
                <w:ilvl w:val="0"/>
                <w:numId w:val="26"/>
              </w:numPr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/>
                <w:sz w:val="16"/>
                <w:szCs w:val="16"/>
                <w:lang w:eastAsia="en-US"/>
              </w:rPr>
              <w:t>C</w:t>
            </w:r>
            <w:r w:rsidRPr="002641D3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zas </w:t>
            </w:r>
            <w:r w:rsidRPr="00F2189C">
              <w:rPr>
                <w:rFonts w:ascii="Verdana" w:hAnsi="Verdana"/>
                <w:b/>
                <w:i/>
                <w:sz w:val="16"/>
                <w:szCs w:val="16"/>
                <w:lang w:eastAsia="en-US"/>
              </w:rPr>
              <w:t>Present Continuous</w:t>
            </w:r>
          </w:p>
          <w:p w:rsidR="00AD1ECD" w:rsidRDefault="00AD1ECD" w:rsidP="00AD1ECD">
            <w:pPr>
              <w:numPr>
                <w:ilvl w:val="0"/>
                <w:numId w:val="26"/>
              </w:numPr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/>
                <w:sz w:val="16"/>
                <w:szCs w:val="16"/>
                <w:lang w:eastAsia="en-US"/>
              </w:rPr>
              <w:t>Czasowniki wyrażające czynności i stany</w:t>
            </w:r>
          </w:p>
          <w:p w:rsidR="00AD1ECD" w:rsidRPr="002641D3" w:rsidRDefault="00AD1ECD" w:rsidP="00AD1ECD">
            <w:pPr>
              <w:numPr>
                <w:ilvl w:val="0"/>
                <w:numId w:val="26"/>
              </w:numPr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Konstrukcje czasownikowe z formą </w:t>
            </w:r>
            <w:r w:rsidRPr="00F2189C">
              <w:rPr>
                <w:rFonts w:ascii="Verdana" w:hAnsi="Verdana"/>
                <w:b/>
                <w:i/>
                <w:sz w:val="16"/>
                <w:szCs w:val="16"/>
                <w:lang w:eastAsia="en-US"/>
              </w:rPr>
              <w:t>gerund</w:t>
            </w:r>
            <w:r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 lub bezokolicznikiem</w:t>
            </w:r>
          </w:p>
          <w:p w:rsidR="00AD1ECD" w:rsidRPr="007B6445" w:rsidRDefault="00AD1ECD" w:rsidP="00AD1ECD">
            <w:pPr>
              <w:numPr>
                <w:ilvl w:val="0"/>
                <w:numId w:val="26"/>
              </w:numPr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/>
                <w:sz w:val="16"/>
                <w:szCs w:val="16"/>
                <w:lang w:eastAsia="en-US"/>
              </w:rPr>
              <w:t>Czasowniki złożone</w:t>
            </w:r>
          </w:p>
          <w:p w:rsidR="00AD1ECD" w:rsidRPr="0066520C" w:rsidRDefault="00AD1ECD" w:rsidP="00AD1ECD">
            <w:pPr>
              <w:numPr>
                <w:ilvl w:val="0"/>
                <w:numId w:val="26"/>
              </w:numPr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/>
                <w:sz w:val="16"/>
                <w:szCs w:val="16"/>
                <w:lang w:eastAsia="en-US"/>
              </w:rPr>
              <w:t>P</w:t>
            </w:r>
            <w:r w:rsidRPr="0066520C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rzymiotniki z końcówkami </w:t>
            </w:r>
            <w:r w:rsidRPr="00F2189C">
              <w:rPr>
                <w:rFonts w:ascii="Verdana" w:hAnsi="Verdana"/>
                <w:b/>
                <w:i/>
                <w:sz w:val="16"/>
                <w:szCs w:val="16"/>
                <w:lang w:eastAsia="en-US"/>
              </w:rPr>
              <w:t>-ed</w:t>
            </w:r>
            <w:r w:rsidRPr="0066520C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 i </w:t>
            </w:r>
            <w:r w:rsidRPr="00F2189C">
              <w:rPr>
                <w:rFonts w:ascii="Verdana" w:hAnsi="Verdana"/>
                <w:b/>
                <w:i/>
                <w:sz w:val="16"/>
                <w:szCs w:val="16"/>
                <w:lang w:eastAsia="en-US"/>
              </w:rPr>
              <w:t>-ing</w:t>
            </w:r>
            <w:r w:rsidRPr="0066520C">
              <w:rPr>
                <w:rFonts w:ascii="Verdana" w:hAnsi="Verdana"/>
                <w:b/>
                <w:sz w:val="16"/>
                <w:szCs w:val="16"/>
                <w:lang w:eastAsia="en-US"/>
              </w:rPr>
              <w:t>.</w:t>
            </w:r>
          </w:p>
        </w:tc>
      </w:tr>
      <w:tr w:rsidR="00AD1ECD" w:rsidRPr="002641D3" w:rsidTr="002376D9">
        <w:tc>
          <w:tcPr>
            <w:tcW w:w="1560" w:type="dxa"/>
            <w:vMerge w:val="restart"/>
            <w:shd w:val="clear" w:color="auto" w:fill="E0E0E0"/>
          </w:tcPr>
          <w:p w:rsidR="00AD1ECD" w:rsidRPr="002641D3" w:rsidRDefault="00AD1ECD" w:rsidP="002376D9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  <w:p w:rsidR="00AD1ECD" w:rsidRPr="002641D3" w:rsidRDefault="00AD1ECD" w:rsidP="002376D9">
            <w:pPr>
              <w:suppressLineNumbers/>
              <w:rPr>
                <w:rFonts w:ascii="Verdana" w:hAnsi="Verdana"/>
                <w:bCs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UMIEJĘTNOŚCI</w:t>
            </w:r>
          </w:p>
          <w:p w:rsidR="00AD1ECD" w:rsidRPr="002641D3" w:rsidRDefault="00AD1ECD" w:rsidP="002376D9">
            <w:pPr>
              <w:suppressLineNumbers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402" w:type="dxa"/>
          </w:tcPr>
          <w:p w:rsidR="00AD1ECD" w:rsidRPr="002641D3" w:rsidRDefault="00AD1ECD" w:rsidP="002376D9">
            <w:pPr>
              <w:suppressLineNumbers/>
              <w:rPr>
                <w:rFonts w:ascii="Verdana" w:hAnsi="Verdana" w:cs="Verdana"/>
                <w:b/>
                <w:sz w:val="16"/>
                <w:szCs w:val="16"/>
              </w:rPr>
            </w:pPr>
            <w:r w:rsidRPr="002641D3">
              <w:rPr>
                <w:rFonts w:ascii="Verdana" w:hAnsi="Verdana" w:cs="Verdana"/>
                <w:b/>
                <w:sz w:val="16"/>
                <w:szCs w:val="16"/>
              </w:rPr>
              <w:t xml:space="preserve">Rozumie w tekście czytanym pojedyncze słowa: łatwe, krótkie, pospolite. </w:t>
            </w:r>
            <w:r w:rsidRPr="002641D3">
              <w:rPr>
                <w:rFonts w:ascii="Verdana" w:hAnsi="Verdana" w:cs="Verdana"/>
                <w:sz w:val="16"/>
                <w:szCs w:val="16"/>
              </w:rPr>
              <w:t>Częściowo poprawnie</w:t>
            </w:r>
            <w:r w:rsidRPr="002641D3">
              <w:rPr>
                <w:rFonts w:ascii="Verdana" w:hAnsi="Verdana" w:cs="Verdana"/>
                <w:b/>
                <w:sz w:val="16"/>
                <w:szCs w:val="16"/>
              </w:rPr>
              <w:t xml:space="preserve"> rozwiązuje zadania na czytanie. Zadania na rozumienie ze słuchu sprawiają mu trudność.</w:t>
            </w:r>
          </w:p>
        </w:tc>
        <w:tc>
          <w:tcPr>
            <w:tcW w:w="3260" w:type="dxa"/>
          </w:tcPr>
          <w:p w:rsidR="00AD1ECD" w:rsidRPr="002641D3" w:rsidRDefault="00AD1ECD" w:rsidP="002376D9">
            <w:pPr>
              <w:suppressLineNumbers/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 xml:space="preserve">Rozumie w tekstach czytanych </w:t>
            </w:r>
            <w:r w:rsidRPr="002641D3">
              <w:rPr>
                <w:rFonts w:ascii="Verdana" w:hAnsi="Verdana" w:cs="Verdana"/>
                <w:b/>
                <w:sz w:val="16"/>
                <w:szCs w:val="16"/>
              </w:rPr>
              <w:t xml:space="preserve">i słuchanych słowa o wysokim stopniu pospolitości, łatwości, wybrane zdania. </w:t>
            </w:r>
            <w:r w:rsidRPr="002641D3">
              <w:rPr>
                <w:rFonts w:ascii="Verdana" w:hAnsi="Verdana" w:cs="Verdana"/>
                <w:sz w:val="16"/>
                <w:szCs w:val="16"/>
              </w:rPr>
              <w:t>Częściowo poprawnie</w:t>
            </w:r>
            <w:r w:rsidRPr="002641D3">
              <w:rPr>
                <w:rFonts w:ascii="Verdana" w:hAnsi="Verdana" w:cs="Verdana"/>
                <w:b/>
                <w:sz w:val="16"/>
                <w:szCs w:val="16"/>
              </w:rPr>
              <w:t xml:space="preserve"> rozwiązuje zadania na czytanie i słuchanie.</w:t>
            </w:r>
          </w:p>
        </w:tc>
        <w:tc>
          <w:tcPr>
            <w:tcW w:w="3516" w:type="dxa"/>
          </w:tcPr>
          <w:p w:rsidR="00AD1ECD" w:rsidRPr="002641D3" w:rsidRDefault="00AD1ECD" w:rsidP="002376D9">
            <w:pPr>
              <w:suppressLineNumbers/>
              <w:rPr>
                <w:rFonts w:ascii="Verdana" w:hAnsi="Verdana" w:cs="Verdana"/>
                <w:b/>
                <w:sz w:val="16"/>
                <w:szCs w:val="16"/>
              </w:rPr>
            </w:pPr>
            <w:r w:rsidRPr="002641D3">
              <w:rPr>
                <w:rFonts w:ascii="Verdana" w:hAnsi="Verdana" w:cs="Verdana"/>
                <w:b/>
                <w:sz w:val="16"/>
                <w:szCs w:val="16"/>
              </w:rPr>
              <w:t>Rozumie większość tekstu i komunikatów słownych na bazie poznanego słownictwa.</w:t>
            </w:r>
          </w:p>
          <w:p w:rsidR="00AD1ECD" w:rsidRPr="002641D3" w:rsidRDefault="00AD1ECD" w:rsidP="002376D9">
            <w:pPr>
              <w:suppressLineNumbers/>
              <w:rPr>
                <w:rFonts w:ascii="Verdana" w:hAnsi="Verdana" w:cs="Verdana"/>
                <w:b/>
                <w:sz w:val="16"/>
                <w:szCs w:val="16"/>
              </w:rPr>
            </w:pPr>
            <w:r w:rsidRPr="002641D3">
              <w:rPr>
                <w:rFonts w:ascii="Verdana" w:hAnsi="Verdana" w:cs="Verdana"/>
                <w:sz w:val="16"/>
                <w:szCs w:val="16"/>
              </w:rPr>
              <w:t>W większości poprawnie</w:t>
            </w:r>
            <w:r w:rsidRPr="002641D3">
              <w:rPr>
                <w:rFonts w:ascii="Verdana" w:hAnsi="Verdana" w:cs="Verdana"/>
                <w:b/>
                <w:sz w:val="16"/>
                <w:szCs w:val="16"/>
              </w:rPr>
              <w:t xml:space="preserve"> rozwiązuje zadania na czytanie i słuchanie.</w:t>
            </w:r>
          </w:p>
        </w:tc>
        <w:tc>
          <w:tcPr>
            <w:tcW w:w="3123" w:type="dxa"/>
            <w:gridSpan w:val="2"/>
          </w:tcPr>
          <w:p w:rsidR="00AD1ECD" w:rsidRPr="002641D3" w:rsidRDefault="00AD1ECD" w:rsidP="002376D9">
            <w:pPr>
              <w:suppressLineNumbers/>
              <w:rPr>
                <w:rFonts w:ascii="Verdana" w:hAnsi="Verdana" w:cs="Verdana"/>
                <w:b/>
                <w:sz w:val="16"/>
                <w:szCs w:val="16"/>
              </w:rPr>
            </w:pPr>
            <w:r w:rsidRPr="002641D3">
              <w:rPr>
                <w:rFonts w:ascii="Verdana" w:hAnsi="Verdana" w:cs="Verdana"/>
                <w:b/>
                <w:sz w:val="16"/>
                <w:szCs w:val="16"/>
              </w:rPr>
              <w:t xml:space="preserve">Rozumie </w:t>
            </w:r>
            <w:r w:rsidRPr="002641D3">
              <w:rPr>
                <w:rFonts w:ascii="Verdana" w:hAnsi="Verdana" w:cs="Verdana"/>
                <w:sz w:val="16"/>
                <w:szCs w:val="16"/>
              </w:rPr>
              <w:t>szczegółowo</w:t>
            </w:r>
            <w:r>
              <w:rPr>
                <w:rFonts w:ascii="Verdana" w:hAnsi="Verdana" w:cs="Verdana"/>
                <w:b/>
                <w:sz w:val="16"/>
                <w:szCs w:val="16"/>
              </w:rPr>
              <w:t xml:space="preserve"> teksty </w:t>
            </w:r>
            <w:r w:rsidRPr="002641D3">
              <w:rPr>
                <w:rFonts w:ascii="Verdana" w:hAnsi="Verdana" w:cs="Verdana"/>
                <w:b/>
                <w:sz w:val="16"/>
                <w:szCs w:val="16"/>
              </w:rPr>
              <w:t xml:space="preserve">i komunikaty słowne w zakresie omawianych tematów. </w:t>
            </w:r>
            <w:r w:rsidRPr="00087377">
              <w:rPr>
                <w:rFonts w:ascii="Verdana" w:hAnsi="Verdana" w:cs="Verdana"/>
                <w:b/>
                <w:sz w:val="16"/>
                <w:szCs w:val="16"/>
              </w:rPr>
              <w:t>Poprawnie rozwiązuje zadania na czytanie</w:t>
            </w:r>
            <w:r>
              <w:rPr>
                <w:rFonts w:ascii="Verdana" w:hAnsi="Verdana" w:cs="Verdana"/>
                <w:b/>
                <w:sz w:val="16"/>
                <w:szCs w:val="16"/>
              </w:rPr>
              <w:t xml:space="preserve"> </w:t>
            </w:r>
            <w:r w:rsidRPr="002641D3">
              <w:rPr>
                <w:rFonts w:ascii="Verdana" w:hAnsi="Verdana" w:cs="Verdana"/>
                <w:b/>
                <w:sz w:val="16"/>
                <w:szCs w:val="16"/>
              </w:rPr>
              <w:t xml:space="preserve">i słuchanie: prawda/fałsz, dobieranie, wielokrotny wybór. </w:t>
            </w:r>
          </w:p>
        </w:tc>
      </w:tr>
      <w:tr w:rsidR="00AD1ECD" w:rsidRPr="002641D3" w:rsidTr="002376D9">
        <w:tc>
          <w:tcPr>
            <w:tcW w:w="1560" w:type="dxa"/>
            <w:vMerge/>
            <w:shd w:val="clear" w:color="auto" w:fill="E0E0E0"/>
          </w:tcPr>
          <w:p w:rsidR="00AD1ECD" w:rsidRPr="002641D3" w:rsidRDefault="00AD1ECD" w:rsidP="002376D9">
            <w:pPr>
              <w:suppressLineNumbers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402" w:type="dxa"/>
          </w:tcPr>
          <w:p w:rsidR="00AD1ECD" w:rsidRPr="002641D3" w:rsidRDefault="00AD1ECD" w:rsidP="002376D9">
            <w:pPr>
              <w:suppressLineNumbers/>
              <w:rPr>
                <w:rFonts w:ascii="Verdana" w:hAnsi="Verdana"/>
                <w:b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Z pomocą nauczyciela</w:t>
            </w:r>
            <w:r w:rsidRPr="002641D3">
              <w:rPr>
                <w:rFonts w:ascii="Verdana" w:hAnsi="Verdana"/>
                <w:b/>
                <w:sz w:val="16"/>
                <w:szCs w:val="16"/>
              </w:rPr>
              <w:t xml:space="preserve"> wykazuje się </w:t>
            </w:r>
            <w:r w:rsidRPr="002641D3">
              <w:rPr>
                <w:rFonts w:ascii="Verdana" w:hAnsi="Verdana"/>
                <w:b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  <w:p w:rsidR="00AD1ECD" w:rsidRPr="002641D3" w:rsidRDefault="00AD1ECD" w:rsidP="002376D9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</w:tcPr>
          <w:p w:rsidR="00AD1ECD" w:rsidRPr="003628AB" w:rsidRDefault="00AD1ECD" w:rsidP="002376D9">
            <w:pPr>
              <w:suppressLineNumbers/>
              <w:rPr>
                <w:rFonts w:ascii="Verdana" w:hAnsi="Verdana"/>
                <w:b/>
                <w:sz w:val="16"/>
                <w:szCs w:val="16"/>
              </w:rPr>
            </w:pPr>
            <w:r w:rsidRPr="003628AB">
              <w:rPr>
                <w:rFonts w:ascii="Verdana" w:hAnsi="Verdana"/>
                <w:b/>
                <w:sz w:val="16"/>
                <w:szCs w:val="16"/>
              </w:rPr>
              <w:t>Uczeń:</w:t>
            </w:r>
          </w:p>
          <w:p w:rsidR="00AD1ECD" w:rsidRPr="003628AB" w:rsidRDefault="00AD1ECD" w:rsidP="002376D9">
            <w:pPr>
              <w:rPr>
                <w:rFonts w:ascii="Verdana" w:hAnsi="Verdana"/>
                <w:b/>
                <w:sz w:val="16"/>
                <w:szCs w:val="16"/>
              </w:rPr>
            </w:pPr>
            <w:r w:rsidRPr="003628AB">
              <w:rPr>
                <w:rFonts w:ascii="Verdana" w:hAnsi="Verdana"/>
                <w:b/>
                <w:sz w:val="16"/>
                <w:szCs w:val="16"/>
              </w:rPr>
              <w:t>– rozumie większość wypowiedzi i tekstów na bazie poznanego słownictwa,</w:t>
            </w:r>
          </w:p>
          <w:p w:rsidR="00AD1ECD" w:rsidRDefault="00AD1ECD" w:rsidP="002376D9">
            <w:pPr>
              <w:rPr>
                <w:rFonts w:ascii="Verdana" w:hAnsi="Verdana"/>
                <w:b/>
                <w:sz w:val="16"/>
                <w:szCs w:val="16"/>
              </w:rPr>
            </w:pPr>
            <w:r w:rsidRPr="003628AB">
              <w:rPr>
                <w:rFonts w:ascii="Verdana" w:hAnsi="Verdana"/>
                <w:b/>
                <w:sz w:val="16"/>
                <w:szCs w:val="16"/>
              </w:rPr>
              <w:t>– w większości</w:t>
            </w:r>
            <w:r w:rsidRPr="003628AB">
              <w:rPr>
                <w:rFonts w:ascii="Verdana" w:hAnsi="Verdana" w:cs="Verdana"/>
                <w:b/>
                <w:sz w:val="16"/>
                <w:szCs w:val="16"/>
              </w:rPr>
              <w:t xml:space="preserve"> poprawnie rozwiązuje zadania na czytanie i słuchanie,</w:t>
            </w:r>
          </w:p>
          <w:p w:rsidR="00AD1ECD" w:rsidRDefault="00AD1ECD" w:rsidP="002376D9">
            <w:pPr>
              <w:rPr>
                <w:rFonts w:ascii="Verdana" w:hAnsi="Verdana"/>
                <w:b/>
                <w:sz w:val="16"/>
                <w:szCs w:val="16"/>
              </w:rPr>
            </w:pPr>
            <w:r w:rsidRPr="003628AB">
              <w:rPr>
                <w:rFonts w:ascii="Verdana" w:hAnsi="Verdana"/>
                <w:b/>
                <w:sz w:val="16"/>
                <w:szCs w:val="16"/>
              </w:rPr>
              <w:t xml:space="preserve">– </w:t>
            </w:r>
            <w:r w:rsidRPr="003628AB">
              <w:rPr>
                <w:rFonts w:ascii="Verdana" w:hAnsi="Verdana"/>
                <w:b/>
                <w:sz w:val="16"/>
                <w:szCs w:val="16"/>
                <w:lang w:eastAsia="en-US"/>
              </w:rPr>
              <w:t>w większości poprawnie opisuje osobę: wygląd zewnętrzny, osobowość i charakter,</w:t>
            </w:r>
          </w:p>
          <w:p w:rsidR="00AD1ECD" w:rsidRDefault="00AD1ECD" w:rsidP="002376D9">
            <w:pPr>
              <w:rPr>
                <w:rFonts w:ascii="Verdana" w:hAnsi="Verdana"/>
                <w:b/>
                <w:sz w:val="16"/>
                <w:szCs w:val="16"/>
              </w:rPr>
            </w:pPr>
            <w:r w:rsidRPr="003628AB">
              <w:rPr>
                <w:rFonts w:ascii="Verdana" w:hAnsi="Verdana"/>
                <w:b/>
                <w:sz w:val="16"/>
                <w:szCs w:val="16"/>
              </w:rPr>
              <w:t xml:space="preserve">– </w:t>
            </w:r>
            <w:r w:rsidRPr="003628AB">
              <w:rPr>
                <w:rFonts w:ascii="Verdana" w:hAnsi="Verdana"/>
                <w:b/>
                <w:sz w:val="16"/>
                <w:szCs w:val="16"/>
                <w:lang w:eastAsia="en-US"/>
              </w:rPr>
              <w:t>na ogół bezbłędnie wypowiada się na temat ubioru i wyglądu, roli pierwszego wrażenia i języka ciała</w:t>
            </w:r>
            <w:r>
              <w:rPr>
                <w:rFonts w:ascii="Verdana" w:hAnsi="Verdana"/>
                <w:b/>
                <w:sz w:val="16"/>
                <w:szCs w:val="16"/>
                <w:lang w:eastAsia="en-US"/>
              </w:rPr>
              <w:t>,</w:t>
            </w:r>
          </w:p>
          <w:p w:rsidR="00AD1ECD" w:rsidRDefault="00AD1ECD" w:rsidP="002376D9">
            <w:pPr>
              <w:rPr>
                <w:rFonts w:ascii="Verdana" w:hAnsi="Verdana"/>
                <w:b/>
                <w:sz w:val="16"/>
                <w:szCs w:val="16"/>
              </w:rPr>
            </w:pPr>
            <w:r w:rsidRPr="003628AB">
              <w:rPr>
                <w:rFonts w:ascii="Verdana" w:hAnsi="Verdana"/>
                <w:b/>
                <w:sz w:val="16"/>
                <w:szCs w:val="16"/>
              </w:rPr>
              <w:t xml:space="preserve">– </w:t>
            </w:r>
            <w:r w:rsidRPr="003628AB">
              <w:rPr>
                <w:rFonts w:ascii="Verdana" w:hAnsi="Verdana"/>
                <w:b/>
                <w:sz w:val="16"/>
                <w:szCs w:val="16"/>
                <w:lang w:eastAsia="en-US"/>
              </w:rPr>
              <w:t>w większość poprawnie wyraża i uzasadnia opinię na temat upodobań, spędzania czasu wolnego i niezwykłych zainteresowań</w:t>
            </w:r>
            <w:r>
              <w:rPr>
                <w:rFonts w:ascii="Verdana" w:hAnsi="Verdana"/>
                <w:b/>
                <w:sz w:val="16"/>
                <w:szCs w:val="16"/>
                <w:lang w:eastAsia="en-US"/>
              </w:rPr>
              <w:t>,</w:t>
            </w:r>
          </w:p>
          <w:p w:rsidR="00AD1ECD" w:rsidRDefault="00AD1ECD" w:rsidP="002376D9">
            <w:pPr>
              <w:rPr>
                <w:rFonts w:ascii="Verdana" w:hAnsi="Verdana"/>
                <w:b/>
                <w:sz w:val="16"/>
                <w:szCs w:val="16"/>
              </w:rPr>
            </w:pPr>
            <w:r w:rsidRPr="003628AB">
              <w:rPr>
                <w:rFonts w:ascii="Verdana" w:hAnsi="Verdana"/>
                <w:b/>
                <w:sz w:val="16"/>
                <w:szCs w:val="16"/>
              </w:rPr>
              <w:t xml:space="preserve">– </w:t>
            </w:r>
            <w:r w:rsidRPr="003628AB">
              <w:rPr>
                <w:rFonts w:ascii="Verdana" w:hAnsi="Verdana"/>
                <w:b/>
                <w:sz w:val="16"/>
                <w:szCs w:val="16"/>
                <w:lang w:eastAsia="en-US"/>
              </w:rPr>
              <w:t>w większości bezbłędnie opisuje swoje uczucia i uczucia innych,</w:t>
            </w:r>
          </w:p>
          <w:p w:rsidR="00AD1ECD" w:rsidRDefault="00AD1ECD" w:rsidP="002376D9">
            <w:pPr>
              <w:rPr>
                <w:rFonts w:ascii="Verdana" w:hAnsi="Verdana"/>
                <w:b/>
                <w:sz w:val="16"/>
                <w:szCs w:val="16"/>
              </w:rPr>
            </w:pPr>
            <w:r w:rsidRPr="003628AB">
              <w:rPr>
                <w:rFonts w:ascii="Verdana" w:hAnsi="Verdana"/>
                <w:b/>
                <w:sz w:val="16"/>
                <w:szCs w:val="16"/>
              </w:rPr>
              <w:t xml:space="preserve">– </w:t>
            </w:r>
            <w:r w:rsidRPr="003628AB">
              <w:rPr>
                <w:rFonts w:ascii="Verdana" w:hAnsi="Verdana"/>
                <w:b/>
                <w:sz w:val="16"/>
                <w:szCs w:val="16"/>
                <w:lang w:eastAsia="en-US"/>
              </w:rPr>
              <w:t>na ogół bezbłędnie opisuje emocje osób przedstawionych na ilustracjach,</w:t>
            </w:r>
          </w:p>
          <w:p w:rsidR="00AD1ECD" w:rsidRDefault="00AD1ECD" w:rsidP="002376D9">
            <w:pPr>
              <w:rPr>
                <w:rFonts w:ascii="Verdana" w:hAnsi="Verdana"/>
                <w:b/>
                <w:sz w:val="16"/>
                <w:szCs w:val="16"/>
              </w:rPr>
            </w:pPr>
            <w:r w:rsidRPr="003628AB">
              <w:rPr>
                <w:rFonts w:ascii="Verdana" w:hAnsi="Verdana"/>
                <w:b/>
                <w:sz w:val="16"/>
                <w:szCs w:val="16"/>
              </w:rPr>
              <w:t xml:space="preserve">– </w:t>
            </w:r>
            <w:r w:rsidRPr="003628AB">
              <w:rPr>
                <w:rFonts w:ascii="Verdana" w:hAnsi="Verdana"/>
                <w:b/>
                <w:sz w:val="16"/>
                <w:szCs w:val="16"/>
                <w:lang w:eastAsia="en-US"/>
              </w:rPr>
              <w:t>na ogół poprawnie rozpoznaje kontekst przeczytanych i wysłuchanych informacji</w:t>
            </w:r>
          </w:p>
          <w:p w:rsidR="00AD1ECD" w:rsidRPr="002641D3" w:rsidRDefault="00AD1ECD" w:rsidP="002376D9">
            <w:pPr>
              <w:rPr>
                <w:rFonts w:ascii="Verdana" w:hAnsi="Verdana"/>
                <w:b/>
                <w:sz w:val="16"/>
                <w:szCs w:val="16"/>
              </w:rPr>
            </w:pPr>
            <w:r w:rsidRPr="003628AB">
              <w:rPr>
                <w:rFonts w:ascii="Verdana" w:hAnsi="Verdana"/>
                <w:b/>
                <w:sz w:val="16"/>
                <w:szCs w:val="16"/>
              </w:rPr>
              <w:t xml:space="preserve">– </w:t>
            </w:r>
            <w:r w:rsidRPr="003628AB">
              <w:rPr>
                <w:rFonts w:ascii="Verdana" w:hAnsi="Verdana"/>
                <w:b/>
                <w:sz w:val="16"/>
                <w:szCs w:val="16"/>
                <w:lang w:eastAsia="en-US"/>
              </w:rPr>
              <w:t>w większości bezbłędnie pisze do przyjaciela/przyjaciółki e-mail z elementami opisu osoby, uwzględniając przynajmniej połowę wymaganych informacji.</w:t>
            </w:r>
          </w:p>
        </w:tc>
        <w:tc>
          <w:tcPr>
            <w:tcW w:w="3516" w:type="dxa"/>
          </w:tcPr>
          <w:p w:rsidR="00AD1ECD" w:rsidRPr="00087377" w:rsidRDefault="00AD1ECD" w:rsidP="002376D9">
            <w:pPr>
              <w:suppressLineNumbers/>
              <w:rPr>
                <w:rFonts w:ascii="Verdana" w:hAnsi="Verdana"/>
                <w:b/>
                <w:sz w:val="16"/>
                <w:szCs w:val="16"/>
              </w:rPr>
            </w:pPr>
            <w:r w:rsidRPr="002641D3">
              <w:rPr>
                <w:rFonts w:ascii="Verdana" w:hAnsi="Verdana"/>
                <w:b/>
                <w:sz w:val="16"/>
                <w:szCs w:val="16"/>
              </w:rPr>
              <w:t xml:space="preserve">Wykazuje się umiejętnościami na wyższym poziomie od wymaganych na </w:t>
            </w:r>
            <w:r w:rsidRPr="00087377">
              <w:rPr>
                <w:rFonts w:ascii="Verdana" w:hAnsi="Verdana"/>
                <w:b/>
                <w:sz w:val="16"/>
                <w:szCs w:val="16"/>
              </w:rPr>
              <w:t xml:space="preserve">ocenę dostateczną, ale nie spełnia wymagań na ocenę bardzo dobrą. </w:t>
            </w:r>
          </w:p>
          <w:p w:rsidR="00AD1ECD" w:rsidRPr="002641D3" w:rsidRDefault="00AD1ECD" w:rsidP="002376D9">
            <w:pPr>
              <w:suppressLineNumbers/>
              <w:rPr>
                <w:rFonts w:ascii="Verdana" w:hAnsi="Verdana"/>
                <w:b/>
                <w:sz w:val="16"/>
                <w:szCs w:val="16"/>
              </w:rPr>
            </w:pPr>
            <w:r w:rsidRPr="00087377">
              <w:rPr>
                <w:rFonts w:ascii="Verdana" w:hAnsi="Verdana"/>
                <w:b/>
                <w:sz w:val="16"/>
                <w:szCs w:val="16"/>
              </w:rPr>
              <w:t>Zachowuje poprawność językową na poziomie umożliwiającym dobrą komunikację</w:t>
            </w:r>
            <w:r w:rsidRPr="002641D3">
              <w:rPr>
                <w:rFonts w:ascii="Verdana" w:hAnsi="Verdana"/>
                <w:b/>
                <w:sz w:val="16"/>
                <w:szCs w:val="16"/>
              </w:rPr>
              <w:t>.</w:t>
            </w:r>
          </w:p>
        </w:tc>
        <w:tc>
          <w:tcPr>
            <w:tcW w:w="3123" w:type="dxa"/>
            <w:gridSpan w:val="2"/>
          </w:tcPr>
          <w:p w:rsidR="00AD1ECD" w:rsidRPr="002641D3" w:rsidRDefault="00AD1ECD" w:rsidP="002376D9">
            <w:pPr>
              <w:suppressLineNumbers/>
              <w:rPr>
                <w:rFonts w:ascii="Verdana" w:hAnsi="Verdana"/>
                <w:b/>
                <w:sz w:val="16"/>
                <w:szCs w:val="16"/>
              </w:rPr>
            </w:pPr>
            <w:r w:rsidRPr="002641D3">
              <w:rPr>
                <w:rFonts w:ascii="Verdana" w:hAnsi="Verdana"/>
                <w:b/>
                <w:sz w:val="16"/>
                <w:szCs w:val="16"/>
              </w:rPr>
              <w:t>Uczeń:</w:t>
            </w:r>
          </w:p>
          <w:p w:rsidR="00AD1ECD" w:rsidRPr="003628AB" w:rsidRDefault="00AD1ECD" w:rsidP="002376D9">
            <w:pPr>
              <w:rPr>
                <w:rFonts w:ascii="Verdana" w:hAnsi="Verdana" w:cs="Verdana"/>
                <w:b/>
                <w:sz w:val="16"/>
                <w:szCs w:val="16"/>
              </w:rPr>
            </w:pPr>
            <w:r w:rsidRPr="003628AB">
              <w:rPr>
                <w:rFonts w:ascii="Verdana" w:hAnsi="Verdana"/>
                <w:b/>
                <w:sz w:val="16"/>
                <w:szCs w:val="16"/>
              </w:rPr>
              <w:t xml:space="preserve">– </w:t>
            </w:r>
            <w:r w:rsidRPr="003628AB">
              <w:rPr>
                <w:rFonts w:ascii="Verdana" w:hAnsi="Verdana" w:cs="Verdana"/>
                <w:b/>
                <w:sz w:val="16"/>
                <w:szCs w:val="16"/>
              </w:rPr>
              <w:t>rozumie szczegółowo teksty czytane i wypowiedzi w zakresie omawianych tematów,</w:t>
            </w:r>
          </w:p>
          <w:p w:rsidR="00AD1ECD" w:rsidRPr="003628AB" w:rsidRDefault="00AD1ECD" w:rsidP="002376D9">
            <w:pPr>
              <w:rPr>
                <w:rFonts w:ascii="Verdana" w:hAnsi="Verdana" w:cs="Verdana"/>
                <w:b/>
                <w:sz w:val="16"/>
                <w:szCs w:val="16"/>
              </w:rPr>
            </w:pPr>
            <w:r w:rsidRPr="003628AB">
              <w:rPr>
                <w:rFonts w:ascii="Verdana" w:hAnsi="Verdana"/>
                <w:b/>
                <w:sz w:val="16"/>
                <w:szCs w:val="16"/>
              </w:rPr>
              <w:t xml:space="preserve">– </w:t>
            </w:r>
            <w:r w:rsidRPr="003628AB">
              <w:rPr>
                <w:rFonts w:ascii="Verdana" w:hAnsi="Verdana" w:cs="Verdana"/>
                <w:b/>
                <w:sz w:val="16"/>
                <w:szCs w:val="16"/>
              </w:rPr>
              <w:t>bezbłędnie rozwiązuje zadania na czytanie i słuchanie,</w:t>
            </w:r>
          </w:p>
          <w:p w:rsidR="00AD1ECD" w:rsidRDefault="00AD1ECD" w:rsidP="002376D9">
            <w:pPr>
              <w:rPr>
                <w:rFonts w:ascii="Verdana" w:hAnsi="Verdana" w:cs="Verdana"/>
                <w:b/>
                <w:sz w:val="16"/>
                <w:szCs w:val="16"/>
              </w:rPr>
            </w:pPr>
            <w:r w:rsidRPr="003628AB">
              <w:rPr>
                <w:rFonts w:ascii="Verdana" w:hAnsi="Verdana"/>
                <w:b/>
                <w:sz w:val="16"/>
                <w:szCs w:val="16"/>
              </w:rPr>
              <w:t xml:space="preserve">– </w:t>
            </w:r>
            <w:r w:rsidRPr="003628AB">
              <w:rPr>
                <w:rFonts w:ascii="Verdana" w:hAnsi="Verdana" w:cs="Verdana"/>
                <w:b/>
                <w:sz w:val="16"/>
                <w:szCs w:val="16"/>
              </w:rPr>
              <w:t>poprawnie rozpoznaje kontekst przeczytanych i wysłuchanych informacji,</w:t>
            </w:r>
          </w:p>
          <w:p w:rsidR="00AD1ECD" w:rsidRDefault="00AD1ECD" w:rsidP="002376D9">
            <w:pPr>
              <w:rPr>
                <w:rFonts w:ascii="Verdana" w:hAnsi="Verdana" w:cs="Verdana"/>
                <w:b/>
                <w:sz w:val="16"/>
                <w:szCs w:val="16"/>
              </w:rPr>
            </w:pPr>
            <w:r w:rsidRPr="003628AB">
              <w:rPr>
                <w:rFonts w:ascii="Verdana" w:hAnsi="Verdana"/>
                <w:b/>
                <w:sz w:val="16"/>
                <w:szCs w:val="16"/>
              </w:rPr>
              <w:t xml:space="preserve">– </w:t>
            </w:r>
            <w:r w:rsidRPr="003628AB">
              <w:rPr>
                <w:rFonts w:ascii="Verdana" w:hAnsi="Verdana"/>
                <w:b/>
                <w:sz w:val="16"/>
                <w:szCs w:val="16"/>
                <w:lang w:eastAsia="en-US"/>
              </w:rPr>
              <w:t>używa szerokiego zakresu słownictwa i struktur, aby:</w:t>
            </w:r>
          </w:p>
          <w:p w:rsidR="00AD1ECD" w:rsidRDefault="00AD1ECD" w:rsidP="002376D9">
            <w:pPr>
              <w:ind w:left="170"/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 xml:space="preserve">• </w:t>
            </w:r>
            <w:r w:rsidRPr="003628AB">
              <w:rPr>
                <w:rFonts w:ascii="Verdana" w:hAnsi="Verdana"/>
                <w:b/>
                <w:sz w:val="16"/>
                <w:szCs w:val="16"/>
                <w:lang w:eastAsia="en-US"/>
              </w:rPr>
              <w:t>w uporządkowany sposób opisać osobę: wygląd zewnętrzny, osobowość i charakter,</w:t>
            </w:r>
          </w:p>
          <w:p w:rsidR="00AD1ECD" w:rsidRDefault="00AD1ECD" w:rsidP="002376D9">
            <w:pPr>
              <w:ind w:left="170"/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 xml:space="preserve">• </w:t>
            </w:r>
            <w:r w:rsidRPr="003628AB">
              <w:rPr>
                <w:rFonts w:ascii="Verdana" w:hAnsi="Verdana"/>
                <w:b/>
                <w:sz w:val="16"/>
                <w:szCs w:val="16"/>
                <w:lang w:eastAsia="en-US"/>
              </w:rPr>
              <w:t>bezbłędnie wypowiedzieć się na temat ubioru i wyglądu, roli pierwszego wrażenia i języka ciała,</w:t>
            </w:r>
          </w:p>
          <w:p w:rsidR="00AD1ECD" w:rsidRDefault="00AD1ECD" w:rsidP="002376D9">
            <w:pPr>
              <w:ind w:left="170"/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 xml:space="preserve">• </w:t>
            </w:r>
            <w:r w:rsidRPr="003628AB">
              <w:rPr>
                <w:rFonts w:ascii="Verdana" w:hAnsi="Verdana"/>
                <w:b/>
                <w:sz w:val="16"/>
                <w:szCs w:val="16"/>
                <w:lang w:eastAsia="en-US"/>
              </w:rPr>
              <w:t>bezbłędnie opisać swoje uczucia i uczucia innych,</w:t>
            </w:r>
          </w:p>
          <w:p w:rsidR="00AD1ECD" w:rsidRDefault="00AD1ECD" w:rsidP="002376D9">
            <w:pPr>
              <w:ind w:left="170"/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 xml:space="preserve">• </w:t>
            </w:r>
            <w:r w:rsidRPr="003628AB">
              <w:rPr>
                <w:rFonts w:ascii="Verdana" w:hAnsi="Verdana"/>
                <w:b/>
                <w:sz w:val="16"/>
                <w:szCs w:val="16"/>
                <w:lang w:eastAsia="en-US"/>
              </w:rPr>
              <w:t>poprawnie wyrazić opinię na temat upodobań, spędzania czasu wolnego i niezwykłych zainteresowań</w:t>
            </w:r>
            <w:r>
              <w:rPr>
                <w:rFonts w:ascii="Verdana" w:hAnsi="Verdana"/>
                <w:b/>
                <w:sz w:val="16"/>
                <w:szCs w:val="16"/>
                <w:lang w:eastAsia="en-US"/>
              </w:rPr>
              <w:t>,</w:t>
            </w:r>
            <w:r w:rsidRPr="003628AB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 podając przykłady,</w:t>
            </w:r>
          </w:p>
          <w:p w:rsidR="00AD1ECD" w:rsidRPr="002A2562" w:rsidRDefault="00AD1ECD" w:rsidP="002376D9">
            <w:pPr>
              <w:ind w:left="170"/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 xml:space="preserve">• </w:t>
            </w:r>
            <w:r w:rsidRPr="003628AB">
              <w:rPr>
                <w:rFonts w:ascii="Verdana" w:hAnsi="Verdana"/>
                <w:b/>
                <w:sz w:val="16"/>
                <w:szCs w:val="16"/>
                <w:lang w:eastAsia="en-US"/>
              </w:rPr>
              <w:t>szczegółowo opisać emocje osób przedstawionych na ilustracjach,</w:t>
            </w:r>
          </w:p>
          <w:p w:rsidR="00AD1ECD" w:rsidRPr="002641D3" w:rsidRDefault="00AD1ECD" w:rsidP="002376D9">
            <w:pPr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3628AB">
              <w:rPr>
                <w:rFonts w:ascii="Verdana" w:hAnsi="Verdana"/>
                <w:b/>
                <w:sz w:val="16"/>
                <w:szCs w:val="16"/>
              </w:rPr>
              <w:t xml:space="preserve">– </w:t>
            </w:r>
            <w:r w:rsidRPr="003628AB">
              <w:rPr>
                <w:rFonts w:ascii="Verdana" w:hAnsi="Verdana"/>
                <w:b/>
                <w:sz w:val="16"/>
                <w:szCs w:val="16"/>
                <w:lang w:eastAsia="en-US"/>
              </w:rPr>
              <w:t>używa szerokiego zakresu słownictwa i struktur, aby bezbłędnie napisać do przyjaciela/przyjaciółki spójny e-mail z elementami opisu osoby, uwzględniając wszystkie wymagane informacje i konsekwentnie stosując odpowiedni styl.</w:t>
            </w:r>
          </w:p>
        </w:tc>
      </w:tr>
      <w:tr w:rsidR="00AD1ECD" w:rsidRPr="002641D3" w:rsidTr="002376D9">
        <w:tc>
          <w:tcPr>
            <w:tcW w:w="14861" w:type="dxa"/>
            <w:gridSpan w:val="6"/>
            <w:shd w:val="clear" w:color="auto" w:fill="00B050"/>
          </w:tcPr>
          <w:p w:rsidR="00AD1ECD" w:rsidRPr="002641D3" w:rsidRDefault="00AD1ECD" w:rsidP="002376D9">
            <w:pPr>
              <w:suppressLineNumbers/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 xml:space="preserve">REPETYTORIUM </w:t>
            </w:r>
            <w:r>
              <w:rPr>
                <w:rFonts w:ascii="Verdana" w:hAnsi="Verdana"/>
                <w:sz w:val="16"/>
                <w:szCs w:val="16"/>
              </w:rPr>
              <w:t>ÓSMOKLASISTY</w:t>
            </w:r>
            <w:r w:rsidRPr="002641D3">
              <w:rPr>
                <w:rFonts w:ascii="Verdana" w:hAnsi="Verdana"/>
                <w:sz w:val="16"/>
                <w:szCs w:val="16"/>
              </w:rPr>
              <w:t xml:space="preserve">, </w:t>
            </w:r>
            <w:r>
              <w:rPr>
                <w:rFonts w:ascii="Verdana" w:hAnsi="Verdana"/>
                <w:sz w:val="16"/>
                <w:szCs w:val="16"/>
              </w:rPr>
              <w:t>ROZDZIAŁ 2:</w:t>
            </w:r>
            <w:r w:rsidRPr="002641D3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MIEJSCE ZAMIESZKANIA</w:t>
            </w:r>
          </w:p>
        </w:tc>
      </w:tr>
      <w:tr w:rsidR="00AD1ECD" w:rsidRPr="002641D3" w:rsidTr="002376D9">
        <w:tc>
          <w:tcPr>
            <w:tcW w:w="1560" w:type="dxa"/>
            <w:shd w:val="clear" w:color="auto" w:fill="E0E0E0"/>
          </w:tcPr>
          <w:p w:rsidR="00AD1ECD" w:rsidRPr="002641D3" w:rsidRDefault="00AD1ECD" w:rsidP="002376D9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  <w:p w:rsidR="00AD1ECD" w:rsidRPr="002641D3" w:rsidRDefault="00AD1ECD" w:rsidP="002376D9">
            <w:pPr>
              <w:suppressLineNumbers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OCENA</w:t>
            </w:r>
          </w:p>
        </w:tc>
        <w:tc>
          <w:tcPr>
            <w:tcW w:w="3402" w:type="dxa"/>
          </w:tcPr>
          <w:p w:rsidR="00AD1ECD" w:rsidRPr="002641D3" w:rsidRDefault="00AD1ECD" w:rsidP="002376D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AD1ECD" w:rsidRPr="002641D3" w:rsidRDefault="00AD1ECD" w:rsidP="002376D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DOPUSZCZAJĄCA</w:t>
            </w:r>
          </w:p>
          <w:p w:rsidR="00AD1ECD" w:rsidRPr="002641D3" w:rsidRDefault="00AD1ECD" w:rsidP="002376D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99CCFF"/>
          </w:tcPr>
          <w:p w:rsidR="00AD1ECD" w:rsidRPr="002641D3" w:rsidRDefault="00AD1ECD" w:rsidP="002376D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AD1ECD" w:rsidRPr="002641D3" w:rsidRDefault="00AD1ECD" w:rsidP="002376D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DOSTATECZNA</w:t>
            </w:r>
          </w:p>
          <w:p w:rsidR="00AD1ECD" w:rsidRPr="002641D3" w:rsidRDefault="00AD1ECD" w:rsidP="002376D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544" w:type="dxa"/>
            <w:gridSpan w:val="2"/>
          </w:tcPr>
          <w:p w:rsidR="00AD1ECD" w:rsidRPr="002641D3" w:rsidRDefault="00AD1ECD" w:rsidP="002376D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AD1ECD" w:rsidRPr="002641D3" w:rsidRDefault="00AD1ECD" w:rsidP="002376D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DOBRA</w:t>
            </w:r>
          </w:p>
          <w:p w:rsidR="00AD1ECD" w:rsidRPr="002641D3" w:rsidRDefault="00AD1ECD" w:rsidP="002376D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95" w:type="dxa"/>
            <w:shd w:val="clear" w:color="auto" w:fill="99CCFF"/>
          </w:tcPr>
          <w:p w:rsidR="00AD1ECD" w:rsidRPr="002641D3" w:rsidRDefault="00AD1ECD" w:rsidP="002376D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AD1ECD" w:rsidRPr="002641D3" w:rsidRDefault="00AD1ECD" w:rsidP="002376D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BARDZO DOBRA</w:t>
            </w:r>
          </w:p>
          <w:p w:rsidR="00AD1ECD" w:rsidRPr="002641D3" w:rsidRDefault="00AD1ECD" w:rsidP="002376D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D1ECD" w:rsidRPr="002641D3" w:rsidTr="002376D9">
        <w:tc>
          <w:tcPr>
            <w:tcW w:w="1560" w:type="dxa"/>
            <w:shd w:val="clear" w:color="auto" w:fill="E0E0E0"/>
          </w:tcPr>
          <w:p w:rsidR="00AD1ECD" w:rsidRPr="002641D3" w:rsidRDefault="00AD1ECD" w:rsidP="002376D9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  <w:p w:rsidR="00AD1ECD" w:rsidRPr="002641D3" w:rsidRDefault="00AD1ECD" w:rsidP="002376D9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02" w:type="dxa"/>
          </w:tcPr>
          <w:p w:rsidR="00AD1ECD" w:rsidRPr="002641D3" w:rsidRDefault="00AD1ECD" w:rsidP="002376D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lastRenderedPageBreak/>
              <w:t xml:space="preserve">NISKI STOPIEŃ SPEŁNIENIA WYMAGAŃ </w:t>
            </w:r>
            <w:r w:rsidRPr="002641D3">
              <w:rPr>
                <w:rFonts w:ascii="Verdana" w:hAnsi="Verdana"/>
                <w:sz w:val="16"/>
                <w:szCs w:val="16"/>
              </w:rPr>
              <w:lastRenderedPageBreak/>
              <w:t>EDUKACYJNYCH</w:t>
            </w:r>
          </w:p>
        </w:tc>
        <w:tc>
          <w:tcPr>
            <w:tcW w:w="3260" w:type="dxa"/>
            <w:shd w:val="clear" w:color="auto" w:fill="99CCFF"/>
          </w:tcPr>
          <w:p w:rsidR="00AD1ECD" w:rsidRPr="002641D3" w:rsidRDefault="00AD1ECD" w:rsidP="002376D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lastRenderedPageBreak/>
              <w:t xml:space="preserve">PODSTAWOWY STOPIEŃ SPEŁNIENIA </w:t>
            </w:r>
            <w:r w:rsidRPr="002641D3">
              <w:rPr>
                <w:rFonts w:ascii="Verdana" w:hAnsi="Verdana"/>
                <w:sz w:val="16"/>
                <w:szCs w:val="16"/>
              </w:rPr>
              <w:lastRenderedPageBreak/>
              <w:t>WYMAGAŃ EDUKACYJNYCH</w:t>
            </w:r>
          </w:p>
        </w:tc>
        <w:tc>
          <w:tcPr>
            <w:tcW w:w="3544" w:type="dxa"/>
            <w:gridSpan w:val="2"/>
          </w:tcPr>
          <w:p w:rsidR="00AD1ECD" w:rsidRPr="002641D3" w:rsidRDefault="00AD1ECD" w:rsidP="002376D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lastRenderedPageBreak/>
              <w:t>ŚREDNI STOPIEŃ SPEŁNIENIA WYMAGAŃ</w:t>
            </w:r>
          </w:p>
          <w:p w:rsidR="00AD1ECD" w:rsidRPr="002641D3" w:rsidRDefault="00AD1ECD" w:rsidP="002376D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lastRenderedPageBreak/>
              <w:t>EDUKACYJNYCH</w:t>
            </w:r>
          </w:p>
        </w:tc>
        <w:tc>
          <w:tcPr>
            <w:tcW w:w="3095" w:type="dxa"/>
            <w:shd w:val="clear" w:color="auto" w:fill="99CCFF"/>
          </w:tcPr>
          <w:p w:rsidR="00AD1ECD" w:rsidRPr="002641D3" w:rsidRDefault="00AD1ECD" w:rsidP="002376D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lastRenderedPageBreak/>
              <w:t>WYSOKI STOPIEŃ SPEŁ</w:t>
            </w:r>
            <w:r>
              <w:rPr>
                <w:rFonts w:ascii="Verdana" w:hAnsi="Verdana"/>
                <w:sz w:val="16"/>
                <w:szCs w:val="16"/>
              </w:rPr>
              <w:t>NIE</w:t>
            </w:r>
            <w:r w:rsidRPr="002641D3">
              <w:rPr>
                <w:rFonts w:ascii="Verdana" w:hAnsi="Verdana"/>
                <w:sz w:val="16"/>
                <w:szCs w:val="16"/>
              </w:rPr>
              <w:t xml:space="preserve">NIA </w:t>
            </w:r>
            <w:r w:rsidRPr="002641D3">
              <w:rPr>
                <w:rFonts w:ascii="Verdana" w:hAnsi="Verdana"/>
                <w:sz w:val="16"/>
                <w:szCs w:val="16"/>
              </w:rPr>
              <w:lastRenderedPageBreak/>
              <w:t>WYMAGAŃ EDUKACYJNYCH</w:t>
            </w:r>
          </w:p>
        </w:tc>
      </w:tr>
      <w:tr w:rsidR="00AD1ECD" w:rsidRPr="002641D3" w:rsidTr="002376D9">
        <w:tc>
          <w:tcPr>
            <w:tcW w:w="1560" w:type="dxa"/>
            <w:vMerge w:val="restart"/>
            <w:shd w:val="clear" w:color="auto" w:fill="E0E0E0"/>
          </w:tcPr>
          <w:p w:rsidR="00AD1ECD" w:rsidRPr="002641D3" w:rsidRDefault="00AD1ECD" w:rsidP="002376D9">
            <w:pPr>
              <w:suppressLineNumbers/>
              <w:rPr>
                <w:rFonts w:ascii="Verdana" w:hAnsi="Verdana"/>
                <w:b/>
                <w:sz w:val="16"/>
                <w:szCs w:val="16"/>
              </w:rPr>
            </w:pPr>
            <w:r w:rsidRPr="002641D3">
              <w:rPr>
                <w:rFonts w:ascii="Verdana" w:hAnsi="Verdana"/>
                <w:bCs/>
                <w:sz w:val="16"/>
                <w:szCs w:val="16"/>
              </w:rPr>
              <w:lastRenderedPageBreak/>
              <w:t>WIEDZA:</w:t>
            </w:r>
            <w:r w:rsidRPr="002641D3">
              <w:rPr>
                <w:rFonts w:ascii="Verdana" w:hAnsi="Verdana"/>
                <w:b/>
                <w:sz w:val="16"/>
                <w:szCs w:val="16"/>
              </w:rPr>
              <w:br/>
              <w:t xml:space="preserve">znajomość </w:t>
            </w:r>
          </w:p>
          <w:p w:rsidR="00AD1ECD" w:rsidRPr="002641D3" w:rsidRDefault="00AD1ECD" w:rsidP="002376D9">
            <w:pPr>
              <w:suppressLineNumbers/>
              <w:rPr>
                <w:rFonts w:ascii="Verdana" w:hAnsi="Verdana"/>
                <w:b/>
                <w:sz w:val="16"/>
                <w:szCs w:val="16"/>
              </w:rPr>
            </w:pPr>
            <w:r w:rsidRPr="002641D3">
              <w:rPr>
                <w:rFonts w:ascii="Verdana" w:hAnsi="Verdana"/>
                <w:b/>
                <w:sz w:val="16"/>
                <w:szCs w:val="16"/>
              </w:rPr>
              <w:t xml:space="preserve">środków </w:t>
            </w:r>
          </w:p>
          <w:p w:rsidR="00AD1ECD" w:rsidRPr="002641D3" w:rsidRDefault="00AD1ECD" w:rsidP="002376D9">
            <w:pPr>
              <w:suppressLineNumbers/>
              <w:rPr>
                <w:rFonts w:ascii="Verdana" w:hAnsi="Verdana"/>
                <w:b/>
                <w:sz w:val="16"/>
                <w:szCs w:val="16"/>
              </w:rPr>
            </w:pPr>
            <w:r w:rsidRPr="002641D3">
              <w:rPr>
                <w:rFonts w:ascii="Verdana" w:hAnsi="Verdana"/>
                <w:b/>
                <w:sz w:val="16"/>
                <w:szCs w:val="16"/>
              </w:rPr>
              <w:t>językowych</w:t>
            </w:r>
          </w:p>
        </w:tc>
        <w:tc>
          <w:tcPr>
            <w:tcW w:w="3402" w:type="dxa"/>
          </w:tcPr>
          <w:p w:rsidR="00AD1ECD" w:rsidRPr="002641D3" w:rsidRDefault="00AD1ECD" w:rsidP="002376D9">
            <w:pPr>
              <w:suppressLineNumbers/>
              <w:rPr>
                <w:rFonts w:ascii="Verdana" w:hAnsi="Verdana"/>
                <w:b/>
                <w:sz w:val="16"/>
                <w:szCs w:val="16"/>
              </w:rPr>
            </w:pPr>
            <w:r w:rsidRPr="002641D3">
              <w:rPr>
                <w:rFonts w:ascii="Verdana" w:hAnsi="Verdana"/>
                <w:b/>
                <w:sz w:val="16"/>
                <w:szCs w:val="16"/>
              </w:rPr>
              <w:t xml:space="preserve">Uczeń zna i stosuje </w:t>
            </w:r>
            <w:r w:rsidRPr="002641D3">
              <w:rPr>
                <w:rFonts w:ascii="Verdana" w:hAnsi="Verdana"/>
                <w:bCs/>
                <w:sz w:val="16"/>
                <w:szCs w:val="16"/>
              </w:rPr>
              <w:t>bardzo ograniczony zakres</w:t>
            </w:r>
            <w:r w:rsidRPr="002641D3">
              <w:rPr>
                <w:rFonts w:ascii="Verdana" w:hAnsi="Verdana"/>
                <w:b/>
                <w:bCs/>
                <w:sz w:val="16"/>
                <w:szCs w:val="16"/>
              </w:rPr>
              <w:t xml:space="preserve"> środków językowych w znacznym stopniu uniemożliwiający realizację poleceń bez pomocy nauczyciela lub kolegów.</w:t>
            </w:r>
          </w:p>
        </w:tc>
        <w:tc>
          <w:tcPr>
            <w:tcW w:w="3260" w:type="dxa"/>
          </w:tcPr>
          <w:p w:rsidR="00AD1ECD" w:rsidRPr="002641D3" w:rsidRDefault="00AD1ECD" w:rsidP="002376D9">
            <w:pPr>
              <w:suppressLineNumbers/>
              <w:rPr>
                <w:rFonts w:ascii="Verdana" w:hAnsi="Verdana"/>
                <w:b/>
                <w:sz w:val="16"/>
                <w:szCs w:val="16"/>
              </w:rPr>
            </w:pPr>
            <w:r w:rsidRPr="002641D3">
              <w:rPr>
                <w:rFonts w:ascii="Verdana" w:hAnsi="Verdana"/>
                <w:b/>
                <w:sz w:val="16"/>
                <w:szCs w:val="16"/>
              </w:rPr>
              <w:t xml:space="preserve">Uczeń zna i stosuje </w:t>
            </w:r>
            <w:r w:rsidRPr="002641D3">
              <w:rPr>
                <w:rFonts w:ascii="Verdana" w:hAnsi="Verdana"/>
                <w:bCs/>
                <w:sz w:val="16"/>
                <w:szCs w:val="16"/>
              </w:rPr>
              <w:t>ograniczony zakres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środków językowych,</w:t>
            </w:r>
            <w:r w:rsidRPr="002641D3">
              <w:rPr>
                <w:rFonts w:ascii="Verdana" w:hAnsi="Verdana"/>
                <w:b/>
                <w:bCs/>
                <w:sz w:val="16"/>
                <w:szCs w:val="16"/>
              </w:rPr>
              <w:t xml:space="preserve"> głównie środki językowe o wysokim stopniu pospolitości</w:t>
            </w:r>
            <w:r w:rsidRPr="002641D3">
              <w:rPr>
                <w:rFonts w:ascii="Verdana" w:hAnsi="Verdana"/>
                <w:b/>
                <w:sz w:val="16"/>
                <w:szCs w:val="16"/>
              </w:rPr>
              <w:t xml:space="preserve"> i dotyczące bezpośrednio jego osoby.</w:t>
            </w:r>
          </w:p>
        </w:tc>
        <w:tc>
          <w:tcPr>
            <w:tcW w:w="3544" w:type="dxa"/>
            <w:gridSpan w:val="2"/>
          </w:tcPr>
          <w:p w:rsidR="00AD1ECD" w:rsidRPr="002641D3" w:rsidRDefault="00AD1ECD" w:rsidP="002376D9">
            <w:pPr>
              <w:suppressLineNumbers/>
              <w:rPr>
                <w:rFonts w:ascii="Verdana" w:hAnsi="Verdana"/>
                <w:b/>
                <w:sz w:val="16"/>
                <w:szCs w:val="16"/>
              </w:rPr>
            </w:pPr>
            <w:r w:rsidRPr="002641D3">
              <w:rPr>
                <w:rFonts w:ascii="Verdana" w:hAnsi="Verdana"/>
                <w:b/>
                <w:sz w:val="16"/>
                <w:szCs w:val="16"/>
              </w:rPr>
              <w:t xml:space="preserve">Zna i stosuje </w:t>
            </w:r>
            <w:r w:rsidRPr="002641D3">
              <w:rPr>
                <w:rFonts w:ascii="Verdana" w:hAnsi="Verdana"/>
                <w:sz w:val="16"/>
                <w:szCs w:val="16"/>
              </w:rPr>
              <w:t xml:space="preserve">większość </w:t>
            </w:r>
            <w:r w:rsidRPr="002641D3">
              <w:rPr>
                <w:rFonts w:ascii="Verdana" w:hAnsi="Verdana"/>
                <w:b/>
                <w:sz w:val="16"/>
                <w:szCs w:val="16"/>
              </w:rPr>
              <w:t>poznanych wyrazów oraz zwrotów</w:t>
            </w:r>
            <w:r w:rsidRPr="002641D3">
              <w:rPr>
                <w:rFonts w:ascii="Verdana" w:hAnsi="Verdana"/>
                <w:b/>
                <w:bCs/>
                <w:sz w:val="16"/>
                <w:szCs w:val="16"/>
              </w:rPr>
              <w:t>, oprócz środków językowych o wysokim stopniu pospolitości w wypowiedzi występuje kilka precyzyjnych sformułowań.</w:t>
            </w:r>
          </w:p>
        </w:tc>
        <w:tc>
          <w:tcPr>
            <w:tcW w:w="3095" w:type="dxa"/>
          </w:tcPr>
          <w:p w:rsidR="00AD1ECD" w:rsidRPr="002641D3" w:rsidRDefault="00AD1ECD" w:rsidP="002376D9">
            <w:pPr>
              <w:suppressLineNumbers/>
              <w:rPr>
                <w:rFonts w:ascii="Verdana" w:hAnsi="Verdana"/>
                <w:b/>
                <w:sz w:val="16"/>
                <w:szCs w:val="16"/>
              </w:rPr>
            </w:pPr>
            <w:r w:rsidRPr="002641D3">
              <w:rPr>
                <w:rFonts w:ascii="Verdana" w:hAnsi="Verdana"/>
                <w:b/>
                <w:sz w:val="16"/>
                <w:szCs w:val="16"/>
              </w:rPr>
              <w:t xml:space="preserve">Zna i stosuje </w:t>
            </w:r>
            <w:r w:rsidRPr="002641D3">
              <w:rPr>
                <w:rFonts w:ascii="Verdana" w:hAnsi="Verdana"/>
                <w:sz w:val="16"/>
                <w:szCs w:val="16"/>
              </w:rPr>
              <w:t xml:space="preserve">wszystkie </w:t>
            </w:r>
            <w:r>
              <w:rPr>
                <w:rFonts w:ascii="Verdana" w:hAnsi="Verdana"/>
                <w:b/>
                <w:sz w:val="16"/>
                <w:szCs w:val="16"/>
              </w:rPr>
              <w:t>poznane wyrazy oraz zwroty (</w:t>
            </w:r>
            <w:r w:rsidRPr="002641D3">
              <w:rPr>
                <w:rFonts w:ascii="Verdana" w:hAnsi="Verdana"/>
                <w:b/>
                <w:sz w:val="16"/>
                <w:szCs w:val="16"/>
              </w:rPr>
              <w:t xml:space="preserve">str. </w:t>
            </w:r>
            <w:r>
              <w:rPr>
                <w:rFonts w:ascii="Verdana" w:hAnsi="Verdana"/>
                <w:b/>
                <w:sz w:val="16"/>
                <w:szCs w:val="16"/>
              </w:rPr>
              <w:t>12).</w:t>
            </w:r>
          </w:p>
        </w:tc>
      </w:tr>
      <w:tr w:rsidR="00AD1ECD" w:rsidRPr="002641D3" w:rsidTr="002376D9">
        <w:tc>
          <w:tcPr>
            <w:tcW w:w="1560" w:type="dxa"/>
            <w:vMerge/>
            <w:shd w:val="clear" w:color="auto" w:fill="E0E0E0"/>
          </w:tcPr>
          <w:p w:rsidR="00AD1ECD" w:rsidRPr="002641D3" w:rsidRDefault="00AD1ECD" w:rsidP="002376D9">
            <w:pPr>
              <w:suppressLineNumbers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402" w:type="dxa"/>
          </w:tcPr>
          <w:p w:rsidR="00AD1ECD" w:rsidRPr="002641D3" w:rsidRDefault="00AD1ECD" w:rsidP="002376D9">
            <w:pPr>
              <w:suppressLineNumbers/>
              <w:rPr>
                <w:rFonts w:ascii="Verdana" w:hAnsi="Verdana"/>
                <w:b/>
                <w:sz w:val="16"/>
                <w:szCs w:val="16"/>
              </w:rPr>
            </w:pPr>
            <w:r w:rsidRPr="002641D3">
              <w:rPr>
                <w:rFonts w:ascii="Verdana" w:hAnsi="Verdana"/>
                <w:b/>
                <w:sz w:val="16"/>
                <w:szCs w:val="16"/>
              </w:rPr>
              <w:t xml:space="preserve">Uczeń </w:t>
            </w:r>
            <w:r w:rsidRPr="002641D3">
              <w:rPr>
                <w:rFonts w:ascii="Verdana" w:hAnsi="Verdana"/>
                <w:sz w:val="16"/>
                <w:szCs w:val="16"/>
              </w:rPr>
              <w:t>w niewielkim stopniu</w:t>
            </w:r>
            <w:r w:rsidRPr="002641D3">
              <w:rPr>
                <w:rFonts w:ascii="Verdana" w:hAnsi="Verdana"/>
                <w:b/>
                <w:sz w:val="16"/>
                <w:szCs w:val="16"/>
              </w:rPr>
              <w:t xml:space="preserve"> stosuje poznane struktury gramatyczne </w:t>
            </w:r>
            <w:r w:rsidRPr="002641D3">
              <w:rPr>
                <w:rFonts w:ascii="Verdana" w:hAnsi="Verdana"/>
                <w:b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260" w:type="dxa"/>
          </w:tcPr>
          <w:p w:rsidR="00AD1ECD" w:rsidRPr="002641D3" w:rsidRDefault="00AD1ECD" w:rsidP="002376D9">
            <w:pPr>
              <w:suppressLineNumbers/>
              <w:rPr>
                <w:rFonts w:ascii="Verdana" w:hAnsi="Verdana"/>
                <w:b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Częściowo poprawnie</w:t>
            </w:r>
            <w:r w:rsidRPr="002641D3">
              <w:rPr>
                <w:rFonts w:ascii="Verdana" w:hAnsi="Verdana"/>
                <w:b/>
                <w:sz w:val="16"/>
                <w:szCs w:val="16"/>
              </w:rPr>
              <w:t xml:space="preserve"> stosuje poznane struktury gramatyczne </w:t>
            </w:r>
            <w:r w:rsidRPr="002641D3">
              <w:rPr>
                <w:rFonts w:ascii="Verdana" w:hAnsi="Verdana"/>
                <w:b/>
                <w:sz w:val="16"/>
                <w:szCs w:val="16"/>
              </w:rPr>
              <w:br/>
              <w:t>w zadaniach językowych i własnych wypowiedziach.</w:t>
            </w:r>
          </w:p>
        </w:tc>
        <w:tc>
          <w:tcPr>
            <w:tcW w:w="3544" w:type="dxa"/>
            <w:gridSpan w:val="2"/>
          </w:tcPr>
          <w:p w:rsidR="00AD1ECD" w:rsidRPr="002641D3" w:rsidRDefault="00AD1ECD" w:rsidP="002376D9">
            <w:pPr>
              <w:suppressLineNumbers/>
              <w:rPr>
                <w:rFonts w:ascii="Verdana" w:hAnsi="Verdana"/>
                <w:b/>
                <w:sz w:val="16"/>
                <w:szCs w:val="16"/>
              </w:rPr>
            </w:pPr>
            <w:r w:rsidRPr="002641D3">
              <w:rPr>
                <w:rFonts w:ascii="Verdana" w:hAnsi="Verdana"/>
                <w:b/>
                <w:sz w:val="16"/>
                <w:szCs w:val="16"/>
              </w:rPr>
              <w:t xml:space="preserve">W </w:t>
            </w:r>
            <w:r w:rsidRPr="002641D3">
              <w:rPr>
                <w:rFonts w:ascii="Verdana" w:hAnsi="Verdana"/>
                <w:sz w:val="16"/>
                <w:szCs w:val="16"/>
              </w:rPr>
              <w:t>większości poprawnie</w:t>
            </w:r>
            <w:r w:rsidRPr="002641D3">
              <w:rPr>
                <w:rFonts w:ascii="Verdana" w:hAnsi="Verdana"/>
                <w:b/>
                <w:sz w:val="16"/>
                <w:szCs w:val="16"/>
              </w:rPr>
              <w:t xml:space="preserve"> stosuje poznane struktury gramatyczne </w:t>
            </w:r>
            <w:r w:rsidRPr="002641D3">
              <w:rPr>
                <w:rFonts w:ascii="Verdana" w:hAnsi="Verdana"/>
                <w:b/>
                <w:sz w:val="16"/>
                <w:szCs w:val="16"/>
              </w:rPr>
              <w:br/>
              <w:t>w zadaniach językowych i własnych wypowiedziach. Błędy nie zakłócają komunikacji.</w:t>
            </w:r>
          </w:p>
        </w:tc>
        <w:tc>
          <w:tcPr>
            <w:tcW w:w="3095" w:type="dxa"/>
          </w:tcPr>
          <w:p w:rsidR="00AD1ECD" w:rsidRPr="002641D3" w:rsidRDefault="00AD1ECD" w:rsidP="002376D9">
            <w:pPr>
              <w:suppressLineNumbers/>
              <w:rPr>
                <w:rFonts w:ascii="Verdana" w:hAnsi="Verdana"/>
                <w:b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Poprawnie</w:t>
            </w:r>
            <w:r w:rsidRPr="002641D3">
              <w:rPr>
                <w:rFonts w:ascii="Verdana" w:hAnsi="Verdana"/>
                <w:b/>
                <w:sz w:val="16"/>
                <w:szCs w:val="16"/>
              </w:rPr>
              <w:t xml:space="preserve"> stosuje poznane struktury gramatyczne w zadaniach językowych i własnych wypowiedziach.</w:t>
            </w:r>
          </w:p>
        </w:tc>
      </w:tr>
      <w:tr w:rsidR="00AD1ECD" w:rsidRPr="002641D3" w:rsidTr="002376D9">
        <w:tc>
          <w:tcPr>
            <w:tcW w:w="1560" w:type="dxa"/>
            <w:vMerge/>
            <w:shd w:val="clear" w:color="auto" w:fill="E0E0E0"/>
          </w:tcPr>
          <w:p w:rsidR="00AD1ECD" w:rsidRPr="002641D3" w:rsidRDefault="00AD1ECD" w:rsidP="002376D9">
            <w:pPr>
              <w:suppressLineNumbers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3301" w:type="dxa"/>
            <w:gridSpan w:val="5"/>
          </w:tcPr>
          <w:p w:rsidR="00AD1ECD" w:rsidRPr="002641D3" w:rsidRDefault="00AD1ECD" w:rsidP="00AD1ECD">
            <w:pPr>
              <w:numPr>
                <w:ilvl w:val="0"/>
                <w:numId w:val="9"/>
              </w:numPr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/>
                <w:sz w:val="16"/>
                <w:szCs w:val="16"/>
                <w:lang w:eastAsia="en-US"/>
              </w:rPr>
              <w:t>C</w:t>
            </w:r>
            <w:r w:rsidRPr="002641D3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zęści domu </w:t>
            </w:r>
          </w:p>
          <w:p w:rsidR="00AD1ECD" w:rsidRPr="002641D3" w:rsidRDefault="00AD1ECD" w:rsidP="00AD1ECD">
            <w:pPr>
              <w:numPr>
                <w:ilvl w:val="0"/>
                <w:numId w:val="9"/>
              </w:numPr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/>
                <w:sz w:val="16"/>
                <w:szCs w:val="16"/>
                <w:lang w:eastAsia="en-US"/>
              </w:rPr>
              <w:t>M</w:t>
            </w:r>
            <w:r w:rsidRPr="002641D3">
              <w:rPr>
                <w:rFonts w:ascii="Verdana" w:hAnsi="Verdana"/>
                <w:b/>
                <w:sz w:val="16"/>
                <w:szCs w:val="16"/>
                <w:lang w:eastAsia="en-US"/>
              </w:rPr>
              <w:t>eble i wyposażenie</w:t>
            </w:r>
          </w:p>
          <w:p w:rsidR="00AD1ECD" w:rsidRPr="002641D3" w:rsidRDefault="00AD1ECD" w:rsidP="00AD1ECD">
            <w:pPr>
              <w:numPr>
                <w:ilvl w:val="0"/>
                <w:numId w:val="9"/>
              </w:numPr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/>
                <w:sz w:val="16"/>
                <w:szCs w:val="16"/>
                <w:lang w:eastAsia="en-US"/>
              </w:rPr>
              <w:t>P</w:t>
            </w:r>
            <w:r w:rsidRPr="002641D3">
              <w:rPr>
                <w:rFonts w:ascii="Verdana" w:hAnsi="Verdana"/>
                <w:b/>
                <w:sz w:val="16"/>
                <w:szCs w:val="16"/>
                <w:lang w:eastAsia="en-US"/>
              </w:rPr>
              <w:t>ołożenie</w:t>
            </w:r>
          </w:p>
          <w:p w:rsidR="00AD1ECD" w:rsidRPr="002641D3" w:rsidRDefault="00AD1ECD" w:rsidP="00AD1ECD">
            <w:pPr>
              <w:numPr>
                <w:ilvl w:val="0"/>
                <w:numId w:val="9"/>
              </w:numPr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/>
                <w:sz w:val="16"/>
                <w:szCs w:val="16"/>
                <w:lang w:eastAsia="en-US"/>
              </w:rPr>
              <w:t>Ż</w:t>
            </w:r>
            <w:r w:rsidRPr="002641D3">
              <w:rPr>
                <w:rFonts w:ascii="Verdana" w:hAnsi="Verdana"/>
                <w:b/>
                <w:sz w:val="16"/>
                <w:szCs w:val="16"/>
                <w:lang w:eastAsia="en-US"/>
              </w:rPr>
              <w:t>ycie na wsi i w mieście</w:t>
            </w:r>
          </w:p>
          <w:p w:rsidR="00AD1ECD" w:rsidRPr="002641D3" w:rsidRDefault="00AD1ECD" w:rsidP="00AD1ECD">
            <w:pPr>
              <w:numPr>
                <w:ilvl w:val="0"/>
                <w:numId w:val="9"/>
              </w:numPr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/>
                <w:sz w:val="16"/>
                <w:szCs w:val="16"/>
                <w:lang w:eastAsia="en-US"/>
              </w:rPr>
              <w:t>R</w:t>
            </w:r>
            <w:r w:rsidRPr="002641D3">
              <w:rPr>
                <w:rFonts w:ascii="Verdana" w:hAnsi="Verdana"/>
                <w:b/>
                <w:sz w:val="16"/>
                <w:szCs w:val="16"/>
                <w:lang w:eastAsia="en-US"/>
              </w:rPr>
              <w:t>odzaje domów</w:t>
            </w:r>
          </w:p>
          <w:p w:rsidR="00AD1ECD" w:rsidRPr="00897B64" w:rsidRDefault="00AD1ECD" w:rsidP="00AD1ECD">
            <w:pPr>
              <w:numPr>
                <w:ilvl w:val="0"/>
                <w:numId w:val="9"/>
              </w:numPr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/>
                <w:sz w:val="16"/>
                <w:szCs w:val="16"/>
                <w:lang w:eastAsia="en-US"/>
              </w:rPr>
              <w:t>K</w:t>
            </w:r>
            <w:r w:rsidRPr="002641D3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onstrukcja </w:t>
            </w:r>
            <w:r w:rsidRPr="002641D3">
              <w:rPr>
                <w:rFonts w:ascii="Verdana" w:hAnsi="Verdana"/>
                <w:b/>
                <w:i/>
                <w:sz w:val="16"/>
                <w:szCs w:val="16"/>
                <w:lang w:eastAsia="en-US"/>
              </w:rPr>
              <w:t>t</w:t>
            </w:r>
            <w:r>
              <w:rPr>
                <w:rFonts w:ascii="Verdana" w:hAnsi="Verdana"/>
                <w:b/>
                <w:i/>
                <w:sz w:val="16"/>
                <w:szCs w:val="16"/>
                <w:lang w:eastAsia="en-US"/>
              </w:rPr>
              <w:t>h</w:t>
            </w:r>
            <w:r w:rsidRPr="002641D3">
              <w:rPr>
                <w:rFonts w:ascii="Verdana" w:hAnsi="Verdana"/>
                <w:b/>
                <w:i/>
                <w:sz w:val="16"/>
                <w:szCs w:val="16"/>
                <w:lang w:eastAsia="en-US"/>
              </w:rPr>
              <w:t>ere is/are</w:t>
            </w:r>
          </w:p>
          <w:p w:rsidR="00AD1ECD" w:rsidRPr="002641D3" w:rsidRDefault="00AD1ECD" w:rsidP="00AD1ECD">
            <w:pPr>
              <w:numPr>
                <w:ilvl w:val="0"/>
                <w:numId w:val="9"/>
              </w:numPr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Wyrażenia </w:t>
            </w:r>
            <w:r w:rsidRPr="00F545EC">
              <w:rPr>
                <w:rFonts w:ascii="Verdana" w:hAnsi="Verdana"/>
                <w:b/>
                <w:i/>
                <w:sz w:val="16"/>
                <w:szCs w:val="16"/>
                <w:lang w:eastAsia="en-US"/>
              </w:rPr>
              <w:t>some</w:t>
            </w:r>
            <w:r>
              <w:rPr>
                <w:rFonts w:ascii="Verdana" w:hAnsi="Verdana"/>
                <w:b/>
                <w:sz w:val="16"/>
                <w:szCs w:val="16"/>
                <w:lang w:eastAsia="en-US"/>
              </w:rPr>
              <w:t>/</w:t>
            </w:r>
            <w:r w:rsidRPr="00F545EC">
              <w:rPr>
                <w:rFonts w:ascii="Verdana" w:hAnsi="Verdana"/>
                <w:b/>
                <w:i/>
                <w:sz w:val="16"/>
                <w:szCs w:val="16"/>
                <w:lang w:eastAsia="en-US"/>
              </w:rPr>
              <w:t>any</w:t>
            </w:r>
          </w:p>
          <w:p w:rsidR="00AD1ECD" w:rsidRDefault="00AD1ECD" w:rsidP="00AD1ECD">
            <w:pPr>
              <w:numPr>
                <w:ilvl w:val="0"/>
                <w:numId w:val="9"/>
              </w:numPr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/>
                <w:sz w:val="16"/>
                <w:szCs w:val="16"/>
                <w:lang w:eastAsia="en-US"/>
              </w:rPr>
              <w:t>P</w:t>
            </w:r>
            <w:r w:rsidRPr="002641D3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rzyimki </w:t>
            </w:r>
            <w:r>
              <w:rPr>
                <w:rFonts w:ascii="Verdana" w:hAnsi="Verdana"/>
                <w:b/>
                <w:sz w:val="16"/>
                <w:szCs w:val="16"/>
                <w:lang w:eastAsia="en-US"/>
              </w:rPr>
              <w:t>czasu i miejsca</w:t>
            </w:r>
          </w:p>
          <w:p w:rsidR="00AD1ECD" w:rsidRDefault="00AD1ECD" w:rsidP="00AD1ECD">
            <w:pPr>
              <w:numPr>
                <w:ilvl w:val="0"/>
                <w:numId w:val="9"/>
              </w:numPr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/>
                <w:sz w:val="16"/>
                <w:szCs w:val="16"/>
                <w:lang w:eastAsia="en-US"/>
              </w:rPr>
              <w:t>Przyimki po czasownikach i przymiotnikach</w:t>
            </w:r>
          </w:p>
          <w:p w:rsidR="00AD1ECD" w:rsidRDefault="00AD1ECD" w:rsidP="00AD1ECD">
            <w:pPr>
              <w:numPr>
                <w:ilvl w:val="0"/>
                <w:numId w:val="9"/>
              </w:numPr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/>
                <w:sz w:val="16"/>
                <w:szCs w:val="16"/>
                <w:lang w:eastAsia="en-US"/>
              </w:rPr>
              <w:t>Liczba mnoga rzeczowników</w:t>
            </w:r>
          </w:p>
          <w:p w:rsidR="00AD1ECD" w:rsidRPr="002641D3" w:rsidRDefault="00AD1ECD" w:rsidP="00AD1ECD">
            <w:pPr>
              <w:numPr>
                <w:ilvl w:val="0"/>
                <w:numId w:val="9"/>
              </w:numPr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/>
                <w:sz w:val="16"/>
                <w:szCs w:val="16"/>
                <w:lang w:eastAsia="en-US"/>
              </w:rPr>
              <w:t>Spójniki</w:t>
            </w:r>
          </w:p>
          <w:p w:rsidR="00AD1ECD" w:rsidRDefault="00AD1ECD" w:rsidP="00AD1ECD">
            <w:pPr>
              <w:numPr>
                <w:ilvl w:val="0"/>
                <w:numId w:val="9"/>
              </w:numPr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/>
                <w:sz w:val="16"/>
                <w:szCs w:val="16"/>
                <w:lang w:eastAsia="en-US"/>
              </w:rPr>
              <w:t>Zakończenia przymiotników</w:t>
            </w:r>
          </w:p>
          <w:p w:rsidR="00AD1ECD" w:rsidRDefault="00AD1ECD" w:rsidP="00AD1ECD">
            <w:pPr>
              <w:numPr>
                <w:ilvl w:val="0"/>
                <w:numId w:val="9"/>
              </w:numPr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/>
                <w:sz w:val="16"/>
                <w:szCs w:val="16"/>
                <w:lang w:eastAsia="en-US"/>
              </w:rPr>
              <w:t>P</w:t>
            </w:r>
            <w:r w:rsidRPr="002641D3">
              <w:rPr>
                <w:rFonts w:ascii="Verdana" w:hAnsi="Verdana"/>
                <w:b/>
                <w:sz w:val="16"/>
                <w:szCs w:val="16"/>
                <w:lang w:eastAsia="en-US"/>
              </w:rPr>
              <w:t>rzymiotniki złożone</w:t>
            </w:r>
          </w:p>
          <w:p w:rsidR="00AD1ECD" w:rsidRPr="002641D3" w:rsidRDefault="00AD1ECD" w:rsidP="00AD1ECD">
            <w:pPr>
              <w:numPr>
                <w:ilvl w:val="0"/>
                <w:numId w:val="9"/>
              </w:numPr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/>
                <w:sz w:val="16"/>
                <w:szCs w:val="16"/>
                <w:lang w:eastAsia="en-US"/>
              </w:rPr>
              <w:t>C</w:t>
            </w:r>
            <w:r w:rsidRPr="0066520C">
              <w:rPr>
                <w:rFonts w:ascii="Verdana" w:hAnsi="Verdana"/>
                <w:b/>
                <w:sz w:val="16"/>
                <w:szCs w:val="16"/>
                <w:lang w:eastAsia="en-US"/>
              </w:rPr>
              <w:t>zasowniki złożone</w:t>
            </w:r>
          </w:p>
        </w:tc>
      </w:tr>
      <w:tr w:rsidR="00AD1ECD" w:rsidRPr="002641D3" w:rsidTr="002376D9">
        <w:tc>
          <w:tcPr>
            <w:tcW w:w="1560" w:type="dxa"/>
            <w:vMerge w:val="restart"/>
            <w:shd w:val="clear" w:color="auto" w:fill="E0E0E0"/>
          </w:tcPr>
          <w:p w:rsidR="00AD1ECD" w:rsidRPr="002641D3" w:rsidRDefault="00AD1ECD" w:rsidP="002376D9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  <w:p w:rsidR="00AD1ECD" w:rsidRPr="002641D3" w:rsidRDefault="00AD1ECD" w:rsidP="002376D9">
            <w:pPr>
              <w:suppressLineNumbers/>
              <w:rPr>
                <w:rFonts w:ascii="Verdana" w:hAnsi="Verdana"/>
                <w:bCs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UMIEJĘTNOŚCI</w:t>
            </w:r>
          </w:p>
          <w:p w:rsidR="00AD1ECD" w:rsidRPr="002641D3" w:rsidRDefault="00AD1ECD" w:rsidP="002376D9">
            <w:pPr>
              <w:suppressLineNumbers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402" w:type="dxa"/>
          </w:tcPr>
          <w:p w:rsidR="00AD1ECD" w:rsidRPr="002641D3" w:rsidRDefault="00AD1ECD" w:rsidP="002376D9">
            <w:pPr>
              <w:suppressLineNumbers/>
              <w:rPr>
                <w:rFonts w:ascii="Verdana" w:hAnsi="Verdana" w:cs="Verdana"/>
                <w:b/>
                <w:sz w:val="16"/>
                <w:szCs w:val="16"/>
              </w:rPr>
            </w:pPr>
            <w:r w:rsidRPr="002641D3">
              <w:rPr>
                <w:rFonts w:ascii="Verdana" w:hAnsi="Verdana" w:cs="Verdana"/>
                <w:b/>
                <w:sz w:val="16"/>
                <w:szCs w:val="16"/>
              </w:rPr>
              <w:t xml:space="preserve">Rozumie w tekście czytanym pojedyncze słowa: łatwe, krótkie, pospolite. </w:t>
            </w:r>
            <w:r w:rsidRPr="002641D3">
              <w:rPr>
                <w:rFonts w:ascii="Verdana" w:hAnsi="Verdana" w:cs="Verdana"/>
                <w:sz w:val="16"/>
                <w:szCs w:val="16"/>
              </w:rPr>
              <w:t>Częściowo poprawnie</w:t>
            </w:r>
            <w:r w:rsidRPr="002641D3">
              <w:rPr>
                <w:rFonts w:ascii="Verdana" w:hAnsi="Verdana" w:cs="Verdana"/>
                <w:b/>
                <w:sz w:val="16"/>
                <w:szCs w:val="16"/>
              </w:rPr>
              <w:t xml:space="preserve"> rozwiązuje zadania na czytanie. Zadania na rozumienie ze słuchu sprawiają mu trudność.</w:t>
            </w:r>
          </w:p>
        </w:tc>
        <w:tc>
          <w:tcPr>
            <w:tcW w:w="3260" w:type="dxa"/>
          </w:tcPr>
          <w:p w:rsidR="00AD1ECD" w:rsidRPr="002641D3" w:rsidRDefault="00AD1ECD" w:rsidP="002376D9">
            <w:pPr>
              <w:suppressLineNumbers/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 xml:space="preserve">Rozumie w tekstach czytanych </w:t>
            </w:r>
            <w:r w:rsidRPr="002641D3">
              <w:rPr>
                <w:rFonts w:ascii="Verdana" w:hAnsi="Verdana" w:cs="Verdana"/>
                <w:b/>
                <w:sz w:val="16"/>
                <w:szCs w:val="16"/>
              </w:rPr>
              <w:t xml:space="preserve">i słuchanych słowa o wysokim stopniu pospolitości, łatwości, wybrane zdania. </w:t>
            </w:r>
            <w:r w:rsidRPr="002641D3">
              <w:rPr>
                <w:rFonts w:ascii="Verdana" w:hAnsi="Verdana" w:cs="Verdana"/>
                <w:sz w:val="16"/>
                <w:szCs w:val="16"/>
              </w:rPr>
              <w:t>Częściowo poprawnie</w:t>
            </w:r>
            <w:r w:rsidRPr="002641D3">
              <w:rPr>
                <w:rFonts w:ascii="Verdana" w:hAnsi="Verdana" w:cs="Verdana"/>
                <w:b/>
                <w:sz w:val="16"/>
                <w:szCs w:val="16"/>
              </w:rPr>
              <w:t xml:space="preserve"> rozwiązuje zadania na czytanie i słuchanie.</w:t>
            </w:r>
          </w:p>
        </w:tc>
        <w:tc>
          <w:tcPr>
            <w:tcW w:w="3516" w:type="dxa"/>
          </w:tcPr>
          <w:p w:rsidR="00AD1ECD" w:rsidRPr="002641D3" w:rsidRDefault="00AD1ECD" w:rsidP="002376D9">
            <w:pPr>
              <w:suppressLineNumbers/>
              <w:rPr>
                <w:rFonts w:ascii="Verdana" w:hAnsi="Verdana" w:cs="Verdana"/>
                <w:b/>
                <w:sz w:val="16"/>
                <w:szCs w:val="16"/>
              </w:rPr>
            </w:pPr>
            <w:r w:rsidRPr="002641D3">
              <w:rPr>
                <w:rFonts w:ascii="Verdana" w:hAnsi="Verdana" w:cs="Verdana"/>
                <w:b/>
                <w:sz w:val="16"/>
                <w:szCs w:val="16"/>
              </w:rPr>
              <w:t>Rozumie większość tekstu i komunikatów słownych na bazie poznanego słownictwa.</w:t>
            </w:r>
          </w:p>
          <w:p w:rsidR="00AD1ECD" w:rsidRPr="002641D3" w:rsidRDefault="00AD1ECD" w:rsidP="002376D9">
            <w:pPr>
              <w:suppressLineNumbers/>
              <w:rPr>
                <w:rFonts w:ascii="Verdana" w:hAnsi="Verdana" w:cs="Verdana"/>
                <w:b/>
                <w:sz w:val="16"/>
                <w:szCs w:val="16"/>
              </w:rPr>
            </w:pPr>
            <w:r w:rsidRPr="002641D3">
              <w:rPr>
                <w:rFonts w:ascii="Verdana" w:hAnsi="Verdana" w:cs="Verdana"/>
                <w:sz w:val="16"/>
                <w:szCs w:val="16"/>
              </w:rPr>
              <w:t>W większości poprawnie</w:t>
            </w:r>
            <w:r w:rsidRPr="002641D3">
              <w:rPr>
                <w:rFonts w:ascii="Verdana" w:hAnsi="Verdana" w:cs="Verdana"/>
                <w:b/>
                <w:sz w:val="16"/>
                <w:szCs w:val="16"/>
              </w:rPr>
              <w:t xml:space="preserve"> rozwiązuje zadania na czytanie i słuchanie.</w:t>
            </w:r>
          </w:p>
        </w:tc>
        <w:tc>
          <w:tcPr>
            <w:tcW w:w="3123" w:type="dxa"/>
            <w:gridSpan w:val="2"/>
          </w:tcPr>
          <w:p w:rsidR="00AD1ECD" w:rsidRPr="002641D3" w:rsidRDefault="00AD1ECD" w:rsidP="002376D9">
            <w:pPr>
              <w:suppressLineNumbers/>
              <w:rPr>
                <w:rFonts w:ascii="Verdana" w:hAnsi="Verdana" w:cs="Verdana"/>
                <w:b/>
                <w:sz w:val="16"/>
                <w:szCs w:val="16"/>
              </w:rPr>
            </w:pPr>
            <w:r w:rsidRPr="002641D3">
              <w:rPr>
                <w:rFonts w:ascii="Verdana" w:hAnsi="Verdana" w:cs="Verdana"/>
                <w:b/>
                <w:sz w:val="16"/>
                <w:szCs w:val="16"/>
              </w:rPr>
              <w:t xml:space="preserve">Rozumie </w:t>
            </w:r>
            <w:r w:rsidRPr="002641D3">
              <w:rPr>
                <w:rFonts w:ascii="Verdana" w:hAnsi="Verdana" w:cs="Verdana"/>
                <w:sz w:val="16"/>
                <w:szCs w:val="16"/>
              </w:rPr>
              <w:t>szczegółowo</w:t>
            </w:r>
            <w:r>
              <w:rPr>
                <w:rFonts w:ascii="Verdana" w:hAnsi="Verdana" w:cs="Verdana"/>
                <w:b/>
                <w:sz w:val="16"/>
                <w:szCs w:val="16"/>
              </w:rPr>
              <w:t xml:space="preserve"> teksty </w:t>
            </w:r>
            <w:r w:rsidRPr="002641D3">
              <w:rPr>
                <w:rFonts w:ascii="Verdana" w:hAnsi="Verdana" w:cs="Verdana"/>
                <w:b/>
                <w:sz w:val="16"/>
                <w:szCs w:val="16"/>
              </w:rPr>
              <w:t xml:space="preserve">i komunikaty słowne w </w:t>
            </w:r>
            <w:r w:rsidRPr="00CF243A">
              <w:rPr>
                <w:rFonts w:ascii="Verdana" w:hAnsi="Verdana" w:cs="Verdana"/>
                <w:b/>
                <w:sz w:val="16"/>
                <w:szCs w:val="16"/>
              </w:rPr>
              <w:t>zakresie omawianych tematów. Poprawnie</w:t>
            </w:r>
            <w:r>
              <w:rPr>
                <w:rFonts w:ascii="Verdana" w:hAnsi="Verdana" w:cs="Verdana"/>
                <w:b/>
                <w:sz w:val="16"/>
                <w:szCs w:val="16"/>
              </w:rPr>
              <w:t xml:space="preserve"> rozwiązuje zadania na czytanie </w:t>
            </w:r>
            <w:r w:rsidRPr="002641D3">
              <w:rPr>
                <w:rFonts w:ascii="Verdana" w:hAnsi="Verdana" w:cs="Verdana"/>
                <w:b/>
                <w:sz w:val="16"/>
                <w:szCs w:val="16"/>
              </w:rPr>
              <w:t xml:space="preserve">i słuchanie: prawda/fałsz, dobieranie, wielokrotny wybór. </w:t>
            </w:r>
          </w:p>
        </w:tc>
      </w:tr>
      <w:tr w:rsidR="00AD1ECD" w:rsidRPr="002641D3" w:rsidTr="002376D9">
        <w:tc>
          <w:tcPr>
            <w:tcW w:w="1560" w:type="dxa"/>
            <w:vMerge/>
            <w:shd w:val="clear" w:color="auto" w:fill="E0E0E0"/>
          </w:tcPr>
          <w:p w:rsidR="00AD1ECD" w:rsidRPr="002641D3" w:rsidRDefault="00AD1ECD" w:rsidP="002376D9">
            <w:pPr>
              <w:suppressLineNumbers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402" w:type="dxa"/>
          </w:tcPr>
          <w:p w:rsidR="00AD1ECD" w:rsidRPr="002641D3" w:rsidRDefault="00AD1ECD" w:rsidP="002376D9">
            <w:pPr>
              <w:suppressLineNumbers/>
              <w:rPr>
                <w:rFonts w:ascii="Verdana" w:hAnsi="Verdana"/>
                <w:b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Z pomocą nauczyciela</w:t>
            </w:r>
            <w:r w:rsidRPr="002641D3">
              <w:rPr>
                <w:rFonts w:ascii="Verdana" w:hAnsi="Verdana"/>
                <w:b/>
                <w:sz w:val="16"/>
                <w:szCs w:val="16"/>
              </w:rPr>
              <w:t xml:space="preserve"> wykazuje się </w:t>
            </w:r>
            <w:r w:rsidRPr="002641D3">
              <w:rPr>
                <w:rFonts w:ascii="Verdana" w:hAnsi="Verdana"/>
                <w:b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260" w:type="dxa"/>
          </w:tcPr>
          <w:p w:rsidR="00AD1ECD" w:rsidRPr="0026423B" w:rsidRDefault="00AD1ECD" w:rsidP="002376D9">
            <w:pPr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26423B">
              <w:rPr>
                <w:rFonts w:ascii="Verdana" w:hAnsi="Verdana"/>
                <w:b/>
                <w:sz w:val="16"/>
                <w:szCs w:val="16"/>
                <w:lang w:eastAsia="en-US"/>
              </w:rPr>
              <w:t>Uczeń:</w:t>
            </w:r>
          </w:p>
          <w:p w:rsidR="00AD1ECD" w:rsidRPr="0026423B" w:rsidRDefault="00AD1ECD" w:rsidP="002376D9">
            <w:pPr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26423B">
              <w:rPr>
                <w:rFonts w:ascii="Verdana" w:hAnsi="Verdana"/>
                <w:b/>
                <w:sz w:val="16"/>
                <w:szCs w:val="16"/>
                <w:lang w:eastAsia="en-US"/>
              </w:rPr>
              <w:t>– rozumie większość wypowiedzi i tekstów na bazie poznanego słownictwa,</w:t>
            </w:r>
          </w:p>
          <w:p w:rsidR="00AD1ECD" w:rsidRPr="0026423B" w:rsidRDefault="00AD1ECD" w:rsidP="002376D9">
            <w:pPr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26423B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– w większości poprawnie rozwiązuje zadania na czytanie i słuchanie, </w:t>
            </w:r>
          </w:p>
          <w:p w:rsidR="00AD1ECD" w:rsidRPr="0026423B" w:rsidRDefault="00AD1ECD" w:rsidP="002376D9">
            <w:pPr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26423B">
              <w:rPr>
                <w:rFonts w:ascii="Verdana" w:hAnsi="Verdana"/>
                <w:b/>
                <w:sz w:val="16"/>
                <w:szCs w:val="16"/>
                <w:lang w:eastAsia="en-US"/>
              </w:rPr>
              <w:t>– na ogół poprawnie opisuje pomieszczenia, domy/mieszkania, określając położenie przedmiotów i mebli,</w:t>
            </w:r>
          </w:p>
          <w:p w:rsidR="00AD1ECD" w:rsidRPr="0026423B" w:rsidRDefault="00AD1ECD" w:rsidP="002376D9">
            <w:pPr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26423B">
              <w:rPr>
                <w:rFonts w:ascii="Verdana" w:hAnsi="Verdana"/>
                <w:b/>
                <w:sz w:val="16"/>
                <w:szCs w:val="16"/>
                <w:lang w:eastAsia="en-US"/>
              </w:rPr>
              <w:t>– w większości bezbłędnie wyraża opinię na temat pomieszczeń i domów przedstawionych na ilustracjach i w tekstach,</w:t>
            </w:r>
          </w:p>
          <w:p w:rsidR="00AD1ECD" w:rsidRPr="0026423B" w:rsidRDefault="00AD1ECD" w:rsidP="002376D9">
            <w:pPr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26423B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– w większości poprawnie opisuje swój dom i okolicę oraz ulubione </w:t>
            </w:r>
            <w:r w:rsidRPr="0026423B">
              <w:rPr>
                <w:rFonts w:ascii="Verdana" w:hAnsi="Verdana"/>
                <w:b/>
                <w:sz w:val="16"/>
                <w:szCs w:val="16"/>
                <w:lang w:eastAsia="en-US"/>
              </w:rPr>
              <w:lastRenderedPageBreak/>
              <w:t>pomieszczenia w domu i swój pokój, mówi o sąsiadach, najbliższej okolicy,</w:t>
            </w:r>
          </w:p>
          <w:p w:rsidR="00AD1ECD" w:rsidRPr="0026423B" w:rsidRDefault="00AD1ECD" w:rsidP="002376D9">
            <w:pPr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26423B">
              <w:rPr>
                <w:rFonts w:ascii="Verdana" w:hAnsi="Verdana"/>
                <w:b/>
                <w:sz w:val="16"/>
                <w:szCs w:val="16"/>
                <w:lang w:eastAsia="en-US"/>
              </w:rPr>
              <w:t>– na ogół bezbłędnie wypowiada się na temat zakwaterowania w niezwykłych miejscach,</w:t>
            </w:r>
          </w:p>
          <w:p w:rsidR="00AD1ECD" w:rsidRPr="0026423B" w:rsidRDefault="00AD1ECD" w:rsidP="002376D9">
            <w:pPr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26423B">
              <w:rPr>
                <w:rFonts w:ascii="Verdana" w:hAnsi="Verdana"/>
                <w:b/>
                <w:sz w:val="16"/>
                <w:szCs w:val="16"/>
                <w:lang w:eastAsia="en-US"/>
              </w:rPr>
              <w:t>– w większości poprawnie opisuje obowiązki domowe, które wykonuje,</w:t>
            </w:r>
          </w:p>
          <w:p w:rsidR="00AD1ECD" w:rsidRPr="0026423B" w:rsidRDefault="00AD1ECD" w:rsidP="002376D9">
            <w:pPr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26423B">
              <w:rPr>
                <w:rFonts w:ascii="Verdana" w:hAnsi="Verdana"/>
                <w:b/>
                <w:sz w:val="16"/>
                <w:szCs w:val="16"/>
                <w:lang w:eastAsia="en-US"/>
              </w:rPr>
              <w:t>– na ogół poprawnie opisuje swoje zwyczaje związane z utrzymywaniem porządku,</w:t>
            </w:r>
          </w:p>
          <w:p w:rsidR="00AD1ECD" w:rsidRPr="0026423B" w:rsidRDefault="00AD1ECD" w:rsidP="002376D9">
            <w:pPr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26423B">
              <w:rPr>
                <w:rFonts w:ascii="Verdana" w:hAnsi="Verdana"/>
                <w:b/>
                <w:sz w:val="16"/>
                <w:szCs w:val="16"/>
                <w:lang w:eastAsia="en-US"/>
              </w:rPr>
              <w:t>– w większości bezbłędnie opisuje swój wymarzony pokój i przyszły dom</w:t>
            </w:r>
          </w:p>
          <w:p w:rsidR="00AD1ECD" w:rsidRPr="0026423B" w:rsidRDefault="00AD1ECD" w:rsidP="002376D9">
            <w:pPr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26423B">
              <w:rPr>
                <w:rFonts w:ascii="Verdana" w:hAnsi="Verdana"/>
                <w:b/>
                <w:sz w:val="16"/>
                <w:szCs w:val="16"/>
                <w:lang w:eastAsia="en-US"/>
              </w:rPr>
              <w:t>– na ogół aktywnie bierze udział w rozmowie na temat nietypowych domów i miejsc zakwaterowania,</w:t>
            </w:r>
          </w:p>
          <w:p w:rsidR="00AD1ECD" w:rsidRPr="0026423B" w:rsidRDefault="00AD1ECD" w:rsidP="002376D9">
            <w:pPr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26423B">
              <w:rPr>
                <w:rFonts w:ascii="Verdana" w:hAnsi="Verdana"/>
                <w:b/>
                <w:sz w:val="16"/>
                <w:szCs w:val="16"/>
                <w:lang w:eastAsia="en-US"/>
              </w:rPr>
              <w:t>– na ogół poprawnie prowadzi rozmowę dotyczącą wynajmu mieszkania,</w:t>
            </w:r>
          </w:p>
          <w:p w:rsidR="00AD1ECD" w:rsidRPr="002641D3" w:rsidRDefault="00AD1ECD" w:rsidP="002376D9">
            <w:pPr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26423B">
              <w:rPr>
                <w:rFonts w:ascii="Verdana" w:hAnsi="Verdana"/>
                <w:b/>
                <w:sz w:val="16"/>
                <w:szCs w:val="16"/>
                <w:lang w:eastAsia="en-US"/>
              </w:rPr>
              <w:t>– w większości bezbłędnie pisze odpowiedź na ogłoszenie, w której uzasadnia wybór, przekazuje i uzyskuje informacje, uwzględniając przynajmniej połowę wymaganych informacji.</w:t>
            </w:r>
          </w:p>
        </w:tc>
        <w:tc>
          <w:tcPr>
            <w:tcW w:w="3516" w:type="dxa"/>
          </w:tcPr>
          <w:p w:rsidR="00AD1ECD" w:rsidRPr="00CF243A" w:rsidRDefault="00AD1ECD" w:rsidP="002376D9">
            <w:pPr>
              <w:suppressLineNumbers/>
              <w:rPr>
                <w:rFonts w:ascii="Verdana" w:hAnsi="Verdana"/>
                <w:b/>
                <w:sz w:val="16"/>
                <w:szCs w:val="16"/>
              </w:rPr>
            </w:pPr>
            <w:r w:rsidRPr="002641D3">
              <w:rPr>
                <w:rFonts w:ascii="Verdana" w:hAnsi="Verdana"/>
                <w:b/>
                <w:sz w:val="16"/>
                <w:szCs w:val="16"/>
              </w:rPr>
              <w:lastRenderedPageBreak/>
              <w:t xml:space="preserve">Wykazuje się umiejętnościami na wyższym poziomie od wymaganych na </w:t>
            </w:r>
            <w:r w:rsidRPr="00CF243A">
              <w:rPr>
                <w:rFonts w:ascii="Verdana" w:hAnsi="Verdana"/>
                <w:b/>
                <w:sz w:val="16"/>
                <w:szCs w:val="16"/>
              </w:rPr>
              <w:t xml:space="preserve">ocenę dostateczną, ale nie spełnia wymagań na ocenę bardzo dobrą. </w:t>
            </w:r>
          </w:p>
          <w:p w:rsidR="00AD1ECD" w:rsidRPr="002641D3" w:rsidRDefault="00AD1ECD" w:rsidP="002376D9">
            <w:pPr>
              <w:suppressLineNumbers/>
              <w:rPr>
                <w:rFonts w:ascii="Verdana" w:hAnsi="Verdana"/>
                <w:b/>
                <w:sz w:val="16"/>
                <w:szCs w:val="16"/>
              </w:rPr>
            </w:pPr>
            <w:r w:rsidRPr="00CF243A">
              <w:rPr>
                <w:rFonts w:ascii="Verdana" w:hAnsi="Verdana"/>
                <w:b/>
                <w:sz w:val="16"/>
                <w:szCs w:val="16"/>
              </w:rPr>
              <w:t>Zachowuje poprawność językową na poziomie umożliwiającym dobrą komunikację</w:t>
            </w:r>
            <w:r>
              <w:rPr>
                <w:rFonts w:ascii="Verdana" w:hAnsi="Verdana"/>
                <w:b/>
                <w:sz w:val="16"/>
                <w:szCs w:val="16"/>
              </w:rPr>
              <w:t>.</w:t>
            </w:r>
          </w:p>
        </w:tc>
        <w:tc>
          <w:tcPr>
            <w:tcW w:w="3123" w:type="dxa"/>
            <w:gridSpan w:val="2"/>
          </w:tcPr>
          <w:p w:rsidR="00AD1ECD" w:rsidRPr="0026423B" w:rsidRDefault="00AD1ECD" w:rsidP="002376D9">
            <w:pPr>
              <w:suppressLineNumbers/>
              <w:rPr>
                <w:rFonts w:ascii="Verdana" w:hAnsi="Verdana"/>
                <w:b/>
                <w:sz w:val="16"/>
                <w:szCs w:val="16"/>
              </w:rPr>
            </w:pPr>
            <w:r w:rsidRPr="0026423B">
              <w:rPr>
                <w:rFonts w:ascii="Verdana" w:hAnsi="Verdana"/>
                <w:b/>
                <w:sz w:val="16"/>
                <w:szCs w:val="16"/>
              </w:rPr>
              <w:t>Uczeń:</w:t>
            </w:r>
          </w:p>
          <w:p w:rsidR="00AD1ECD" w:rsidRPr="0026423B" w:rsidRDefault="00AD1ECD" w:rsidP="002376D9">
            <w:pPr>
              <w:suppressLineNumbers/>
              <w:rPr>
                <w:rFonts w:ascii="Verdana" w:hAnsi="Verdana"/>
                <w:b/>
                <w:sz w:val="16"/>
                <w:szCs w:val="16"/>
              </w:rPr>
            </w:pPr>
            <w:r w:rsidRPr="0026423B">
              <w:rPr>
                <w:rFonts w:ascii="Verdana" w:hAnsi="Verdana"/>
                <w:b/>
                <w:sz w:val="16"/>
                <w:szCs w:val="16"/>
              </w:rPr>
              <w:t>– rozumie szczegółowo teksty czytane i wypowiedzi w zakresie omawianych tematów,</w:t>
            </w:r>
          </w:p>
          <w:p w:rsidR="00AD1ECD" w:rsidRPr="0026423B" w:rsidRDefault="00AD1ECD" w:rsidP="002376D9">
            <w:pPr>
              <w:suppressLineNumbers/>
              <w:rPr>
                <w:rFonts w:ascii="Verdana" w:hAnsi="Verdana"/>
                <w:b/>
                <w:sz w:val="16"/>
                <w:szCs w:val="16"/>
              </w:rPr>
            </w:pPr>
            <w:r w:rsidRPr="0026423B">
              <w:rPr>
                <w:rFonts w:ascii="Verdana" w:hAnsi="Verdana"/>
                <w:b/>
                <w:sz w:val="16"/>
                <w:szCs w:val="16"/>
              </w:rPr>
              <w:t>– bezbłędnie rozwiązuje zadania na czytanie i słuchanie,</w:t>
            </w:r>
          </w:p>
          <w:p w:rsidR="00AD1ECD" w:rsidRPr="0026423B" w:rsidRDefault="00AD1ECD" w:rsidP="002376D9">
            <w:pPr>
              <w:suppressLineNumbers/>
              <w:rPr>
                <w:rFonts w:ascii="Verdana" w:hAnsi="Verdana"/>
                <w:b/>
                <w:sz w:val="16"/>
                <w:szCs w:val="16"/>
              </w:rPr>
            </w:pPr>
            <w:r w:rsidRPr="0026423B">
              <w:rPr>
                <w:rFonts w:ascii="Verdana" w:hAnsi="Verdana"/>
                <w:b/>
                <w:sz w:val="16"/>
                <w:szCs w:val="16"/>
              </w:rPr>
              <w:t>– używa szerokiego zakresu słownictwa i struktur, aby:</w:t>
            </w:r>
          </w:p>
          <w:p w:rsidR="00AD1ECD" w:rsidRPr="0026423B" w:rsidRDefault="00AD1ECD" w:rsidP="002376D9">
            <w:pPr>
              <w:suppressLineNumbers/>
              <w:ind w:left="170"/>
              <w:rPr>
                <w:rFonts w:ascii="Verdana" w:hAnsi="Verdana"/>
                <w:b/>
                <w:sz w:val="16"/>
                <w:szCs w:val="16"/>
              </w:rPr>
            </w:pPr>
            <w:r w:rsidRPr="0026423B">
              <w:rPr>
                <w:rFonts w:ascii="Verdana" w:hAnsi="Verdana"/>
                <w:b/>
                <w:sz w:val="16"/>
                <w:szCs w:val="16"/>
              </w:rPr>
              <w:t>• w uporządkowany sposób opisać pokój, dom/mieszkanie, szczegółowo określając położenie przedmiotów i mebli,</w:t>
            </w:r>
          </w:p>
          <w:p w:rsidR="00AD1ECD" w:rsidRPr="0026423B" w:rsidRDefault="00AD1ECD" w:rsidP="002376D9">
            <w:pPr>
              <w:suppressLineNumbers/>
              <w:ind w:left="170"/>
              <w:rPr>
                <w:rFonts w:ascii="Verdana" w:hAnsi="Verdana"/>
                <w:b/>
                <w:sz w:val="16"/>
                <w:szCs w:val="16"/>
              </w:rPr>
            </w:pPr>
            <w:r w:rsidRPr="0026423B">
              <w:rPr>
                <w:rFonts w:ascii="Verdana" w:hAnsi="Verdana"/>
                <w:b/>
                <w:sz w:val="16"/>
                <w:szCs w:val="16"/>
              </w:rPr>
              <w:t>• bezbłędnie wyrazić i uzasadnić opinię na temat pomieszczeń i domów przedstawionych na ilustracjach i w tekstach,</w:t>
            </w:r>
          </w:p>
          <w:p w:rsidR="00AD1ECD" w:rsidRPr="0026423B" w:rsidRDefault="00AD1ECD" w:rsidP="002376D9">
            <w:pPr>
              <w:suppressLineNumbers/>
              <w:ind w:left="170"/>
              <w:rPr>
                <w:rFonts w:ascii="Verdana" w:hAnsi="Verdana"/>
                <w:b/>
                <w:sz w:val="16"/>
                <w:szCs w:val="16"/>
              </w:rPr>
            </w:pPr>
            <w:r w:rsidRPr="0026423B">
              <w:rPr>
                <w:rFonts w:ascii="Verdana" w:hAnsi="Verdana"/>
                <w:b/>
                <w:sz w:val="16"/>
                <w:szCs w:val="16"/>
              </w:rPr>
              <w:lastRenderedPageBreak/>
              <w:t>• szczegółowo opisać swój dom i okolicę, ulubione pomieszczenia w domu, swój pokój, opowiedzieć o sąsiadach, najbliższej okolicy, udzielić wyczerpujących odpowiedzi na pytania dodatkowe,</w:t>
            </w:r>
          </w:p>
          <w:p w:rsidR="00AD1ECD" w:rsidRPr="0026423B" w:rsidRDefault="00AD1ECD" w:rsidP="002376D9">
            <w:pPr>
              <w:suppressLineNumbers/>
              <w:ind w:left="170"/>
              <w:rPr>
                <w:rFonts w:ascii="Verdana" w:hAnsi="Verdana"/>
                <w:b/>
                <w:sz w:val="16"/>
                <w:szCs w:val="16"/>
              </w:rPr>
            </w:pPr>
            <w:r w:rsidRPr="0026423B">
              <w:rPr>
                <w:rFonts w:ascii="Verdana" w:hAnsi="Verdana"/>
                <w:b/>
                <w:sz w:val="16"/>
                <w:szCs w:val="16"/>
              </w:rPr>
              <w:t>• bezbłędnie wypowiedzieć się na temat zakwaterowania w niezwykłych miejscach,</w:t>
            </w:r>
          </w:p>
          <w:p w:rsidR="00AD1ECD" w:rsidRPr="0026423B" w:rsidRDefault="00AD1ECD" w:rsidP="002376D9">
            <w:pPr>
              <w:suppressLineNumbers/>
              <w:ind w:left="170"/>
              <w:rPr>
                <w:rFonts w:ascii="Verdana" w:hAnsi="Verdana"/>
                <w:b/>
                <w:sz w:val="16"/>
                <w:szCs w:val="16"/>
              </w:rPr>
            </w:pPr>
            <w:r w:rsidRPr="0026423B">
              <w:rPr>
                <w:rFonts w:ascii="Verdana" w:hAnsi="Verdana"/>
                <w:b/>
                <w:sz w:val="16"/>
                <w:szCs w:val="16"/>
              </w:rPr>
              <w:t>• poprawnie opisać obowiązki domowe, które wykonuje,</w:t>
            </w:r>
          </w:p>
          <w:p w:rsidR="00AD1ECD" w:rsidRPr="0026423B" w:rsidRDefault="00AD1ECD" w:rsidP="002376D9">
            <w:pPr>
              <w:suppressLineNumbers/>
              <w:ind w:left="170"/>
              <w:rPr>
                <w:rFonts w:ascii="Verdana" w:hAnsi="Verdana"/>
                <w:b/>
                <w:sz w:val="16"/>
                <w:szCs w:val="16"/>
              </w:rPr>
            </w:pPr>
            <w:r w:rsidRPr="0026423B">
              <w:rPr>
                <w:rFonts w:ascii="Verdana" w:hAnsi="Verdana"/>
                <w:b/>
                <w:sz w:val="16"/>
                <w:szCs w:val="16"/>
              </w:rPr>
              <w:t>• szczegółowo opisać swoje zwyczaje związane z utrzymywaniem porządku,</w:t>
            </w:r>
          </w:p>
          <w:p w:rsidR="00AD1ECD" w:rsidRPr="0026423B" w:rsidRDefault="00AD1ECD" w:rsidP="002376D9">
            <w:pPr>
              <w:suppressLineNumbers/>
              <w:ind w:left="170"/>
              <w:rPr>
                <w:rFonts w:ascii="Verdana" w:hAnsi="Verdana"/>
                <w:b/>
                <w:sz w:val="16"/>
                <w:szCs w:val="16"/>
              </w:rPr>
            </w:pPr>
            <w:r w:rsidRPr="0026423B">
              <w:rPr>
                <w:rFonts w:ascii="Verdana" w:hAnsi="Verdana"/>
                <w:b/>
                <w:sz w:val="16"/>
                <w:szCs w:val="16"/>
              </w:rPr>
              <w:t>• szczegółowo opisać swój wymarzony pokój i przyszły dom, odpowiadając na pytania dodatkowe,</w:t>
            </w:r>
          </w:p>
          <w:p w:rsidR="00AD1ECD" w:rsidRPr="0026423B" w:rsidRDefault="00AD1ECD" w:rsidP="002376D9">
            <w:pPr>
              <w:suppressLineNumbers/>
              <w:rPr>
                <w:rFonts w:ascii="Verdana" w:hAnsi="Verdana"/>
                <w:b/>
                <w:sz w:val="16"/>
                <w:szCs w:val="16"/>
              </w:rPr>
            </w:pPr>
            <w:r w:rsidRPr="0026423B">
              <w:rPr>
                <w:rFonts w:ascii="Verdana" w:hAnsi="Verdana"/>
                <w:b/>
                <w:sz w:val="16"/>
                <w:szCs w:val="16"/>
              </w:rPr>
              <w:t>– bierze aktywny udział w rozmowie na temat nietypowych domów i miejsc zakwaterowania, prawidłowo reagując na wypowiedzi rozmówcy i korzystając z szerokiego zasobu słownictwa i zwrotów,</w:t>
            </w:r>
          </w:p>
          <w:p w:rsidR="00AD1ECD" w:rsidRPr="0026423B" w:rsidRDefault="00AD1ECD" w:rsidP="002376D9">
            <w:pPr>
              <w:suppressLineNumbers/>
              <w:rPr>
                <w:rFonts w:ascii="Verdana" w:hAnsi="Verdana"/>
                <w:b/>
                <w:sz w:val="16"/>
                <w:szCs w:val="16"/>
              </w:rPr>
            </w:pPr>
            <w:r w:rsidRPr="0026423B">
              <w:rPr>
                <w:rFonts w:ascii="Verdana" w:hAnsi="Verdana"/>
                <w:b/>
                <w:sz w:val="16"/>
                <w:szCs w:val="16"/>
              </w:rPr>
              <w:t>– bezbłędnie prowadzi rozmowę na temat wynajmu mieszkania,</w:t>
            </w:r>
          </w:p>
          <w:p w:rsidR="00AD1ECD" w:rsidRPr="002641D3" w:rsidRDefault="00AD1ECD" w:rsidP="00EB0178">
            <w:pPr>
              <w:suppressLineNumbers/>
              <w:rPr>
                <w:rFonts w:ascii="Verdana" w:hAnsi="Verdana"/>
                <w:b/>
                <w:sz w:val="16"/>
                <w:szCs w:val="16"/>
              </w:rPr>
            </w:pPr>
            <w:r w:rsidRPr="0026423B">
              <w:rPr>
                <w:rFonts w:ascii="Verdana" w:hAnsi="Verdana"/>
                <w:b/>
                <w:sz w:val="16"/>
                <w:szCs w:val="16"/>
              </w:rPr>
              <w:t>– pisze spójną odpowiedź na ogłoszenie, w której uzasadnia wybór, przekazuje i uzyskuje informacje, uwzględniając wszystkie wymagane informacje i konsekwentnie stosuje odpowiedni styl.</w:t>
            </w:r>
          </w:p>
        </w:tc>
      </w:tr>
      <w:tr w:rsidR="00AD1ECD" w:rsidRPr="002641D3" w:rsidTr="002376D9">
        <w:tc>
          <w:tcPr>
            <w:tcW w:w="14861" w:type="dxa"/>
            <w:gridSpan w:val="6"/>
            <w:shd w:val="clear" w:color="auto" w:fill="00B050"/>
          </w:tcPr>
          <w:p w:rsidR="00AD1ECD" w:rsidRPr="002641D3" w:rsidRDefault="00AD1ECD" w:rsidP="002376D9">
            <w:pPr>
              <w:suppressLineNumbers/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lastRenderedPageBreak/>
              <w:t xml:space="preserve">REPETYTORIUM </w:t>
            </w:r>
            <w:r>
              <w:rPr>
                <w:rFonts w:ascii="Verdana" w:hAnsi="Verdana"/>
                <w:sz w:val="16"/>
                <w:szCs w:val="16"/>
              </w:rPr>
              <w:t>ÓSMOKLASISTY</w:t>
            </w:r>
            <w:r w:rsidRPr="002641D3">
              <w:rPr>
                <w:rFonts w:ascii="Verdana" w:hAnsi="Verdana"/>
                <w:sz w:val="16"/>
                <w:szCs w:val="16"/>
              </w:rPr>
              <w:t xml:space="preserve">, </w:t>
            </w:r>
            <w:r>
              <w:rPr>
                <w:rFonts w:ascii="Verdana" w:hAnsi="Verdana"/>
                <w:sz w:val="16"/>
                <w:szCs w:val="16"/>
              </w:rPr>
              <w:t>ROZDZIAŁ 3: ŻYCIE PRYWATNE</w:t>
            </w:r>
          </w:p>
        </w:tc>
      </w:tr>
      <w:tr w:rsidR="00AD1ECD" w:rsidRPr="002641D3" w:rsidTr="002376D9">
        <w:tc>
          <w:tcPr>
            <w:tcW w:w="1560" w:type="dxa"/>
            <w:shd w:val="clear" w:color="auto" w:fill="E0E0E0"/>
          </w:tcPr>
          <w:p w:rsidR="00AD1ECD" w:rsidRPr="002641D3" w:rsidRDefault="00AD1ECD" w:rsidP="002376D9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  <w:p w:rsidR="00AD1ECD" w:rsidRPr="002641D3" w:rsidRDefault="00AD1ECD" w:rsidP="002376D9">
            <w:pPr>
              <w:suppressLineNumbers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OCENA</w:t>
            </w:r>
          </w:p>
        </w:tc>
        <w:tc>
          <w:tcPr>
            <w:tcW w:w="3402" w:type="dxa"/>
          </w:tcPr>
          <w:p w:rsidR="00AD1ECD" w:rsidRPr="002641D3" w:rsidRDefault="00AD1ECD" w:rsidP="002376D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AD1ECD" w:rsidRPr="002641D3" w:rsidRDefault="00AD1ECD" w:rsidP="002376D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DOPUSZCZAJĄCA</w:t>
            </w:r>
          </w:p>
          <w:p w:rsidR="00AD1ECD" w:rsidRPr="002641D3" w:rsidRDefault="00AD1ECD" w:rsidP="002376D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99CCFF"/>
          </w:tcPr>
          <w:p w:rsidR="00AD1ECD" w:rsidRPr="002641D3" w:rsidRDefault="00AD1ECD" w:rsidP="002376D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AD1ECD" w:rsidRPr="002641D3" w:rsidRDefault="00AD1ECD" w:rsidP="002376D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DOSTATECZNA</w:t>
            </w:r>
          </w:p>
          <w:p w:rsidR="00AD1ECD" w:rsidRPr="002641D3" w:rsidRDefault="00AD1ECD" w:rsidP="002376D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544" w:type="dxa"/>
            <w:gridSpan w:val="2"/>
          </w:tcPr>
          <w:p w:rsidR="00AD1ECD" w:rsidRPr="002641D3" w:rsidRDefault="00AD1ECD" w:rsidP="002376D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AD1ECD" w:rsidRPr="002641D3" w:rsidRDefault="00AD1ECD" w:rsidP="002376D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DOBRA</w:t>
            </w:r>
          </w:p>
          <w:p w:rsidR="00AD1ECD" w:rsidRPr="002641D3" w:rsidRDefault="00AD1ECD" w:rsidP="002376D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95" w:type="dxa"/>
            <w:shd w:val="clear" w:color="auto" w:fill="99CCFF"/>
          </w:tcPr>
          <w:p w:rsidR="00AD1ECD" w:rsidRPr="002641D3" w:rsidRDefault="00AD1ECD" w:rsidP="002376D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AD1ECD" w:rsidRPr="002641D3" w:rsidRDefault="00AD1ECD" w:rsidP="002376D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BARDZO DOBRA</w:t>
            </w:r>
          </w:p>
          <w:p w:rsidR="00AD1ECD" w:rsidRPr="002641D3" w:rsidRDefault="00AD1ECD" w:rsidP="002376D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D1ECD" w:rsidRPr="002641D3" w:rsidTr="002376D9">
        <w:tc>
          <w:tcPr>
            <w:tcW w:w="1560" w:type="dxa"/>
            <w:shd w:val="clear" w:color="auto" w:fill="E0E0E0"/>
          </w:tcPr>
          <w:p w:rsidR="00AD1ECD" w:rsidRPr="002641D3" w:rsidRDefault="00AD1ECD" w:rsidP="002376D9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  <w:p w:rsidR="00AD1ECD" w:rsidRPr="002641D3" w:rsidRDefault="00AD1ECD" w:rsidP="002376D9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02" w:type="dxa"/>
          </w:tcPr>
          <w:p w:rsidR="00AD1ECD" w:rsidRPr="002641D3" w:rsidRDefault="00AD1ECD" w:rsidP="002376D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260" w:type="dxa"/>
            <w:shd w:val="clear" w:color="auto" w:fill="99CCFF"/>
          </w:tcPr>
          <w:p w:rsidR="00AD1ECD" w:rsidRPr="002641D3" w:rsidRDefault="00AD1ECD" w:rsidP="002376D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544" w:type="dxa"/>
            <w:gridSpan w:val="2"/>
          </w:tcPr>
          <w:p w:rsidR="00AD1ECD" w:rsidRPr="002641D3" w:rsidRDefault="00AD1ECD" w:rsidP="002376D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ŚREDNI STOPIEŃ SPEŁNIENIA WYMAGAŃ</w:t>
            </w:r>
          </w:p>
          <w:p w:rsidR="00AD1ECD" w:rsidRPr="002641D3" w:rsidRDefault="00AD1ECD" w:rsidP="002376D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095" w:type="dxa"/>
            <w:shd w:val="clear" w:color="auto" w:fill="99CCFF"/>
          </w:tcPr>
          <w:p w:rsidR="00AD1ECD" w:rsidRPr="002641D3" w:rsidRDefault="00AD1ECD" w:rsidP="002376D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WYSOKI STOPIEŃ SPEŁNIE</w:t>
            </w:r>
            <w:r w:rsidRPr="002641D3">
              <w:rPr>
                <w:rFonts w:ascii="Verdana" w:hAnsi="Verdana"/>
                <w:sz w:val="16"/>
                <w:szCs w:val="16"/>
              </w:rPr>
              <w:t>NIA WYMAGAŃ EDUKACYJNYCH</w:t>
            </w:r>
          </w:p>
        </w:tc>
      </w:tr>
      <w:tr w:rsidR="00AD1ECD" w:rsidRPr="002641D3" w:rsidTr="002376D9">
        <w:tc>
          <w:tcPr>
            <w:tcW w:w="1560" w:type="dxa"/>
            <w:vMerge w:val="restart"/>
            <w:shd w:val="clear" w:color="auto" w:fill="E0E0E0"/>
          </w:tcPr>
          <w:p w:rsidR="00AD1ECD" w:rsidRPr="002641D3" w:rsidRDefault="00AD1ECD" w:rsidP="002376D9">
            <w:pPr>
              <w:suppressLineNumbers/>
              <w:rPr>
                <w:rFonts w:ascii="Verdana" w:hAnsi="Verdana"/>
                <w:b/>
                <w:sz w:val="16"/>
                <w:szCs w:val="16"/>
              </w:rPr>
            </w:pPr>
            <w:r w:rsidRPr="002641D3">
              <w:rPr>
                <w:rFonts w:ascii="Verdana" w:hAnsi="Verdana"/>
                <w:bCs/>
                <w:sz w:val="16"/>
                <w:szCs w:val="16"/>
              </w:rPr>
              <w:t>WIEDZA:</w:t>
            </w:r>
            <w:r w:rsidRPr="002641D3">
              <w:rPr>
                <w:rFonts w:ascii="Verdana" w:hAnsi="Verdana"/>
                <w:b/>
                <w:sz w:val="16"/>
                <w:szCs w:val="16"/>
              </w:rPr>
              <w:br/>
              <w:t xml:space="preserve">znajomość </w:t>
            </w:r>
          </w:p>
          <w:p w:rsidR="00AD1ECD" w:rsidRPr="002641D3" w:rsidRDefault="00AD1ECD" w:rsidP="002376D9">
            <w:pPr>
              <w:suppressLineNumbers/>
              <w:rPr>
                <w:rFonts w:ascii="Verdana" w:hAnsi="Verdana"/>
                <w:b/>
                <w:sz w:val="16"/>
                <w:szCs w:val="16"/>
              </w:rPr>
            </w:pPr>
            <w:r w:rsidRPr="002641D3">
              <w:rPr>
                <w:rFonts w:ascii="Verdana" w:hAnsi="Verdana"/>
                <w:b/>
                <w:sz w:val="16"/>
                <w:szCs w:val="16"/>
              </w:rPr>
              <w:t xml:space="preserve">środków </w:t>
            </w:r>
          </w:p>
          <w:p w:rsidR="00AD1ECD" w:rsidRPr="002641D3" w:rsidRDefault="00AD1ECD" w:rsidP="002376D9">
            <w:pPr>
              <w:suppressLineNumbers/>
              <w:rPr>
                <w:rFonts w:ascii="Verdana" w:hAnsi="Verdana"/>
                <w:b/>
                <w:sz w:val="16"/>
                <w:szCs w:val="16"/>
              </w:rPr>
            </w:pPr>
            <w:r w:rsidRPr="002641D3">
              <w:rPr>
                <w:rFonts w:ascii="Verdana" w:hAnsi="Verdana"/>
                <w:b/>
                <w:sz w:val="16"/>
                <w:szCs w:val="16"/>
              </w:rPr>
              <w:t>językowych</w:t>
            </w:r>
          </w:p>
        </w:tc>
        <w:tc>
          <w:tcPr>
            <w:tcW w:w="3402" w:type="dxa"/>
          </w:tcPr>
          <w:p w:rsidR="00AD1ECD" w:rsidRPr="002641D3" w:rsidRDefault="00AD1ECD" w:rsidP="002376D9">
            <w:pPr>
              <w:suppressLineNumbers/>
              <w:rPr>
                <w:rFonts w:ascii="Verdana" w:hAnsi="Verdana"/>
                <w:b/>
                <w:sz w:val="16"/>
                <w:szCs w:val="16"/>
              </w:rPr>
            </w:pPr>
            <w:r w:rsidRPr="002641D3">
              <w:rPr>
                <w:rFonts w:ascii="Verdana" w:hAnsi="Verdana"/>
                <w:b/>
                <w:sz w:val="16"/>
                <w:szCs w:val="16"/>
              </w:rPr>
              <w:t xml:space="preserve">Uczeń zna i stosuje </w:t>
            </w:r>
            <w:r w:rsidRPr="002641D3">
              <w:rPr>
                <w:rFonts w:ascii="Verdana" w:hAnsi="Verdana"/>
                <w:bCs/>
                <w:sz w:val="16"/>
                <w:szCs w:val="16"/>
              </w:rPr>
              <w:t>bardzo ograniczony zakres</w:t>
            </w:r>
            <w:r w:rsidRPr="002641D3">
              <w:rPr>
                <w:rFonts w:ascii="Verdana" w:hAnsi="Verdana"/>
                <w:b/>
                <w:bCs/>
                <w:sz w:val="16"/>
                <w:szCs w:val="16"/>
              </w:rPr>
              <w:t xml:space="preserve"> środków językowych w znacznym stopniu uniemożliwiający realizację poleceń bez pomocy nauczyciela lub kolegów.</w:t>
            </w:r>
          </w:p>
        </w:tc>
        <w:tc>
          <w:tcPr>
            <w:tcW w:w="3260" w:type="dxa"/>
          </w:tcPr>
          <w:p w:rsidR="00AD1ECD" w:rsidRPr="002641D3" w:rsidRDefault="00AD1ECD" w:rsidP="002376D9">
            <w:pPr>
              <w:suppressLineNumbers/>
              <w:rPr>
                <w:rFonts w:ascii="Verdana" w:hAnsi="Verdana"/>
                <w:b/>
                <w:sz w:val="16"/>
                <w:szCs w:val="16"/>
              </w:rPr>
            </w:pPr>
            <w:r w:rsidRPr="002641D3">
              <w:rPr>
                <w:rFonts w:ascii="Verdana" w:hAnsi="Verdana"/>
                <w:b/>
                <w:sz w:val="16"/>
                <w:szCs w:val="16"/>
              </w:rPr>
              <w:t xml:space="preserve">Uczeń zna i stosuje </w:t>
            </w:r>
            <w:r w:rsidRPr="002641D3">
              <w:rPr>
                <w:rFonts w:ascii="Verdana" w:hAnsi="Verdana"/>
                <w:bCs/>
                <w:sz w:val="16"/>
                <w:szCs w:val="16"/>
              </w:rPr>
              <w:t>ograniczony zakres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środków językowych,</w:t>
            </w:r>
            <w:r w:rsidRPr="002641D3">
              <w:rPr>
                <w:rFonts w:ascii="Verdana" w:hAnsi="Verdana"/>
                <w:b/>
                <w:bCs/>
                <w:sz w:val="16"/>
                <w:szCs w:val="16"/>
              </w:rPr>
              <w:t xml:space="preserve"> głównie środki językowe o wysokim stopniu pospolitości</w:t>
            </w:r>
            <w:r w:rsidRPr="002641D3">
              <w:rPr>
                <w:rFonts w:ascii="Verdana" w:hAnsi="Verdana"/>
                <w:b/>
                <w:sz w:val="16"/>
                <w:szCs w:val="16"/>
              </w:rPr>
              <w:t xml:space="preserve"> i dotyczące bezpośrednio jego osoby.</w:t>
            </w:r>
          </w:p>
        </w:tc>
        <w:tc>
          <w:tcPr>
            <w:tcW w:w="3544" w:type="dxa"/>
            <w:gridSpan w:val="2"/>
          </w:tcPr>
          <w:p w:rsidR="00AD1ECD" w:rsidRPr="002641D3" w:rsidRDefault="00AD1ECD" w:rsidP="002376D9">
            <w:pPr>
              <w:suppressLineNumbers/>
              <w:rPr>
                <w:rFonts w:ascii="Verdana" w:hAnsi="Verdana"/>
                <w:b/>
                <w:sz w:val="16"/>
                <w:szCs w:val="16"/>
              </w:rPr>
            </w:pPr>
            <w:r w:rsidRPr="002641D3">
              <w:rPr>
                <w:rFonts w:ascii="Verdana" w:hAnsi="Verdana"/>
                <w:b/>
                <w:sz w:val="16"/>
                <w:szCs w:val="16"/>
              </w:rPr>
              <w:t xml:space="preserve">Zna i stosuje </w:t>
            </w:r>
            <w:r w:rsidRPr="002641D3">
              <w:rPr>
                <w:rFonts w:ascii="Verdana" w:hAnsi="Verdana"/>
                <w:sz w:val="16"/>
                <w:szCs w:val="16"/>
              </w:rPr>
              <w:t xml:space="preserve">większość </w:t>
            </w:r>
            <w:r w:rsidRPr="002641D3">
              <w:rPr>
                <w:rFonts w:ascii="Verdana" w:hAnsi="Verdana"/>
                <w:b/>
                <w:sz w:val="16"/>
                <w:szCs w:val="16"/>
              </w:rPr>
              <w:t>poznanych wyrazów oraz zwrotów</w:t>
            </w:r>
            <w:r w:rsidRPr="002641D3">
              <w:rPr>
                <w:rFonts w:ascii="Verdana" w:hAnsi="Verdana"/>
                <w:b/>
                <w:bCs/>
                <w:sz w:val="16"/>
                <w:szCs w:val="16"/>
              </w:rPr>
              <w:t>, oprócz środków językowych o wysokim stopniu pospolitości w wypowiedzi występuje kilka precyzyjnych sformułowań.</w:t>
            </w:r>
          </w:p>
        </w:tc>
        <w:tc>
          <w:tcPr>
            <w:tcW w:w="3095" w:type="dxa"/>
          </w:tcPr>
          <w:p w:rsidR="00AD1ECD" w:rsidRPr="002641D3" w:rsidRDefault="00AD1ECD" w:rsidP="002376D9">
            <w:pPr>
              <w:suppressLineNumbers/>
              <w:rPr>
                <w:rFonts w:ascii="Verdana" w:hAnsi="Verdana"/>
                <w:b/>
                <w:sz w:val="16"/>
                <w:szCs w:val="16"/>
              </w:rPr>
            </w:pPr>
            <w:r w:rsidRPr="002641D3">
              <w:rPr>
                <w:rFonts w:ascii="Verdana" w:hAnsi="Verdana"/>
                <w:b/>
                <w:sz w:val="16"/>
                <w:szCs w:val="16"/>
              </w:rPr>
              <w:t xml:space="preserve">Zna i stosuje </w:t>
            </w:r>
            <w:r w:rsidRPr="002641D3">
              <w:rPr>
                <w:rFonts w:ascii="Verdana" w:hAnsi="Verdana"/>
                <w:sz w:val="16"/>
                <w:szCs w:val="16"/>
              </w:rPr>
              <w:t xml:space="preserve">wszystkie </w:t>
            </w:r>
            <w:r w:rsidRPr="002641D3">
              <w:rPr>
                <w:rFonts w:ascii="Verdana" w:hAnsi="Verdana"/>
                <w:b/>
                <w:sz w:val="16"/>
                <w:szCs w:val="16"/>
              </w:rPr>
              <w:t>poznane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wyrazy oraz zwroty (</w:t>
            </w:r>
            <w:r w:rsidRPr="002641D3">
              <w:rPr>
                <w:rFonts w:ascii="Verdana" w:hAnsi="Verdana"/>
                <w:b/>
                <w:sz w:val="16"/>
                <w:szCs w:val="16"/>
              </w:rPr>
              <w:t xml:space="preserve">str. </w:t>
            </w:r>
            <w:r>
              <w:rPr>
                <w:rFonts w:ascii="Verdana" w:hAnsi="Verdana"/>
                <w:b/>
                <w:sz w:val="16"/>
                <w:szCs w:val="16"/>
              </w:rPr>
              <w:t>22).</w:t>
            </w:r>
          </w:p>
        </w:tc>
      </w:tr>
      <w:tr w:rsidR="00AD1ECD" w:rsidRPr="002641D3" w:rsidTr="002376D9">
        <w:tc>
          <w:tcPr>
            <w:tcW w:w="1560" w:type="dxa"/>
            <w:vMerge/>
            <w:shd w:val="clear" w:color="auto" w:fill="E0E0E0"/>
          </w:tcPr>
          <w:p w:rsidR="00AD1ECD" w:rsidRPr="002641D3" w:rsidRDefault="00AD1ECD" w:rsidP="002376D9">
            <w:pPr>
              <w:suppressLineNumbers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402" w:type="dxa"/>
          </w:tcPr>
          <w:p w:rsidR="00AD1ECD" w:rsidRPr="002641D3" w:rsidRDefault="00AD1ECD" w:rsidP="002376D9">
            <w:pPr>
              <w:suppressLineNumbers/>
              <w:rPr>
                <w:rFonts w:ascii="Verdana" w:hAnsi="Verdana"/>
                <w:b/>
                <w:sz w:val="16"/>
                <w:szCs w:val="16"/>
              </w:rPr>
            </w:pPr>
            <w:r w:rsidRPr="002641D3">
              <w:rPr>
                <w:rFonts w:ascii="Verdana" w:hAnsi="Verdana"/>
                <w:b/>
                <w:sz w:val="16"/>
                <w:szCs w:val="16"/>
              </w:rPr>
              <w:t xml:space="preserve">Uczeń </w:t>
            </w:r>
            <w:r w:rsidRPr="002641D3">
              <w:rPr>
                <w:rFonts w:ascii="Verdana" w:hAnsi="Verdana"/>
                <w:sz w:val="16"/>
                <w:szCs w:val="16"/>
              </w:rPr>
              <w:t>w niewielkim stopniu</w:t>
            </w:r>
            <w:r w:rsidRPr="002641D3">
              <w:rPr>
                <w:rFonts w:ascii="Verdana" w:hAnsi="Verdana"/>
                <w:b/>
                <w:sz w:val="16"/>
                <w:szCs w:val="16"/>
              </w:rPr>
              <w:t xml:space="preserve"> stosuje poznane struktury gramatyczne </w:t>
            </w:r>
            <w:r w:rsidRPr="002641D3">
              <w:rPr>
                <w:rFonts w:ascii="Verdana" w:hAnsi="Verdana"/>
                <w:b/>
                <w:sz w:val="16"/>
                <w:szCs w:val="16"/>
              </w:rPr>
              <w:br/>
            </w:r>
            <w:r w:rsidRPr="002641D3">
              <w:rPr>
                <w:rFonts w:ascii="Verdana" w:hAnsi="Verdana"/>
                <w:b/>
                <w:sz w:val="16"/>
                <w:szCs w:val="16"/>
              </w:rPr>
              <w:lastRenderedPageBreak/>
              <w:t>w zadaniach językowych. Popełnia liczne błędy.</w:t>
            </w:r>
          </w:p>
        </w:tc>
        <w:tc>
          <w:tcPr>
            <w:tcW w:w="3260" w:type="dxa"/>
          </w:tcPr>
          <w:p w:rsidR="00AD1ECD" w:rsidRPr="002641D3" w:rsidRDefault="00AD1ECD" w:rsidP="002376D9">
            <w:pPr>
              <w:suppressLineNumbers/>
              <w:rPr>
                <w:rFonts w:ascii="Verdana" w:hAnsi="Verdana"/>
                <w:b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lastRenderedPageBreak/>
              <w:t>Częściowo poprawnie</w:t>
            </w:r>
            <w:r w:rsidRPr="002641D3">
              <w:rPr>
                <w:rFonts w:ascii="Verdana" w:hAnsi="Verdana"/>
                <w:b/>
                <w:sz w:val="16"/>
                <w:szCs w:val="16"/>
              </w:rPr>
              <w:t xml:space="preserve"> stosuje poznane struktury gramatyczne </w:t>
            </w:r>
            <w:r w:rsidRPr="002641D3">
              <w:rPr>
                <w:rFonts w:ascii="Verdana" w:hAnsi="Verdana"/>
                <w:b/>
                <w:sz w:val="16"/>
                <w:szCs w:val="16"/>
              </w:rPr>
              <w:br/>
            </w:r>
            <w:r w:rsidRPr="002641D3">
              <w:rPr>
                <w:rFonts w:ascii="Verdana" w:hAnsi="Verdana"/>
                <w:b/>
                <w:sz w:val="16"/>
                <w:szCs w:val="16"/>
              </w:rPr>
              <w:lastRenderedPageBreak/>
              <w:t>w zadaniach językowych i własnych wypowiedziach.</w:t>
            </w:r>
          </w:p>
        </w:tc>
        <w:tc>
          <w:tcPr>
            <w:tcW w:w="3544" w:type="dxa"/>
            <w:gridSpan w:val="2"/>
          </w:tcPr>
          <w:p w:rsidR="00AD1ECD" w:rsidRPr="002641D3" w:rsidRDefault="00AD1ECD" w:rsidP="002376D9">
            <w:pPr>
              <w:suppressLineNumbers/>
              <w:rPr>
                <w:rFonts w:ascii="Verdana" w:hAnsi="Verdana"/>
                <w:b/>
                <w:sz w:val="16"/>
                <w:szCs w:val="16"/>
              </w:rPr>
            </w:pPr>
            <w:r w:rsidRPr="002641D3">
              <w:rPr>
                <w:rFonts w:ascii="Verdana" w:hAnsi="Verdana"/>
                <w:b/>
                <w:sz w:val="16"/>
                <w:szCs w:val="16"/>
              </w:rPr>
              <w:lastRenderedPageBreak/>
              <w:t xml:space="preserve">W </w:t>
            </w:r>
            <w:r w:rsidRPr="002641D3">
              <w:rPr>
                <w:rFonts w:ascii="Verdana" w:hAnsi="Verdana"/>
                <w:sz w:val="16"/>
                <w:szCs w:val="16"/>
              </w:rPr>
              <w:t>większości poprawnie</w:t>
            </w:r>
            <w:r w:rsidRPr="002641D3">
              <w:rPr>
                <w:rFonts w:ascii="Verdana" w:hAnsi="Verdana"/>
                <w:b/>
                <w:sz w:val="16"/>
                <w:szCs w:val="16"/>
              </w:rPr>
              <w:t xml:space="preserve"> stosuje poznane struktury gramatyczne </w:t>
            </w:r>
            <w:r w:rsidRPr="002641D3">
              <w:rPr>
                <w:rFonts w:ascii="Verdana" w:hAnsi="Verdana"/>
                <w:b/>
                <w:sz w:val="16"/>
                <w:szCs w:val="16"/>
              </w:rPr>
              <w:br/>
            </w:r>
            <w:r w:rsidRPr="002641D3">
              <w:rPr>
                <w:rFonts w:ascii="Verdana" w:hAnsi="Verdana"/>
                <w:b/>
                <w:sz w:val="16"/>
                <w:szCs w:val="16"/>
              </w:rPr>
              <w:lastRenderedPageBreak/>
              <w:t>w zadaniach językowych i własnych wypowiedziach. Błędy nie zakłócają komunikacji.</w:t>
            </w:r>
          </w:p>
        </w:tc>
        <w:tc>
          <w:tcPr>
            <w:tcW w:w="3095" w:type="dxa"/>
          </w:tcPr>
          <w:p w:rsidR="00AD1ECD" w:rsidRPr="002641D3" w:rsidRDefault="00AD1ECD" w:rsidP="002376D9">
            <w:pPr>
              <w:suppressLineNumbers/>
              <w:rPr>
                <w:rFonts w:ascii="Verdana" w:hAnsi="Verdana"/>
                <w:b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lastRenderedPageBreak/>
              <w:t>Poprawnie</w:t>
            </w:r>
            <w:r w:rsidRPr="002641D3">
              <w:rPr>
                <w:rFonts w:ascii="Verdana" w:hAnsi="Verdana"/>
                <w:b/>
                <w:sz w:val="16"/>
                <w:szCs w:val="16"/>
              </w:rPr>
              <w:t xml:space="preserve"> stosuje poznane struktury gramatyczne w </w:t>
            </w:r>
            <w:r w:rsidRPr="002641D3">
              <w:rPr>
                <w:rFonts w:ascii="Verdana" w:hAnsi="Verdana"/>
                <w:b/>
                <w:sz w:val="16"/>
                <w:szCs w:val="16"/>
              </w:rPr>
              <w:lastRenderedPageBreak/>
              <w:t>zadaniach językowych i własnych wypowiedziach.</w:t>
            </w:r>
          </w:p>
        </w:tc>
      </w:tr>
      <w:tr w:rsidR="00AD1ECD" w:rsidRPr="002641D3" w:rsidTr="002376D9">
        <w:tc>
          <w:tcPr>
            <w:tcW w:w="1560" w:type="dxa"/>
            <w:vMerge/>
            <w:shd w:val="clear" w:color="auto" w:fill="E0E0E0"/>
          </w:tcPr>
          <w:p w:rsidR="00AD1ECD" w:rsidRPr="002641D3" w:rsidRDefault="00AD1ECD" w:rsidP="002376D9">
            <w:pPr>
              <w:suppressLineNumbers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3301" w:type="dxa"/>
            <w:gridSpan w:val="5"/>
          </w:tcPr>
          <w:p w:rsidR="00AD1ECD" w:rsidRPr="0066520C" w:rsidRDefault="00AD1ECD" w:rsidP="00AD1ECD">
            <w:pPr>
              <w:numPr>
                <w:ilvl w:val="0"/>
                <w:numId w:val="10"/>
              </w:numPr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/>
                <w:sz w:val="16"/>
                <w:szCs w:val="16"/>
                <w:lang w:eastAsia="en-US"/>
              </w:rPr>
              <w:t>R</w:t>
            </w:r>
            <w:r w:rsidRPr="0066520C">
              <w:rPr>
                <w:rFonts w:ascii="Verdana" w:hAnsi="Verdana"/>
                <w:b/>
                <w:sz w:val="16"/>
                <w:szCs w:val="16"/>
                <w:lang w:eastAsia="en-US"/>
              </w:rPr>
              <w:t>odzina</w:t>
            </w:r>
          </w:p>
          <w:p w:rsidR="00AD1ECD" w:rsidRPr="0066520C" w:rsidRDefault="00AD1ECD" w:rsidP="00AD1ECD">
            <w:pPr>
              <w:numPr>
                <w:ilvl w:val="0"/>
                <w:numId w:val="10"/>
              </w:numPr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/>
                <w:sz w:val="16"/>
                <w:szCs w:val="16"/>
                <w:lang w:eastAsia="en-US"/>
              </w:rPr>
              <w:t>E</w:t>
            </w:r>
            <w:r w:rsidRPr="0066520C">
              <w:rPr>
                <w:rFonts w:ascii="Verdana" w:hAnsi="Verdana"/>
                <w:b/>
                <w:sz w:val="16"/>
                <w:szCs w:val="16"/>
                <w:lang w:eastAsia="en-US"/>
              </w:rPr>
              <w:t>tapy życia</w:t>
            </w:r>
          </w:p>
          <w:p w:rsidR="00AD1ECD" w:rsidRPr="0066520C" w:rsidRDefault="00AD1ECD" w:rsidP="00AD1ECD">
            <w:pPr>
              <w:numPr>
                <w:ilvl w:val="0"/>
                <w:numId w:val="10"/>
              </w:numPr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/>
                <w:sz w:val="16"/>
                <w:szCs w:val="16"/>
                <w:lang w:eastAsia="en-US"/>
              </w:rPr>
              <w:t>C</w:t>
            </w:r>
            <w:r w:rsidRPr="0066520C">
              <w:rPr>
                <w:rFonts w:ascii="Verdana" w:hAnsi="Verdana"/>
                <w:b/>
                <w:sz w:val="16"/>
                <w:szCs w:val="16"/>
                <w:lang w:eastAsia="en-US"/>
              </w:rPr>
              <w:t>zynności codzienne</w:t>
            </w:r>
          </w:p>
          <w:p w:rsidR="00AD1ECD" w:rsidRPr="0066520C" w:rsidRDefault="00AD1ECD" w:rsidP="00AD1ECD">
            <w:pPr>
              <w:numPr>
                <w:ilvl w:val="0"/>
                <w:numId w:val="10"/>
              </w:numPr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/>
                <w:sz w:val="16"/>
                <w:szCs w:val="16"/>
                <w:lang w:eastAsia="en-US"/>
              </w:rPr>
              <w:t>C</w:t>
            </w:r>
            <w:r w:rsidRPr="0066520C">
              <w:rPr>
                <w:rFonts w:ascii="Verdana" w:hAnsi="Verdana"/>
                <w:b/>
                <w:sz w:val="16"/>
                <w:szCs w:val="16"/>
                <w:lang w:eastAsia="en-US"/>
              </w:rPr>
              <w:t>zas wolny</w:t>
            </w:r>
          </w:p>
          <w:p w:rsidR="00AD1ECD" w:rsidRPr="0066520C" w:rsidRDefault="00AD1ECD" w:rsidP="00AD1ECD">
            <w:pPr>
              <w:numPr>
                <w:ilvl w:val="0"/>
                <w:numId w:val="10"/>
              </w:numPr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/>
                <w:sz w:val="16"/>
                <w:szCs w:val="16"/>
                <w:lang w:eastAsia="en-US"/>
              </w:rPr>
              <w:t>M</w:t>
            </w:r>
            <w:r w:rsidRPr="0066520C">
              <w:rPr>
                <w:rFonts w:ascii="Verdana" w:hAnsi="Verdana"/>
                <w:b/>
                <w:sz w:val="16"/>
                <w:szCs w:val="16"/>
                <w:lang w:eastAsia="en-US"/>
              </w:rPr>
              <w:t>ałżeństwo i związki</w:t>
            </w:r>
          </w:p>
          <w:p w:rsidR="00AD1ECD" w:rsidRPr="0066520C" w:rsidRDefault="00AD1ECD" w:rsidP="00AD1ECD">
            <w:pPr>
              <w:numPr>
                <w:ilvl w:val="0"/>
                <w:numId w:val="10"/>
              </w:numPr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/>
                <w:sz w:val="16"/>
                <w:szCs w:val="16"/>
                <w:lang w:eastAsia="en-US"/>
              </w:rPr>
              <w:t>Ś</w:t>
            </w:r>
            <w:r w:rsidRPr="0066520C">
              <w:rPr>
                <w:rFonts w:ascii="Verdana" w:hAnsi="Verdana"/>
                <w:b/>
                <w:sz w:val="16"/>
                <w:szCs w:val="16"/>
                <w:lang w:eastAsia="en-US"/>
              </w:rPr>
              <w:t>więta i uroczystości</w:t>
            </w:r>
          </w:p>
          <w:p w:rsidR="00AD1ECD" w:rsidRPr="0066520C" w:rsidRDefault="00AD1ECD" w:rsidP="00AD1ECD">
            <w:pPr>
              <w:numPr>
                <w:ilvl w:val="0"/>
                <w:numId w:val="10"/>
              </w:numPr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/>
                <w:sz w:val="16"/>
                <w:szCs w:val="16"/>
                <w:lang w:eastAsia="en-US"/>
              </w:rPr>
              <w:t>K</w:t>
            </w:r>
            <w:r w:rsidRPr="0066520C">
              <w:rPr>
                <w:rFonts w:ascii="Verdana" w:hAnsi="Verdana"/>
                <w:b/>
                <w:sz w:val="16"/>
                <w:szCs w:val="16"/>
                <w:lang w:eastAsia="en-US"/>
              </w:rPr>
              <w:t>onflikty i problemy</w:t>
            </w:r>
          </w:p>
          <w:p w:rsidR="00AD1ECD" w:rsidRPr="0066520C" w:rsidRDefault="00AD1ECD" w:rsidP="00AD1ECD">
            <w:pPr>
              <w:numPr>
                <w:ilvl w:val="0"/>
                <w:numId w:val="10"/>
              </w:numPr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/>
                <w:sz w:val="16"/>
                <w:szCs w:val="16"/>
                <w:lang w:eastAsia="en-US"/>
              </w:rPr>
              <w:t>C</w:t>
            </w:r>
            <w:r w:rsidRPr="0066520C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zas </w:t>
            </w:r>
            <w:r w:rsidRPr="004E03A5">
              <w:rPr>
                <w:rFonts w:ascii="Verdana" w:hAnsi="Verdana"/>
                <w:b/>
                <w:i/>
                <w:sz w:val="16"/>
                <w:szCs w:val="16"/>
                <w:lang w:eastAsia="en-US"/>
              </w:rPr>
              <w:t>Past Simple</w:t>
            </w:r>
          </w:p>
          <w:p w:rsidR="00AD1ECD" w:rsidRPr="004E03A5" w:rsidRDefault="00AD1ECD" w:rsidP="00AD1ECD">
            <w:pPr>
              <w:numPr>
                <w:ilvl w:val="0"/>
                <w:numId w:val="10"/>
              </w:numPr>
              <w:rPr>
                <w:rFonts w:ascii="Verdana" w:hAnsi="Verdana"/>
                <w:b/>
                <w:i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/>
                <w:sz w:val="16"/>
                <w:szCs w:val="16"/>
                <w:lang w:eastAsia="en-US"/>
              </w:rPr>
              <w:t>C</w:t>
            </w:r>
            <w:r w:rsidRPr="0066520C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zas </w:t>
            </w:r>
            <w:r w:rsidRPr="004E03A5">
              <w:rPr>
                <w:rFonts w:ascii="Verdana" w:hAnsi="Verdana"/>
                <w:b/>
                <w:i/>
                <w:sz w:val="16"/>
                <w:szCs w:val="16"/>
                <w:lang w:eastAsia="en-US"/>
              </w:rPr>
              <w:t>Present Perfect</w:t>
            </w:r>
          </w:p>
          <w:p w:rsidR="00AD1ECD" w:rsidRPr="0066520C" w:rsidRDefault="00AD1ECD" w:rsidP="00AD1ECD">
            <w:pPr>
              <w:numPr>
                <w:ilvl w:val="0"/>
                <w:numId w:val="10"/>
              </w:numPr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/>
                <w:sz w:val="16"/>
                <w:szCs w:val="16"/>
                <w:lang w:eastAsia="en-US"/>
              </w:rPr>
              <w:t>Zaimki zwrotne i wzajemne</w:t>
            </w:r>
          </w:p>
          <w:p w:rsidR="00AD1ECD" w:rsidRPr="002641D3" w:rsidRDefault="00AD1ECD" w:rsidP="00AD1ECD">
            <w:pPr>
              <w:numPr>
                <w:ilvl w:val="0"/>
                <w:numId w:val="10"/>
              </w:numPr>
              <w:rPr>
                <w:rFonts w:ascii="Verdana" w:hAnsi="Verdana"/>
                <w:b/>
                <w:i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/>
                <w:sz w:val="16"/>
                <w:szCs w:val="16"/>
                <w:lang w:eastAsia="en-US"/>
              </w:rPr>
              <w:t>R</w:t>
            </w:r>
            <w:r w:rsidRPr="0066520C">
              <w:rPr>
                <w:rFonts w:ascii="Verdana" w:hAnsi="Verdana"/>
                <w:b/>
                <w:sz w:val="16"/>
                <w:szCs w:val="16"/>
                <w:lang w:eastAsia="en-US"/>
              </w:rPr>
              <w:t>zeczowniki złożone</w:t>
            </w:r>
          </w:p>
        </w:tc>
      </w:tr>
      <w:tr w:rsidR="00AD1ECD" w:rsidRPr="002641D3" w:rsidTr="002376D9">
        <w:tc>
          <w:tcPr>
            <w:tcW w:w="1560" w:type="dxa"/>
            <w:vMerge w:val="restart"/>
            <w:shd w:val="clear" w:color="auto" w:fill="E0E0E0"/>
          </w:tcPr>
          <w:p w:rsidR="00AD1ECD" w:rsidRPr="002641D3" w:rsidRDefault="00AD1ECD" w:rsidP="002376D9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  <w:p w:rsidR="00AD1ECD" w:rsidRPr="002641D3" w:rsidRDefault="00AD1ECD" w:rsidP="002376D9">
            <w:pPr>
              <w:suppressLineNumbers/>
              <w:rPr>
                <w:rFonts w:ascii="Verdana" w:hAnsi="Verdana"/>
                <w:bCs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UMIEJĘTNOŚCI</w:t>
            </w:r>
          </w:p>
          <w:p w:rsidR="00AD1ECD" w:rsidRPr="002641D3" w:rsidRDefault="00AD1ECD" w:rsidP="002376D9">
            <w:pPr>
              <w:suppressLineNumbers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402" w:type="dxa"/>
          </w:tcPr>
          <w:p w:rsidR="00AD1ECD" w:rsidRPr="002641D3" w:rsidRDefault="00AD1ECD" w:rsidP="002376D9">
            <w:pPr>
              <w:suppressLineNumbers/>
              <w:rPr>
                <w:rFonts w:ascii="Verdana" w:hAnsi="Verdana" w:cs="Verdana"/>
                <w:b/>
                <w:sz w:val="16"/>
                <w:szCs w:val="16"/>
              </w:rPr>
            </w:pPr>
            <w:r w:rsidRPr="002641D3">
              <w:rPr>
                <w:rFonts w:ascii="Verdana" w:hAnsi="Verdana" w:cs="Verdana"/>
                <w:b/>
                <w:sz w:val="16"/>
                <w:szCs w:val="16"/>
              </w:rPr>
              <w:t xml:space="preserve">Rozumie w tekście czytanym pojedyncze słowa: łatwe, krótkie, pospolite. </w:t>
            </w:r>
            <w:r w:rsidRPr="002641D3">
              <w:rPr>
                <w:rFonts w:ascii="Verdana" w:hAnsi="Verdana" w:cs="Verdana"/>
                <w:sz w:val="16"/>
                <w:szCs w:val="16"/>
              </w:rPr>
              <w:t>Częściowo poprawnie</w:t>
            </w:r>
            <w:r w:rsidRPr="002641D3">
              <w:rPr>
                <w:rFonts w:ascii="Verdana" w:hAnsi="Verdana" w:cs="Verdana"/>
                <w:b/>
                <w:sz w:val="16"/>
                <w:szCs w:val="16"/>
              </w:rPr>
              <w:t xml:space="preserve"> rozwiązuje zadania na czytanie. Zadania na rozumienie ze słuchu sprawiają mu trudność.</w:t>
            </w:r>
          </w:p>
        </w:tc>
        <w:tc>
          <w:tcPr>
            <w:tcW w:w="3260" w:type="dxa"/>
          </w:tcPr>
          <w:p w:rsidR="00AD1ECD" w:rsidRPr="002641D3" w:rsidRDefault="00AD1ECD" w:rsidP="002376D9">
            <w:pPr>
              <w:suppressLineNumbers/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 xml:space="preserve">Rozumie w tekstach czytanych </w:t>
            </w:r>
            <w:r w:rsidRPr="002641D3">
              <w:rPr>
                <w:rFonts w:ascii="Verdana" w:hAnsi="Verdana" w:cs="Verdana"/>
                <w:b/>
                <w:sz w:val="16"/>
                <w:szCs w:val="16"/>
              </w:rPr>
              <w:t xml:space="preserve">i słuchanych słowa o wysokim stopniu pospolitości, łatwości, wybrane zdania. </w:t>
            </w:r>
            <w:r w:rsidRPr="002641D3">
              <w:rPr>
                <w:rFonts w:ascii="Verdana" w:hAnsi="Verdana" w:cs="Verdana"/>
                <w:sz w:val="16"/>
                <w:szCs w:val="16"/>
              </w:rPr>
              <w:t>Częściowo poprawnie</w:t>
            </w:r>
            <w:r w:rsidRPr="002641D3">
              <w:rPr>
                <w:rFonts w:ascii="Verdana" w:hAnsi="Verdana" w:cs="Verdana"/>
                <w:b/>
                <w:sz w:val="16"/>
                <w:szCs w:val="16"/>
              </w:rPr>
              <w:t xml:space="preserve"> rozwiązuje zadania na czytanie i słuchanie.</w:t>
            </w:r>
          </w:p>
        </w:tc>
        <w:tc>
          <w:tcPr>
            <w:tcW w:w="3516" w:type="dxa"/>
          </w:tcPr>
          <w:p w:rsidR="00AD1ECD" w:rsidRPr="002641D3" w:rsidRDefault="00AD1ECD" w:rsidP="002376D9">
            <w:pPr>
              <w:suppressLineNumbers/>
              <w:rPr>
                <w:rFonts w:ascii="Verdana" w:hAnsi="Verdana" w:cs="Verdana"/>
                <w:b/>
                <w:sz w:val="16"/>
                <w:szCs w:val="16"/>
              </w:rPr>
            </w:pPr>
            <w:r w:rsidRPr="002641D3">
              <w:rPr>
                <w:rFonts w:ascii="Verdana" w:hAnsi="Verdana" w:cs="Verdana"/>
                <w:b/>
                <w:sz w:val="16"/>
                <w:szCs w:val="16"/>
              </w:rPr>
              <w:t>Rozumie większość tekstu i komunikatów słownych na bazie poznanego słownictwa.</w:t>
            </w:r>
          </w:p>
          <w:p w:rsidR="00AD1ECD" w:rsidRPr="002641D3" w:rsidRDefault="00AD1ECD" w:rsidP="002376D9">
            <w:pPr>
              <w:suppressLineNumbers/>
              <w:rPr>
                <w:rFonts w:ascii="Verdana" w:hAnsi="Verdana" w:cs="Verdana"/>
                <w:b/>
                <w:sz w:val="16"/>
                <w:szCs w:val="16"/>
              </w:rPr>
            </w:pPr>
            <w:r w:rsidRPr="002641D3">
              <w:rPr>
                <w:rFonts w:ascii="Verdana" w:hAnsi="Verdana" w:cs="Verdana"/>
                <w:sz w:val="16"/>
                <w:szCs w:val="16"/>
              </w:rPr>
              <w:t>W większości poprawnie</w:t>
            </w:r>
            <w:r w:rsidRPr="002641D3">
              <w:rPr>
                <w:rFonts w:ascii="Verdana" w:hAnsi="Verdana" w:cs="Verdana"/>
                <w:b/>
                <w:sz w:val="16"/>
                <w:szCs w:val="16"/>
              </w:rPr>
              <w:t xml:space="preserve"> rozwiązuje zadania na czytanie i słuchanie.</w:t>
            </w:r>
          </w:p>
        </w:tc>
        <w:tc>
          <w:tcPr>
            <w:tcW w:w="3123" w:type="dxa"/>
            <w:gridSpan w:val="2"/>
          </w:tcPr>
          <w:p w:rsidR="00AD1ECD" w:rsidRPr="002641D3" w:rsidRDefault="00AD1ECD" w:rsidP="002376D9">
            <w:pPr>
              <w:suppressLineNumbers/>
              <w:rPr>
                <w:rFonts w:ascii="Verdana" w:hAnsi="Verdana" w:cs="Verdana"/>
                <w:b/>
                <w:sz w:val="16"/>
                <w:szCs w:val="16"/>
              </w:rPr>
            </w:pPr>
            <w:r w:rsidRPr="002641D3">
              <w:rPr>
                <w:rFonts w:ascii="Verdana" w:hAnsi="Verdana" w:cs="Verdana"/>
                <w:b/>
                <w:sz w:val="16"/>
                <w:szCs w:val="16"/>
              </w:rPr>
              <w:t xml:space="preserve">Rozumie </w:t>
            </w:r>
            <w:r w:rsidRPr="002641D3">
              <w:rPr>
                <w:rFonts w:ascii="Verdana" w:hAnsi="Verdana" w:cs="Verdana"/>
                <w:sz w:val="16"/>
                <w:szCs w:val="16"/>
              </w:rPr>
              <w:t>szczegółowo</w:t>
            </w:r>
            <w:r>
              <w:rPr>
                <w:rFonts w:ascii="Verdana" w:hAnsi="Verdana" w:cs="Verdana"/>
                <w:b/>
                <w:sz w:val="16"/>
                <w:szCs w:val="16"/>
              </w:rPr>
              <w:t xml:space="preserve"> teksty </w:t>
            </w:r>
            <w:r w:rsidRPr="002641D3">
              <w:rPr>
                <w:rFonts w:ascii="Verdana" w:hAnsi="Verdana" w:cs="Verdana"/>
                <w:b/>
                <w:sz w:val="16"/>
                <w:szCs w:val="16"/>
              </w:rPr>
              <w:t>i komunikaty słowne w zakresie omawianych tematów</w:t>
            </w:r>
            <w:r w:rsidRPr="003F7773">
              <w:rPr>
                <w:rFonts w:ascii="Verdana" w:hAnsi="Verdana" w:cs="Verdana"/>
                <w:b/>
                <w:sz w:val="16"/>
                <w:szCs w:val="16"/>
              </w:rPr>
              <w:t>. Poprawnie rozwiązuje zadania na czytanie</w:t>
            </w:r>
            <w:r>
              <w:rPr>
                <w:rFonts w:ascii="Verdana" w:hAnsi="Verdana" w:cs="Verdana"/>
                <w:b/>
                <w:sz w:val="16"/>
                <w:szCs w:val="16"/>
              </w:rPr>
              <w:t xml:space="preserve"> </w:t>
            </w:r>
            <w:r w:rsidRPr="002641D3">
              <w:rPr>
                <w:rFonts w:ascii="Verdana" w:hAnsi="Verdana" w:cs="Verdana"/>
                <w:b/>
                <w:sz w:val="16"/>
                <w:szCs w:val="16"/>
              </w:rPr>
              <w:t xml:space="preserve">i słuchanie: prawda/fałsz, dobieranie, wielokrotny wybór. </w:t>
            </w:r>
          </w:p>
        </w:tc>
      </w:tr>
      <w:tr w:rsidR="00AD1ECD" w:rsidRPr="002641D3" w:rsidTr="002376D9">
        <w:tc>
          <w:tcPr>
            <w:tcW w:w="1560" w:type="dxa"/>
            <w:vMerge/>
            <w:shd w:val="clear" w:color="auto" w:fill="E0E0E0"/>
          </w:tcPr>
          <w:p w:rsidR="00AD1ECD" w:rsidRPr="002641D3" w:rsidRDefault="00AD1ECD" w:rsidP="002376D9">
            <w:pPr>
              <w:suppressLineNumbers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402" w:type="dxa"/>
          </w:tcPr>
          <w:p w:rsidR="00AD1ECD" w:rsidRPr="002641D3" w:rsidRDefault="00AD1ECD" w:rsidP="002376D9">
            <w:pPr>
              <w:suppressLineNumbers/>
              <w:rPr>
                <w:rFonts w:ascii="Verdana" w:hAnsi="Verdana"/>
                <w:b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Z pomocą nauczyciela</w:t>
            </w:r>
            <w:r w:rsidRPr="002641D3">
              <w:rPr>
                <w:rFonts w:ascii="Verdana" w:hAnsi="Verdana"/>
                <w:b/>
                <w:sz w:val="16"/>
                <w:szCs w:val="16"/>
              </w:rPr>
              <w:t xml:space="preserve"> wykazuje się </w:t>
            </w:r>
            <w:r w:rsidRPr="002641D3">
              <w:rPr>
                <w:rFonts w:ascii="Verdana" w:hAnsi="Verdana"/>
                <w:b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  <w:p w:rsidR="00AD1ECD" w:rsidRPr="002641D3" w:rsidRDefault="00AD1ECD" w:rsidP="002376D9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</w:tcPr>
          <w:p w:rsidR="00AD1ECD" w:rsidRDefault="00AD1ECD" w:rsidP="002376D9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Uczeń:</w:t>
            </w:r>
          </w:p>
          <w:p w:rsidR="00AD1ECD" w:rsidRPr="0026423B" w:rsidRDefault="00AD1ECD" w:rsidP="002376D9">
            <w:pPr>
              <w:rPr>
                <w:rFonts w:ascii="Verdana" w:hAnsi="Verdana"/>
                <w:b/>
                <w:sz w:val="16"/>
                <w:szCs w:val="16"/>
              </w:rPr>
            </w:pPr>
            <w:r w:rsidRPr="0026423B">
              <w:rPr>
                <w:rFonts w:ascii="Verdana" w:hAnsi="Verdana"/>
                <w:b/>
                <w:sz w:val="16"/>
                <w:szCs w:val="16"/>
              </w:rPr>
              <w:t>– rozumie większość wypowiedzi i tekstów na bazie poznanego słownictwa,</w:t>
            </w:r>
          </w:p>
          <w:p w:rsidR="00AD1ECD" w:rsidRPr="0026423B" w:rsidRDefault="00AD1ECD" w:rsidP="002376D9">
            <w:pPr>
              <w:rPr>
                <w:rFonts w:ascii="Verdana" w:hAnsi="Verdana"/>
                <w:b/>
                <w:sz w:val="16"/>
                <w:szCs w:val="16"/>
              </w:rPr>
            </w:pPr>
            <w:r w:rsidRPr="0026423B">
              <w:rPr>
                <w:rFonts w:ascii="Verdana" w:hAnsi="Verdana"/>
                <w:b/>
                <w:sz w:val="16"/>
                <w:szCs w:val="16"/>
              </w:rPr>
              <w:t>– w większości poprawnie wyraża opinię na temat różnych aspektów związanych z relacjami rówieśniczymi i byciem z kimś w związku,</w:t>
            </w:r>
          </w:p>
          <w:p w:rsidR="00AD1ECD" w:rsidRPr="0026423B" w:rsidRDefault="00AD1ECD" w:rsidP="002376D9">
            <w:pPr>
              <w:rPr>
                <w:rFonts w:ascii="Verdana" w:hAnsi="Verdana"/>
                <w:b/>
                <w:sz w:val="16"/>
                <w:szCs w:val="16"/>
              </w:rPr>
            </w:pPr>
            <w:r w:rsidRPr="0026423B">
              <w:rPr>
                <w:rFonts w:ascii="Verdana" w:hAnsi="Verdana"/>
                <w:b/>
                <w:sz w:val="16"/>
                <w:szCs w:val="16"/>
              </w:rPr>
              <w:t>– na ogół poprawnie nazywa obowiązki domowe,</w:t>
            </w:r>
          </w:p>
          <w:p w:rsidR="00AD1ECD" w:rsidRPr="0026423B" w:rsidRDefault="00AD1ECD" w:rsidP="002376D9">
            <w:pPr>
              <w:rPr>
                <w:rFonts w:ascii="Verdana" w:hAnsi="Verdana"/>
                <w:b/>
                <w:sz w:val="16"/>
                <w:szCs w:val="16"/>
              </w:rPr>
            </w:pPr>
            <w:r w:rsidRPr="0026423B">
              <w:rPr>
                <w:rFonts w:ascii="Verdana" w:hAnsi="Verdana"/>
                <w:b/>
                <w:sz w:val="16"/>
                <w:szCs w:val="16"/>
              </w:rPr>
              <w:t>– na ogół poprawnie nazywa czynności charakterystyczne dla najpopularniejszych świąt i uroczystości,</w:t>
            </w:r>
          </w:p>
          <w:p w:rsidR="00AD1ECD" w:rsidRPr="0026423B" w:rsidRDefault="00AD1ECD" w:rsidP="002376D9">
            <w:pPr>
              <w:rPr>
                <w:rFonts w:ascii="Verdana" w:hAnsi="Verdana"/>
                <w:b/>
                <w:sz w:val="16"/>
                <w:szCs w:val="16"/>
              </w:rPr>
            </w:pPr>
            <w:r w:rsidRPr="0026423B">
              <w:rPr>
                <w:rFonts w:ascii="Verdana" w:hAnsi="Verdana"/>
                <w:b/>
                <w:sz w:val="16"/>
                <w:szCs w:val="16"/>
              </w:rPr>
              <w:t>– na ogół aktywnie bierze udział w rozmowie na temat pożyczania rzeczy,</w:t>
            </w:r>
          </w:p>
          <w:p w:rsidR="00AD1ECD" w:rsidRPr="0026423B" w:rsidRDefault="00AD1ECD" w:rsidP="002376D9">
            <w:pPr>
              <w:rPr>
                <w:rFonts w:ascii="Verdana" w:hAnsi="Verdana"/>
                <w:b/>
                <w:sz w:val="16"/>
                <w:szCs w:val="16"/>
              </w:rPr>
            </w:pPr>
            <w:r w:rsidRPr="0026423B">
              <w:rPr>
                <w:rFonts w:ascii="Verdana" w:hAnsi="Verdana"/>
                <w:b/>
                <w:sz w:val="16"/>
                <w:szCs w:val="16"/>
              </w:rPr>
              <w:t xml:space="preserve">– na ogół poprawnie opisuje swoje hobby </w:t>
            </w:r>
            <w:r>
              <w:rPr>
                <w:rFonts w:ascii="Verdana" w:hAnsi="Verdana"/>
                <w:b/>
                <w:sz w:val="16"/>
                <w:szCs w:val="16"/>
              </w:rPr>
              <w:t>i zainteresowania</w:t>
            </w:r>
            <w:r w:rsidRPr="0026423B">
              <w:rPr>
                <w:rFonts w:ascii="Verdana" w:hAnsi="Verdana"/>
                <w:b/>
                <w:sz w:val="16"/>
                <w:szCs w:val="16"/>
              </w:rPr>
              <w:t xml:space="preserve"> i udziela odpowiedzi na towarzyszące pytania,</w:t>
            </w:r>
          </w:p>
          <w:p w:rsidR="00AD1ECD" w:rsidRPr="0026423B" w:rsidRDefault="00AD1ECD" w:rsidP="002376D9">
            <w:pPr>
              <w:rPr>
                <w:rFonts w:ascii="Verdana" w:hAnsi="Verdana"/>
                <w:b/>
                <w:sz w:val="16"/>
                <w:szCs w:val="16"/>
              </w:rPr>
            </w:pPr>
            <w:r w:rsidRPr="0026423B">
              <w:rPr>
                <w:rFonts w:ascii="Verdana" w:hAnsi="Verdana"/>
                <w:b/>
                <w:sz w:val="16"/>
                <w:szCs w:val="16"/>
              </w:rPr>
              <w:t xml:space="preserve">– na ogół poprawnie </w:t>
            </w:r>
            <w:r>
              <w:rPr>
                <w:rFonts w:ascii="Verdana" w:hAnsi="Verdana"/>
                <w:b/>
                <w:sz w:val="16"/>
                <w:szCs w:val="16"/>
              </w:rPr>
              <w:t>opisuje serwisy społecznościowe</w:t>
            </w:r>
            <w:r w:rsidRPr="0026423B">
              <w:rPr>
                <w:rFonts w:ascii="Verdana" w:hAnsi="Verdana"/>
                <w:b/>
                <w:sz w:val="16"/>
                <w:szCs w:val="16"/>
              </w:rPr>
              <w:t xml:space="preserve"> i udziela odpowiedzi na towarzyszące pytania,</w:t>
            </w:r>
          </w:p>
          <w:p w:rsidR="00AD1ECD" w:rsidRPr="0026423B" w:rsidRDefault="00AD1ECD" w:rsidP="002376D9">
            <w:pPr>
              <w:rPr>
                <w:rFonts w:ascii="Verdana" w:hAnsi="Verdana"/>
                <w:b/>
                <w:sz w:val="16"/>
                <w:szCs w:val="16"/>
              </w:rPr>
            </w:pPr>
            <w:r w:rsidRPr="0026423B">
              <w:rPr>
                <w:rFonts w:ascii="Verdana" w:hAnsi="Verdana"/>
                <w:b/>
                <w:sz w:val="16"/>
                <w:szCs w:val="16"/>
              </w:rPr>
              <w:t>– zna i potrafi zastosować podstawowe wyrażenia w celu złożenia życzeń, gratulacji i przeprosin</w:t>
            </w:r>
            <w:r>
              <w:rPr>
                <w:rFonts w:ascii="Verdana" w:hAnsi="Verdana"/>
                <w:b/>
                <w:sz w:val="16"/>
                <w:szCs w:val="16"/>
              </w:rPr>
              <w:t>,</w:t>
            </w:r>
          </w:p>
          <w:p w:rsidR="00AD1ECD" w:rsidRPr="002641D3" w:rsidRDefault="00AD1ECD" w:rsidP="002376D9">
            <w:pPr>
              <w:rPr>
                <w:rFonts w:ascii="Verdana" w:hAnsi="Verdana"/>
                <w:b/>
                <w:sz w:val="16"/>
                <w:szCs w:val="16"/>
              </w:rPr>
            </w:pPr>
            <w:r w:rsidRPr="0026423B">
              <w:rPr>
                <w:rFonts w:ascii="Verdana" w:hAnsi="Verdana"/>
                <w:b/>
                <w:sz w:val="16"/>
                <w:szCs w:val="16"/>
              </w:rPr>
              <w:lastRenderedPageBreak/>
              <w:t>– w większości bezbłędnie pisze do kolegi e</w:t>
            </w:r>
            <w:r>
              <w:rPr>
                <w:rFonts w:ascii="Verdana" w:hAnsi="Verdana"/>
                <w:b/>
                <w:sz w:val="16"/>
                <w:szCs w:val="16"/>
              </w:rPr>
              <w:t>-</w:t>
            </w:r>
            <w:r w:rsidRPr="0026423B">
              <w:rPr>
                <w:rFonts w:ascii="Verdana" w:hAnsi="Verdana"/>
                <w:b/>
                <w:sz w:val="16"/>
                <w:szCs w:val="16"/>
              </w:rPr>
              <w:t>mail, w którym przekazuje informacje, zaprasza i wyraża radość, uwzględniając przynajmniej połowę wymaganych informacji.</w:t>
            </w:r>
          </w:p>
        </w:tc>
        <w:tc>
          <w:tcPr>
            <w:tcW w:w="3516" w:type="dxa"/>
          </w:tcPr>
          <w:p w:rsidR="00AD1ECD" w:rsidRPr="003F7773" w:rsidRDefault="00AD1ECD" w:rsidP="002376D9">
            <w:pPr>
              <w:suppressLineNumbers/>
              <w:rPr>
                <w:rFonts w:ascii="Verdana" w:hAnsi="Verdana"/>
                <w:b/>
                <w:sz w:val="16"/>
                <w:szCs w:val="16"/>
              </w:rPr>
            </w:pPr>
            <w:r w:rsidRPr="002641D3">
              <w:rPr>
                <w:rFonts w:ascii="Verdana" w:hAnsi="Verdana"/>
                <w:b/>
                <w:sz w:val="16"/>
                <w:szCs w:val="16"/>
              </w:rPr>
              <w:lastRenderedPageBreak/>
              <w:t xml:space="preserve">Wykazuje się umiejętnościami na wyższym poziomie od wymaganych na ocenę dostateczną, ale nie spełnia </w:t>
            </w:r>
            <w:r w:rsidRPr="003F7773">
              <w:rPr>
                <w:rFonts w:ascii="Verdana" w:hAnsi="Verdana"/>
                <w:b/>
                <w:sz w:val="16"/>
                <w:szCs w:val="16"/>
              </w:rPr>
              <w:t xml:space="preserve">wymagań na ocenę bardzo dobrą. </w:t>
            </w:r>
          </w:p>
          <w:p w:rsidR="00AD1ECD" w:rsidRPr="002641D3" w:rsidRDefault="00AD1ECD" w:rsidP="002376D9">
            <w:pPr>
              <w:suppressLineNumbers/>
              <w:rPr>
                <w:rFonts w:ascii="Verdana" w:hAnsi="Verdana"/>
                <w:b/>
                <w:sz w:val="16"/>
                <w:szCs w:val="16"/>
              </w:rPr>
            </w:pPr>
            <w:r w:rsidRPr="003F7773">
              <w:rPr>
                <w:rFonts w:ascii="Verdana" w:hAnsi="Verdana"/>
                <w:b/>
                <w:sz w:val="16"/>
                <w:szCs w:val="16"/>
              </w:rPr>
              <w:t>Zachowuje poprawność językową na poziomie umożliwiającym dobrą komunikację</w:t>
            </w:r>
            <w:r>
              <w:rPr>
                <w:rFonts w:ascii="Verdana" w:hAnsi="Verdana"/>
                <w:b/>
                <w:sz w:val="16"/>
                <w:szCs w:val="16"/>
              </w:rPr>
              <w:t>.</w:t>
            </w:r>
          </w:p>
        </w:tc>
        <w:tc>
          <w:tcPr>
            <w:tcW w:w="3123" w:type="dxa"/>
            <w:gridSpan w:val="2"/>
          </w:tcPr>
          <w:p w:rsidR="00AD1ECD" w:rsidRDefault="00AD1ECD" w:rsidP="002376D9">
            <w:pPr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/>
                <w:sz w:val="16"/>
                <w:szCs w:val="16"/>
                <w:lang w:eastAsia="en-US"/>
              </w:rPr>
              <w:t>Uczeń:</w:t>
            </w:r>
          </w:p>
          <w:p w:rsidR="00AD1ECD" w:rsidRPr="0026423B" w:rsidRDefault="00AD1ECD" w:rsidP="002376D9">
            <w:pPr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26423B">
              <w:rPr>
                <w:rFonts w:ascii="Verdana" w:hAnsi="Verdana"/>
                <w:b/>
                <w:sz w:val="16"/>
                <w:szCs w:val="16"/>
                <w:lang w:eastAsia="en-US"/>
              </w:rPr>
              <w:t>– rozumie szczegółowo teksty czytane i wypowiedzi w zakresie omawianych tematów,</w:t>
            </w:r>
          </w:p>
          <w:p w:rsidR="00AD1ECD" w:rsidRPr="0026423B" w:rsidRDefault="00AD1ECD" w:rsidP="002376D9">
            <w:pPr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26423B">
              <w:rPr>
                <w:rFonts w:ascii="Verdana" w:hAnsi="Verdana"/>
                <w:b/>
                <w:sz w:val="16"/>
                <w:szCs w:val="16"/>
                <w:lang w:eastAsia="en-US"/>
              </w:rPr>
              <w:t>– poprawnie rozwiązuje zadania na czytanie i słuchanie,</w:t>
            </w:r>
          </w:p>
          <w:p w:rsidR="00AD1ECD" w:rsidRPr="0026423B" w:rsidRDefault="00AD1ECD" w:rsidP="002376D9">
            <w:pPr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26423B">
              <w:rPr>
                <w:rFonts w:ascii="Verdana" w:hAnsi="Verdana"/>
                <w:b/>
                <w:sz w:val="16"/>
                <w:szCs w:val="16"/>
                <w:lang w:eastAsia="en-US"/>
              </w:rPr>
              <w:t>– używa szerokiego zakresu słownictwa i struktur, aby:</w:t>
            </w:r>
          </w:p>
          <w:p w:rsidR="00AD1ECD" w:rsidRPr="0026423B" w:rsidRDefault="00AD1ECD" w:rsidP="002376D9">
            <w:pPr>
              <w:ind w:left="170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26423B">
              <w:rPr>
                <w:rFonts w:ascii="Verdana" w:hAnsi="Verdana"/>
                <w:b/>
                <w:sz w:val="16"/>
                <w:szCs w:val="16"/>
                <w:lang w:eastAsia="en-US"/>
              </w:rPr>
              <w:t>•</w:t>
            </w:r>
            <w:r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 </w:t>
            </w:r>
            <w:r w:rsidRPr="0026423B">
              <w:rPr>
                <w:rFonts w:ascii="Verdana" w:hAnsi="Verdana"/>
                <w:b/>
                <w:sz w:val="16"/>
                <w:szCs w:val="16"/>
                <w:lang w:eastAsia="en-US"/>
              </w:rPr>
              <w:t>bezbłędnie wyrazić i uzasadnić opinię na temat różnych aspektów związanych z relacjami rówieśniczymi i byciem z kimś w związku,</w:t>
            </w:r>
          </w:p>
          <w:p w:rsidR="00AD1ECD" w:rsidRPr="0026423B" w:rsidRDefault="00AD1ECD" w:rsidP="002376D9">
            <w:pPr>
              <w:ind w:left="170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26423B">
              <w:rPr>
                <w:rFonts w:ascii="Verdana" w:hAnsi="Verdana"/>
                <w:b/>
                <w:sz w:val="16"/>
                <w:szCs w:val="16"/>
                <w:lang w:eastAsia="en-US"/>
              </w:rPr>
              <w:t>•</w:t>
            </w:r>
            <w:r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 </w:t>
            </w:r>
            <w:r w:rsidRPr="0026423B">
              <w:rPr>
                <w:rFonts w:ascii="Verdana" w:hAnsi="Verdana"/>
                <w:b/>
                <w:sz w:val="16"/>
                <w:szCs w:val="16"/>
                <w:lang w:eastAsia="en-US"/>
              </w:rPr>
              <w:t>poprawnie opisać obowiązki domowe,</w:t>
            </w:r>
          </w:p>
          <w:p w:rsidR="00AD1ECD" w:rsidRPr="0026423B" w:rsidRDefault="00AD1ECD" w:rsidP="002376D9">
            <w:pPr>
              <w:ind w:left="170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26423B">
              <w:rPr>
                <w:rFonts w:ascii="Verdana" w:hAnsi="Verdana"/>
                <w:b/>
                <w:sz w:val="16"/>
                <w:szCs w:val="16"/>
                <w:lang w:eastAsia="en-US"/>
              </w:rPr>
              <w:t>•</w:t>
            </w:r>
            <w:r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 </w:t>
            </w:r>
            <w:r w:rsidRPr="0026423B">
              <w:rPr>
                <w:rFonts w:ascii="Verdana" w:hAnsi="Verdana"/>
                <w:b/>
                <w:sz w:val="16"/>
                <w:szCs w:val="16"/>
                <w:lang w:eastAsia="en-US"/>
              </w:rPr>
              <w:t>szczegółowo opisać swoje hobby i zainteresowania i udzielić wyczerpujących odpowiedzi na towarzyszące pytania,</w:t>
            </w:r>
          </w:p>
          <w:p w:rsidR="00AD1ECD" w:rsidRPr="0026423B" w:rsidRDefault="00AD1ECD" w:rsidP="002376D9">
            <w:pPr>
              <w:ind w:left="170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26423B">
              <w:rPr>
                <w:rFonts w:ascii="Verdana" w:hAnsi="Verdana"/>
                <w:b/>
                <w:sz w:val="16"/>
                <w:szCs w:val="16"/>
                <w:lang w:eastAsia="en-US"/>
              </w:rPr>
              <w:t>•</w:t>
            </w:r>
            <w:r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 </w:t>
            </w:r>
            <w:r w:rsidRPr="0026423B">
              <w:rPr>
                <w:rFonts w:ascii="Verdana" w:hAnsi="Verdana"/>
                <w:b/>
                <w:sz w:val="16"/>
                <w:szCs w:val="16"/>
                <w:lang w:eastAsia="en-US"/>
              </w:rPr>
              <w:t>poprawnie opisać zwyczaje towarzyszące najpopularniejszym świętom i uroczystościom,</w:t>
            </w:r>
          </w:p>
          <w:p w:rsidR="00AD1ECD" w:rsidRPr="0026423B" w:rsidRDefault="00AD1ECD" w:rsidP="002376D9">
            <w:pPr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26423B">
              <w:rPr>
                <w:rFonts w:ascii="Verdana" w:hAnsi="Verdana"/>
                <w:b/>
                <w:sz w:val="16"/>
                <w:szCs w:val="16"/>
                <w:lang w:eastAsia="en-US"/>
              </w:rPr>
              <w:t>– prawidłowo reagując na wypowiedzi rozmówcy i korzystając z szerokiego zasobu słownictwa i zwrotów</w:t>
            </w:r>
            <w:r>
              <w:rPr>
                <w:rFonts w:ascii="Verdana" w:hAnsi="Verdana"/>
                <w:b/>
                <w:sz w:val="16"/>
                <w:szCs w:val="16"/>
                <w:lang w:eastAsia="en-US"/>
              </w:rPr>
              <w:t>,</w:t>
            </w:r>
            <w:r w:rsidRPr="0026423B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 bierze aktywny udział w rozmowie na temat p</w:t>
            </w:r>
            <w:r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ożyczania rzeczy, opisu </w:t>
            </w:r>
            <w:r>
              <w:rPr>
                <w:rFonts w:ascii="Verdana" w:hAnsi="Verdana"/>
                <w:b/>
                <w:sz w:val="16"/>
                <w:szCs w:val="16"/>
                <w:lang w:eastAsia="en-US"/>
              </w:rPr>
              <w:lastRenderedPageBreak/>
              <w:t xml:space="preserve">portali </w:t>
            </w:r>
            <w:r w:rsidRPr="0026423B">
              <w:rPr>
                <w:rFonts w:ascii="Verdana" w:hAnsi="Verdana"/>
                <w:b/>
                <w:sz w:val="16"/>
                <w:szCs w:val="16"/>
                <w:lang w:eastAsia="en-US"/>
              </w:rPr>
              <w:t>społecznościowych</w:t>
            </w:r>
            <w:r>
              <w:rPr>
                <w:rFonts w:ascii="Verdana" w:hAnsi="Verdana"/>
                <w:b/>
                <w:sz w:val="16"/>
                <w:szCs w:val="16"/>
                <w:lang w:eastAsia="en-US"/>
              </w:rPr>
              <w:t>,</w:t>
            </w:r>
          </w:p>
          <w:p w:rsidR="00AD1ECD" w:rsidRPr="0026423B" w:rsidRDefault="00AD1ECD" w:rsidP="002376D9">
            <w:pPr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26423B">
              <w:rPr>
                <w:rFonts w:ascii="Verdana" w:hAnsi="Verdana"/>
                <w:b/>
                <w:sz w:val="16"/>
                <w:szCs w:val="16"/>
                <w:lang w:eastAsia="en-US"/>
              </w:rPr>
              <w:t>– stosuje szeroką gamę zwrotów i wyrażeń w celu wyrażenia przeprosin, złożenia życzeń i gratulacji, zachowując przy tym odpowiedni styl</w:t>
            </w:r>
            <w:r>
              <w:rPr>
                <w:rFonts w:ascii="Verdana" w:hAnsi="Verdana"/>
                <w:b/>
                <w:sz w:val="16"/>
                <w:szCs w:val="16"/>
                <w:lang w:eastAsia="en-US"/>
              </w:rPr>
              <w:t>,</w:t>
            </w:r>
          </w:p>
          <w:p w:rsidR="00AD1ECD" w:rsidRPr="002641D3" w:rsidRDefault="00AD1ECD" w:rsidP="002376D9">
            <w:pPr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26423B">
              <w:rPr>
                <w:rFonts w:ascii="Verdana" w:hAnsi="Verdana"/>
                <w:b/>
                <w:sz w:val="16"/>
                <w:szCs w:val="16"/>
                <w:lang w:eastAsia="en-US"/>
              </w:rPr>
              <w:t>– używa szerokiego zakresu słownictwa i struktur, aby bezbłędnie napisać do kolegi spójny e-mail, w którym przekazuje informacje, zaprasza i wyraża radość, uwzględniając wszystkie wymagane informacje i konsekwentnie stosując odpowiedni styl.</w:t>
            </w:r>
          </w:p>
        </w:tc>
      </w:tr>
      <w:tr w:rsidR="00AD1ECD" w:rsidRPr="002641D3" w:rsidTr="002376D9">
        <w:tc>
          <w:tcPr>
            <w:tcW w:w="14861" w:type="dxa"/>
            <w:gridSpan w:val="6"/>
            <w:shd w:val="clear" w:color="auto" w:fill="00B050"/>
          </w:tcPr>
          <w:p w:rsidR="00AD1ECD" w:rsidRPr="002641D3" w:rsidRDefault="00AD1ECD" w:rsidP="002376D9">
            <w:pPr>
              <w:suppressLineNumbers/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lastRenderedPageBreak/>
              <w:t xml:space="preserve">REPETYTORIUM </w:t>
            </w:r>
            <w:r>
              <w:rPr>
                <w:rFonts w:ascii="Verdana" w:hAnsi="Verdana"/>
                <w:sz w:val="16"/>
                <w:szCs w:val="16"/>
              </w:rPr>
              <w:t>ÓSMOKLASISTY</w:t>
            </w:r>
            <w:r w:rsidRPr="002641D3">
              <w:rPr>
                <w:rFonts w:ascii="Verdana" w:hAnsi="Verdana"/>
                <w:sz w:val="16"/>
                <w:szCs w:val="16"/>
              </w:rPr>
              <w:t xml:space="preserve">, </w:t>
            </w:r>
            <w:r>
              <w:rPr>
                <w:rFonts w:ascii="Verdana" w:hAnsi="Verdana"/>
                <w:sz w:val="16"/>
                <w:szCs w:val="16"/>
              </w:rPr>
              <w:t>ROZDZIAŁ 4:</w:t>
            </w:r>
            <w:r w:rsidRPr="002641D3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EDUKACJA</w:t>
            </w:r>
          </w:p>
        </w:tc>
      </w:tr>
      <w:tr w:rsidR="00AD1ECD" w:rsidRPr="002641D3" w:rsidTr="002376D9">
        <w:tc>
          <w:tcPr>
            <w:tcW w:w="1560" w:type="dxa"/>
            <w:shd w:val="clear" w:color="auto" w:fill="E0E0E0"/>
          </w:tcPr>
          <w:p w:rsidR="00AD1ECD" w:rsidRPr="002641D3" w:rsidRDefault="00AD1ECD" w:rsidP="002376D9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  <w:p w:rsidR="00AD1ECD" w:rsidRPr="002641D3" w:rsidRDefault="00AD1ECD" w:rsidP="002376D9">
            <w:pPr>
              <w:suppressLineNumbers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OCENA</w:t>
            </w:r>
          </w:p>
        </w:tc>
        <w:tc>
          <w:tcPr>
            <w:tcW w:w="3402" w:type="dxa"/>
          </w:tcPr>
          <w:p w:rsidR="00AD1ECD" w:rsidRPr="002641D3" w:rsidRDefault="00AD1ECD" w:rsidP="002376D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AD1ECD" w:rsidRPr="002641D3" w:rsidRDefault="00AD1ECD" w:rsidP="002376D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DOPUSZCZAJĄCA</w:t>
            </w:r>
          </w:p>
          <w:p w:rsidR="00AD1ECD" w:rsidRPr="002641D3" w:rsidRDefault="00AD1ECD" w:rsidP="002376D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99CCFF"/>
          </w:tcPr>
          <w:p w:rsidR="00AD1ECD" w:rsidRPr="002641D3" w:rsidRDefault="00AD1ECD" w:rsidP="002376D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AD1ECD" w:rsidRPr="002641D3" w:rsidRDefault="00AD1ECD" w:rsidP="002376D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DOSTATECZNA</w:t>
            </w:r>
          </w:p>
          <w:p w:rsidR="00AD1ECD" w:rsidRPr="002641D3" w:rsidRDefault="00AD1ECD" w:rsidP="002376D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544" w:type="dxa"/>
            <w:gridSpan w:val="2"/>
          </w:tcPr>
          <w:p w:rsidR="00AD1ECD" w:rsidRPr="002641D3" w:rsidRDefault="00AD1ECD" w:rsidP="002376D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AD1ECD" w:rsidRPr="002641D3" w:rsidRDefault="00AD1ECD" w:rsidP="002376D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DOBRA</w:t>
            </w:r>
          </w:p>
          <w:p w:rsidR="00AD1ECD" w:rsidRPr="002641D3" w:rsidRDefault="00AD1ECD" w:rsidP="002376D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95" w:type="dxa"/>
            <w:shd w:val="clear" w:color="auto" w:fill="99CCFF"/>
          </w:tcPr>
          <w:p w:rsidR="00AD1ECD" w:rsidRPr="002641D3" w:rsidRDefault="00AD1ECD" w:rsidP="002376D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AD1ECD" w:rsidRPr="002641D3" w:rsidRDefault="00AD1ECD" w:rsidP="002376D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BARDZO DOBRA</w:t>
            </w:r>
          </w:p>
          <w:p w:rsidR="00AD1ECD" w:rsidRPr="002641D3" w:rsidRDefault="00AD1ECD" w:rsidP="002376D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D1ECD" w:rsidRPr="002641D3" w:rsidTr="002376D9">
        <w:tc>
          <w:tcPr>
            <w:tcW w:w="1560" w:type="dxa"/>
            <w:shd w:val="clear" w:color="auto" w:fill="E0E0E0"/>
          </w:tcPr>
          <w:p w:rsidR="00AD1ECD" w:rsidRPr="002641D3" w:rsidRDefault="00AD1ECD" w:rsidP="002376D9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  <w:p w:rsidR="00AD1ECD" w:rsidRPr="002641D3" w:rsidRDefault="00AD1ECD" w:rsidP="002376D9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02" w:type="dxa"/>
          </w:tcPr>
          <w:p w:rsidR="00AD1ECD" w:rsidRPr="002641D3" w:rsidRDefault="00AD1ECD" w:rsidP="002376D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260" w:type="dxa"/>
            <w:shd w:val="clear" w:color="auto" w:fill="99CCFF"/>
          </w:tcPr>
          <w:p w:rsidR="00AD1ECD" w:rsidRPr="002641D3" w:rsidRDefault="00AD1ECD" w:rsidP="002376D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544" w:type="dxa"/>
            <w:gridSpan w:val="2"/>
          </w:tcPr>
          <w:p w:rsidR="00AD1ECD" w:rsidRPr="002641D3" w:rsidRDefault="00AD1ECD" w:rsidP="002376D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ŚREDNI STOPIEŃ SPEŁNIENIA WYMAGAŃ</w:t>
            </w:r>
          </w:p>
          <w:p w:rsidR="00AD1ECD" w:rsidRPr="002641D3" w:rsidRDefault="00AD1ECD" w:rsidP="002376D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095" w:type="dxa"/>
            <w:shd w:val="clear" w:color="auto" w:fill="99CCFF"/>
          </w:tcPr>
          <w:p w:rsidR="00AD1ECD" w:rsidRPr="002641D3" w:rsidRDefault="00AD1ECD" w:rsidP="002376D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WYSOKI STOPIEŃ SPEŁNIE</w:t>
            </w:r>
            <w:r w:rsidRPr="002641D3">
              <w:rPr>
                <w:rFonts w:ascii="Verdana" w:hAnsi="Verdana"/>
                <w:sz w:val="16"/>
                <w:szCs w:val="16"/>
              </w:rPr>
              <w:t>NIA WYMAGAŃ EDUKACYJNYCH</w:t>
            </w:r>
          </w:p>
        </w:tc>
      </w:tr>
      <w:tr w:rsidR="00AD1ECD" w:rsidRPr="002641D3" w:rsidTr="002376D9">
        <w:tc>
          <w:tcPr>
            <w:tcW w:w="1560" w:type="dxa"/>
            <w:vMerge w:val="restart"/>
            <w:shd w:val="clear" w:color="auto" w:fill="E0E0E0"/>
          </w:tcPr>
          <w:p w:rsidR="00AD1ECD" w:rsidRPr="002641D3" w:rsidRDefault="00AD1ECD" w:rsidP="002376D9">
            <w:pPr>
              <w:suppressLineNumbers/>
              <w:rPr>
                <w:rFonts w:ascii="Verdana" w:hAnsi="Verdana"/>
                <w:b/>
                <w:sz w:val="16"/>
                <w:szCs w:val="16"/>
              </w:rPr>
            </w:pPr>
            <w:r w:rsidRPr="002641D3">
              <w:rPr>
                <w:rFonts w:ascii="Verdana" w:hAnsi="Verdana"/>
                <w:bCs/>
                <w:sz w:val="16"/>
                <w:szCs w:val="16"/>
              </w:rPr>
              <w:t>WIEDZA:</w:t>
            </w:r>
            <w:r w:rsidRPr="002641D3">
              <w:rPr>
                <w:rFonts w:ascii="Verdana" w:hAnsi="Verdana"/>
                <w:b/>
                <w:sz w:val="16"/>
                <w:szCs w:val="16"/>
              </w:rPr>
              <w:br/>
              <w:t xml:space="preserve">znajomość </w:t>
            </w:r>
          </w:p>
          <w:p w:rsidR="00AD1ECD" w:rsidRPr="002641D3" w:rsidRDefault="00AD1ECD" w:rsidP="002376D9">
            <w:pPr>
              <w:suppressLineNumbers/>
              <w:rPr>
                <w:rFonts w:ascii="Verdana" w:hAnsi="Verdana"/>
                <w:b/>
                <w:sz w:val="16"/>
                <w:szCs w:val="16"/>
              </w:rPr>
            </w:pPr>
            <w:r w:rsidRPr="002641D3">
              <w:rPr>
                <w:rFonts w:ascii="Verdana" w:hAnsi="Verdana"/>
                <w:b/>
                <w:sz w:val="16"/>
                <w:szCs w:val="16"/>
              </w:rPr>
              <w:t xml:space="preserve">środków </w:t>
            </w:r>
          </w:p>
          <w:p w:rsidR="00AD1ECD" w:rsidRPr="002641D3" w:rsidRDefault="00AD1ECD" w:rsidP="002376D9">
            <w:pPr>
              <w:suppressLineNumbers/>
              <w:rPr>
                <w:rFonts w:ascii="Verdana" w:hAnsi="Verdana"/>
                <w:b/>
                <w:sz w:val="16"/>
                <w:szCs w:val="16"/>
              </w:rPr>
            </w:pPr>
            <w:r w:rsidRPr="002641D3">
              <w:rPr>
                <w:rFonts w:ascii="Verdana" w:hAnsi="Verdana"/>
                <w:b/>
                <w:sz w:val="16"/>
                <w:szCs w:val="16"/>
              </w:rPr>
              <w:t>językowych</w:t>
            </w:r>
          </w:p>
        </w:tc>
        <w:tc>
          <w:tcPr>
            <w:tcW w:w="3402" w:type="dxa"/>
          </w:tcPr>
          <w:p w:rsidR="00AD1ECD" w:rsidRPr="002641D3" w:rsidRDefault="00AD1ECD" w:rsidP="002376D9">
            <w:pPr>
              <w:suppressLineNumbers/>
              <w:rPr>
                <w:rFonts w:ascii="Verdana" w:hAnsi="Verdana"/>
                <w:b/>
                <w:sz w:val="16"/>
                <w:szCs w:val="16"/>
              </w:rPr>
            </w:pPr>
            <w:r w:rsidRPr="002641D3">
              <w:rPr>
                <w:rFonts w:ascii="Verdana" w:hAnsi="Verdana"/>
                <w:b/>
                <w:sz w:val="16"/>
                <w:szCs w:val="16"/>
              </w:rPr>
              <w:t xml:space="preserve">Uczeń zna i stosuje </w:t>
            </w:r>
            <w:r w:rsidRPr="002641D3">
              <w:rPr>
                <w:rFonts w:ascii="Verdana" w:hAnsi="Verdana"/>
                <w:bCs/>
                <w:sz w:val="16"/>
                <w:szCs w:val="16"/>
              </w:rPr>
              <w:t>bardzo ograniczony zakres</w:t>
            </w:r>
            <w:r w:rsidRPr="002641D3">
              <w:rPr>
                <w:rFonts w:ascii="Verdana" w:hAnsi="Verdana"/>
                <w:b/>
                <w:bCs/>
                <w:sz w:val="16"/>
                <w:szCs w:val="16"/>
              </w:rPr>
              <w:t xml:space="preserve"> środków językowych w znacznym stopniu uniemożliwiający realizację poleceń bez pomocy nauczyciela lub kolegów.</w:t>
            </w:r>
          </w:p>
        </w:tc>
        <w:tc>
          <w:tcPr>
            <w:tcW w:w="3260" w:type="dxa"/>
          </w:tcPr>
          <w:p w:rsidR="00AD1ECD" w:rsidRPr="002641D3" w:rsidRDefault="00AD1ECD" w:rsidP="002376D9">
            <w:pPr>
              <w:suppressLineNumbers/>
              <w:rPr>
                <w:rFonts w:ascii="Verdana" w:hAnsi="Verdana"/>
                <w:b/>
                <w:sz w:val="16"/>
                <w:szCs w:val="16"/>
              </w:rPr>
            </w:pPr>
            <w:r w:rsidRPr="002641D3">
              <w:rPr>
                <w:rFonts w:ascii="Verdana" w:hAnsi="Verdana"/>
                <w:b/>
                <w:sz w:val="16"/>
                <w:szCs w:val="16"/>
              </w:rPr>
              <w:t xml:space="preserve">Uczeń zna i stosuje </w:t>
            </w:r>
            <w:r w:rsidRPr="002641D3">
              <w:rPr>
                <w:rFonts w:ascii="Verdana" w:hAnsi="Verdana"/>
                <w:bCs/>
                <w:sz w:val="16"/>
                <w:szCs w:val="16"/>
              </w:rPr>
              <w:t>ograniczony zakres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środków językowych,</w:t>
            </w:r>
            <w:r w:rsidRPr="002641D3">
              <w:rPr>
                <w:rFonts w:ascii="Verdana" w:hAnsi="Verdana"/>
                <w:b/>
                <w:bCs/>
                <w:sz w:val="16"/>
                <w:szCs w:val="16"/>
              </w:rPr>
              <w:t xml:space="preserve"> głównie środki językowe o wysokim stopniu pospolitości</w:t>
            </w:r>
            <w:r w:rsidRPr="002641D3">
              <w:rPr>
                <w:rFonts w:ascii="Verdana" w:hAnsi="Verdana"/>
                <w:b/>
                <w:sz w:val="16"/>
                <w:szCs w:val="16"/>
              </w:rPr>
              <w:t xml:space="preserve"> i dotyczące bezpośrednio jego osoby.</w:t>
            </w:r>
          </w:p>
        </w:tc>
        <w:tc>
          <w:tcPr>
            <w:tcW w:w="3544" w:type="dxa"/>
            <w:gridSpan w:val="2"/>
          </w:tcPr>
          <w:p w:rsidR="00AD1ECD" w:rsidRPr="002641D3" w:rsidRDefault="00AD1ECD" w:rsidP="002376D9">
            <w:pPr>
              <w:suppressLineNumbers/>
              <w:rPr>
                <w:rFonts w:ascii="Verdana" w:hAnsi="Verdana"/>
                <w:b/>
                <w:sz w:val="16"/>
                <w:szCs w:val="16"/>
              </w:rPr>
            </w:pPr>
            <w:r w:rsidRPr="002641D3">
              <w:rPr>
                <w:rFonts w:ascii="Verdana" w:hAnsi="Verdana"/>
                <w:b/>
                <w:sz w:val="16"/>
                <w:szCs w:val="16"/>
              </w:rPr>
              <w:t xml:space="preserve">Zna i stosuje </w:t>
            </w:r>
            <w:r w:rsidRPr="002641D3">
              <w:rPr>
                <w:rFonts w:ascii="Verdana" w:hAnsi="Verdana"/>
                <w:sz w:val="16"/>
                <w:szCs w:val="16"/>
              </w:rPr>
              <w:t xml:space="preserve">większość </w:t>
            </w:r>
            <w:r w:rsidRPr="002641D3">
              <w:rPr>
                <w:rFonts w:ascii="Verdana" w:hAnsi="Verdana"/>
                <w:b/>
                <w:sz w:val="16"/>
                <w:szCs w:val="16"/>
              </w:rPr>
              <w:t>poznanych wyrazów oraz zwrotów</w:t>
            </w:r>
            <w:r w:rsidRPr="002641D3">
              <w:rPr>
                <w:rFonts w:ascii="Verdana" w:hAnsi="Verdana"/>
                <w:b/>
                <w:bCs/>
                <w:sz w:val="16"/>
                <w:szCs w:val="16"/>
              </w:rPr>
              <w:t>, oprócz środków językowych o wysokim stopniu pospolitości w wypowiedzi występuje kilka precyzyjnych sformułowań.</w:t>
            </w:r>
          </w:p>
        </w:tc>
        <w:tc>
          <w:tcPr>
            <w:tcW w:w="3095" w:type="dxa"/>
          </w:tcPr>
          <w:p w:rsidR="00AD1ECD" w:rsidRPr="002641D3" w:rsidRDefault="00AD1ECD" w:rsidP="002376D9">
            <w:pPr>
              <w:suppressLineNumbers/>
              <w:rPr>
                <w:rFonts w:ascii="Verdana" w:hAnsi="Verdana"/>
                <w:b/>
                <w:sz w:val="16"/>
                <w:szCs w:val="16"/>
              </w:rPr>
            </w:pPr>
            <w:r w:rsidRPr="002641D3">
              <w:rPr>
                <w:rFonts w:ascii="Verdana" w:hAnsi="Verdana"/>
                <w:b/>
                <w:sz w:val="16"/>
                <w:szCs w:val="16"/>
              </w:rPr>
              <w:t xml:space="preserve">Zna i stosuje </w:t>
            </w:r>
            <w:r w:rsidRPr="002641D3">
              <w:rPr>
                <w:rFonts w:ascii="Verdana" w:hAnsi="Verdana"/>
                <w:sz w:val="16"/>
                <w:szCs w:val="16"/>
              </w:rPr>
              <w:t xml:space="preserve">wszystkie </w:t>
            </w:r>
            <w:r w:rsidRPr="002641D3">
              <w:rPr>
                <w:rFonts w:ascii="Verdana" w:hAnsi="Verdana"/>
                <w:b/>
                <w:sz w:val="16"/>
                <w:szCs w:val="16"/>
              </w:rPr>
              <w:t>poznane wyrazy oraz zwroty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(</w:t>
            </w:r>
            <w:r w:rsidRPr="002641D3">
              <w:rPr>
                <w:rFonts w:ascii="Verdana" w:hAnsi="Verdana"/>
                <w:b/>
                <w:sz w:val="16"/>
                <w:szCs w:val="16"/>
              </w:rPr>
              <w:t xml:space="preserve">str. </w:t>
            </w:r>
            <w:r>
              <w:rPr>
                <w:rFonts w:ascii="Verdana" w:hAnsi="Verdana"/>
                <w:b/>
                <w:sz w:val="16"/>
                <w:szCs w:val="16"/>
              </w:rPr>
              <w:t>30).</w:t>
            </w:r>
          </w:p>
        </w:tc>
      </w:tr>
      <w:tr w:rsidR="00AD1ECD" w:rsidRPr="002641D3" w:rsidTr="002376D9">
        <w:tc>
          <w:tcPr>
            <w:tcW w:w="1560" w:type="dxa"/>
            <w:vMerge/>
            <w:shd w:val="clear" w:color="auto" w:fill="E0E0E0"/>
          </w:tcPr>
          <w:p w:rsidR="00AD1ECD" w:rsidRPr="002641D3" w:rsidRDefault="00AD1ECD" w:rsidP="002376D9">
            <w:pPr>
              <w:suppressLineNumbers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402" w:type="dxa"/>
          </w:tcPr>
          <w:p w:rsidR="00AD1ECD" w:rsidRPr="002641D3" w:rsidRDefault="00AD1ECD" w:rsidP="002376D9">
            <w:pPr>
              <w:suppressLineNumbers/>
              <w:rPr>
                <w:rFonts w:ascii="Verdana" w:hAnsi="Verdana"/>
                <w:b/>
                <w:sz w:val="16"/>
                <w:szCs w:val="16"/>
              </w:rPr>
            </w:pPr>
            <w:r w:rsidRPr="002641D3">
              <w:rPr>
                <w:rFonts w:ascii="Verdana" w:hAnsi="Verdana"/>
                <w:b/>
                <w:sz w:val="16"/>
                <w:szCs w:val="16"/>
              </w:rPr>
              <w:t xml:space="preserve">Uczeń </w:t>
            </w:r>
            <w:r w:rsidRPr="002641D3">
              <w:rPr>
                <w:rFonts w:ascii="Verdana" w:hAnsi="Verdana"/>
                <w:sz w:val="16"/>
                <w:szCs w:val="16"/>
              </w:rPr>
              <w:t>w niewielkim stopniu</w:t>
            </w:r>
            <w:r w:rsidRPr="002641D3">
              <w:rPr>
                <w:rFonts w:ascii="Verdana" w:hAnsi="Verdana"/>
                <w:b/>
                <w:sz w:val="16"/>
                <w:szCs w:val="16"/>
              </w:rPr>
              <w:t xml:space="preserve"> stosuje poznane struktury gramatyczne </w:t>
            </w:r>
            <w:r w:rsidRPr="002641D3">
              <w:rPr>
                <w:rFonts w:ascii="Verdana" w:hAnsi="Verdana"/>
                <w:b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260" w:type="dxa"/>
          </w:tcPr>
          <w:p w:rsidR="00AD1ECD" w:rsidRPr="002641D3" w:rsidRDefault="00AD1ECD" w:rsidP="002376D9">
            <w:pPr>
              <w:suppressLineNumbers/>
              <w:rPr>
                <w:rFonts w:ascii="Verdana" w:hAnsi="Verdana"/>
                <w:b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Częściowo poprawnie</w:t>
            </w:r>
            <w:r w:rsidRPr="002641D3">
              <w:rPr>
                <w:rFonts w:ascii="Verdana" w:hAnsi="Verdana"/>
                <w:b/>
                <w:sz w:val="16"/>
                <w:szCs w:val="16"/>
              </w:rPr>
              <w:t xml:space="preserve"> stosuje poznane struktury gramatyczne </w:t>
            </w:r>
            <w:r w:rsidRPr="002641D3">
              <w:rPr>
                <w:rFonts w:ascii="Verdana" w:hAnsi="Verdana"/>
                <w:b/>
                <w:sz w:val="16"/>
                <w:szCs w:val="16"/>
              </w:rPr>
              <w:br/>
              <w:t>w zadaniach językowych i własnych wypowiedziach.</w:t>
            </w:r>
          </w:p>
        </w:tc>
        <w:tc>
          <w:tcPr>
            <w:tcW w:w="3544" w:type="dxa"/>
            <w:gridSpan w:val="2"/>
          </w:tcPr>
          <w:p w:rsidR="00AD1ECD" w:rsidRPr="002641D3" w:rsidRDefault="00AD1ECD" w:rsidP="002376D9">
            <w:pPr>
              <w:suppressLineNumbers/>
              <w:rPr>
                <w:rFonts w:ascii="Verdana" w:hAnsi="Verdana"/>
                <w:b/>
                <w:sz w:val="16"/>
                <w:szCs w:val="16"/>
              </w:rPr>
            </w:pPr>
            <w:r w:rsidRPr="002641D3">
              <w:rPr>
                <w:rFonts w:ascii="Verdana" w:hAnsi="Verdana"/>
                <w:b/>
                <w:sz w:val="16"/>
                <w:szCs w:val="16"/>
              </w:rPr>
              <w:t xml:space="preserve">W </w:t>
            </w:r>
            <w:r w:rsidRPr="002641D3">
              <w:rPr>
                <w:rFonts w:ascii="Verdana" w:hAnsi="Verdana"/>
                <w:sz w:val="16"/>
                <w:szCs w:val="16"/>
              </w:rPr>
              <w:t>większości poprawnie</w:t>
            </w:r>
            <w:r w:rsidRPr="002641D3">
              <w:rPr>
                <w:rFonts w:ascii="Verdana" w:hAnsi="Verdana"/>
                <w:b/>
                <w:sz w:val="16"/>
                <w:szCs w:val="16"/>
              </w:rPr>
              <w:t xml:space="preserve"> stosuje poznane struktury gramatyczne </w:t>
            </w:r>
            <w:r w:rsidRPr="002641D3">
              <w:rPr>
                <w:rFonts w:ascii="Verdana" w:hAnsi="Verdana"/>
                <w:b/>
                <w:sz w:val="16"/>
                <w:szCs w:val="16"/>
              </w:rPr>
              <w:br/>
              <w:t>w zadaniach językowych i własnych wypowiedziach. Błędy nie zakłócają komunikacji.</w:t>
            </w:r>
          </w:p>
        </w:tc>
        <w:tc>
          <w:tcPr>
            <w:tcW w:w="3095" w:type="dxa"/>
          </w:tcPr>
          <w:p w:rsidR="00AD1ECD" w:rsidRPr="002641D3" w:rsidRDefault="00AD1ECD" w:rsidP="002376D9">
            <w:pPr>
              <w:suppressLineNumbers/>
              <w:rPr>
                <w:rFonts w:ascii="Verdana" w:hAnsi="Verdana"/>
                <w:b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Poprawnie</w:t>
            </w:r>
            <w:r w:rsidRPr="002641D3">
              <w:rPr>
                <w:rFonts w:ascii="Verdana" w:hAnsi="Verdana"/>
                <w:b/>
                <w:sz w:val="16"/>
                <w:szCs w:val="16"/>
              </w:rPr>
              <w:t xml:space="preserve"> stosuje poznane struktury gramatyczne w zadaniach językowych i własnych wypowiedziach.</w:t>
            </w:r>
          </w:p>
        </w:tc>
      </w:tr>
      <w:tr w:rsidR="00AD1ECD" w:rsidRPr="002641D3" w:rsidTr="002376D9">
        <w:tc>
          <w:tcPr>
            <w:tcW w:w="1560" w:type="dxa"/>
            <w:vMerge/>
            <w:shd w:val="clear" w:color="auto" w:fill="E0E0E0"/>
          </w:tcPr>
          <w:p w:rsidR="00AD1ECD" w:rsidRPr="002641D3" w:rsidRDefault="00AD1ECD" w:rsidP="002376D9">
            <w:pPr>
              <w:suppressLineNumbers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3301" w:type="dxa"/>
            <w:gridSpan w:val="5"/>
          </w:tcPr>
          <w:p w:rsidR="00AD1ECD" w:rsidRPr="0066520C" w:rsidRDefault="00AD1ECD" w:rsidP="00AD1ECD">
            <w:pPr>
              <w:numPr>
                <w:ilvl w:val="0"/>
                <w:numId w:val="11"/>
              </w:numPr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/>
                <w:sz w:val="16"/>
                <w:szCs w:val="16"/>
                <w:lang w:eastAsia="en-US"/>
              </w:rPr>
              <w:t>Przedmioty szkolne</w:t>
            </w:r>
          </w:p>
          <w:p w:rsidR="00AD1ECD" w:rsidRPr="0066520C" w:rsidRDefault="00AD1ECD" w:rsidP="00AD1ECD">
            <w:pPr>
              <w:numPr>
                <w:ilvl w:val="0"/>
                <w:numId w:val="11"/>
              </w:numPr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/>
                <w:sz w:val="16"/>
                <w:szCs w:val="16"/>
                <w:lang w:eastAsia="en-US"/>
              </w:rPr>
              <w:t>Typy szkół</w:t>
            </w:r>
          </w:p>
          <w:p w:rsidR="00AD1ECD" w:rsidRPr="0066520C" w:rsidRDefault="00AD1ECD" w:rsidP="00AD1ECD">
            <w:pPr>
              <w:numPr>
                <w:ilvl w:val="0"/>
                <w:numId w:val="11"/>
              </w:numPr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/>
                <w:sz w:val="16"/>
                <w:szCs w:val="16"/>
                <w:lang w:eastAsia="en-US"/>
              </w:rPr>
              <w:t>Miejsca w szkole</w:t>
            </w:r>
          </w:p>
          <w:p w:rsidR="00AD1ECD" w:rsidRPr="0066520C" w:rsidRDefault="00AD1ECD" w:rsidP="00AD1ECD">
            <w:pPr>
              <w:numPr>
                <w:ilvl w:val="0"/>
                <w:numId w:val="11"/>
              </w:numPr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/>
                <w:sz w:val="16"/>
                <w:szCs w:val="16"/>
                <w:lang w:eastAsia="en-US"/>
              </w:rPr>
              <w:t>Przybory szkolne</w:t>
            </w:r>
          </w:p>
          <w:p w:rsidR="00AD1ECD" w:rsidRPr="0066520C" w:rsidRDefault="00AD1ECD" w:rsidP="00AD1ECD">
            <w:pPr>
              <w:numPr>
                <w:ilvl w:val="0"/>
                <w:numId w:val="11"/>
              </w:numPr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/>
                <w:sz w:val="16"/>
                <w:szCs w:val="16"/>
                <w:lang w:eastAsia="en-US"/>
              </w:rPr>
              <w:t>P</w:t>
            </w:r>
            <w:r w:rsidRPr="0066520C">
              <w:rPr>
                <w:rFonts w:ascii="Verdana" w:hAnsi="Verdana"/>
                <w:b/>
                <w:sz w:val="16"/>
                <w:szCs w:val="16"/>
                <w:lang w:eastAsia="en-US"/>
              </w:rPr>
              <w:t>racownic</w:t>
            </w:r>
            <w:r>
              <w:rPr>
                <w:rFonts w:ascii="Verdana" w:hAnsi="Verdana"/>
                <w:b/>
                <w:sz w:val="16"/>
                <w:szCs w:val="16"/>
                <w:lang w:eastAsia="en-US"/>
              </w:rPr>
              <w:t>y szkoły i uczniowie</w:t>
            </w:r>
          </w:p>
          <w:p w:rsidR="00AD1ECD" w:rsidRPr="0066520C" w:rsidRDefault="00AD1ECD" w:rsidP="00AD1ECD">
            <w:pPr>
              <w:numPr>
                <w:ilvl w:val="0"/>
                <w:numId w:val="11"/>
              </w:numPr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/>
                <w:sz w:val="16"/>
                <w:szCs w:val="16"/>
                <w:lang w:eastAsia="en-US"/>
              </w:rPr>
              <w:t>Oceny i egzaminy</w:t>
            </w:r>
          </w:p>
          <w:p w:rsidR="00AD1ECD" w:rsidRDefault="00AD1ECD" w:rsidP="00AD1ECD">
            <w:pPr>
              <w:numPr>
                <w:ilvl w:val="0"/>
                <w:numId w:val="11"/>
              </w:numPr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/>
                <w:sz w:val="16"/>
                <w:szCs w:val="16"/>
                <w:lang w:eastAsia="en-US"/>
              </w:rPr>
              <w:t>Życie szkolne</w:t>
            </w:r>
          </w:p>
          <w:p w:rsidR="00AD1ECD" w:rsidRPr="0066520C" w:rsidRDefault="00AD1ECD" w:rsidP="00AD1ECD">
            <w:pPr>
              <w:numPr>
                <w:ilvl w:val="0"/>
                <w:numId w:val="11"/>
              </w:numPr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/>
                <w:sz w:val="16"/>
                <w:szCs w:val="16"/>
                <w:lang w:eastAsia="en-US"/>
              </w:rPr>
              <w:t>Przymiotniki i przysłówki</w:t>
            </w:r>
          </w:p>
          <w:p w:rsidR="00AD1ECD" w:rsidRDefault="00AD1ECD" w:rsidP="00AD1ECD">
            <w:pPr>
              <w:numPr>
                <w:ilvl w:val="0"/>
                <w:numId w:val="11"/>
              </w:numPr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/>
                <w:sz w:val="16"/>
                <w:szCs w:val="16"/>
                <w:lang w:eastAsia="en-US"/>
              </w:rPr>
              <w:t>S</w:t>
            </w:r>
            <w:r w:rsidRPr="0066520C">
              <w:rPr>
                <w:rFonts w:ascii="Verdana" w:hAnsi="Verdana"/>
                <w:b/>
                <w:sz w:val="16"/>
                <w:szCs w:val="16"/>
                <w:lang w:eastAsia="en-US"/>
              </w:rPr>
              <w:t>topniowani</w:t>
            </w:r>
            <w:r>
              <w:rPr>
                <w:rFonts w:ascii="Verdana" w:hAnsi="Verdana"/>
                <w:b/>
                <w:sz w:val="16"/>
                <w:szCs w:val="16"/>
                <w:lang w:eastAsia="en-US"/>
              </w:rPr>
              <w:t>e przymiotników</w:t>
            </w:r>
          </w:p>
          <w:p w:rsidR="00AD1ECD" w:rsidRPr="0066520C" w:rsidRDefault="00AD1ECD" w:rsidP="00AD1ECD">
            <w:pPr>
              <w:numPr>
                <w:ilvl w:val="0"/>
                <w:numId w:val="11"/>
              </w:numPr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/>
                <w:sz w:val="16"/>
                <w:szCs w:val="16"/>
                <w:lang w:eastAsia="en-US"/>
              </w:rPr>
              <w:t>Przedimki</w:t>
            </w:r>
          </w:p>
          <w:p w:rsidR="00AD1ECD" w:rsidRPr="0066520C" w:rsidRDefault="00AD1ECD" w:rsidP="00AD1ECD">
            <w:pPr>
              <w:numPr>
                <w:ilvl w:val="0"/>
                <w:numId w:val="11"/>
              </w:numPr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/>
                <w:sz w:val="16"/>
                <w:szCs w:val="16"/>
                <w:lang w:eastAsia="en-US"/>
              </w:rPr>
              <w:t>Wyrażenia do porównywania</w:t>
            </w:r>
            <w:r w:rsidRPr="0066520C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: </w:t>
            </w:r>
            <w:r w:rsidRPr="00E47889">
              <w:rPr>
                <w:rFonts w:ascii="Verdana" w:hAnsi="Verdana"/>
                <w:b/>
                <w:i/>
                <w:sz w:val="16"/>
                <w:szCs w:val="16"/>
                <w:lang w:eastAsia="en-US"/>
              </w:rPr>
              <w:t>too</w:t>
            </w:r>
            <w:r w:rsidRPr="0066520C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, </w:t>
            </w:r>
            <w:r w:rsidRPr="00E47889">
              <w:rPr>
                <w:rFonts w:ascii="Verdana" w:hAnsi="Verdana"/>
                <w:b/>
                <w:i/>
                <w:sz w:val="16"/>
                <w:szCs w:val="16"/>
                <w:lang w:eastAsia="en-US"/>
              </w:rPr>
              <w:t>enough</w:t>
            </w:r>
            <w:r w:rsidRPr="0066520C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, </w:t>
            </w:r>
            <w:r w:rsidRPr="00E47889">
              <w:rPr>
                <w:rFonts w:ascii="Verdana" w:hAnsi="Verdana"/>
                <w:b/>
                <w:i/>
                <w:sz w:val="16"/>
                <w:szCs w:val="16"/>
                <w:lang w:eastAsia="en-US"/>
              </w:rPr>
              <w:t>as</w:t>
            </w:r>
            <w:r w:rsidRPr="0066520C">
              <w:rPr>
                <w:rFonts w:ascii="Verdana" w:hAnsi="Verdana"/>
                <w:b/>
                <w:sz w:val="16"/>
                <w:szCs w:val="16"/>
                <w:lang w:eastAsia="en-US"/>
              </w:rPr>
              <w:t>…</w:t>
            </w:r>
            <w:r w:rsidRPr="00E47889">
              <w:rPr>
                <w:rFonts w:ascii="Verdana" w:hAnsi="Verdana"/>
                <w:b/>
                <w:i/>
                <w:sz w:val="16"/>
                <w:szCs w:val="16"/>
                <w:lang w:eastAsia="en-US"/>
              </w:rPr>
              <w:t>as</w:t>
            </w:r>
          </w:p>
          <w:p w:rsidR="00AD1ECD" w:rsidRPr="002641D3" w:rsidRDefault="00AD1ECD" w:rsidP="00AD1ECD">
            <w:pPr>
              <w:numPr>
                <w:ilvl w:val="0"/>
                <w:numId w:val="11"/>
              </w:numPr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/>
                <w:sz w:val="16"/>
                <w:szCs w:val="16"/>
                <w:lang w:eastAsia="en-US"/>
              </w:rPr>
              <w:t>P</w:t>
            </w:r>
            <w:r w:rsidRPr="0066520C">
              <w:rPr>
                <w:rFonts w:ascii="Verdana" w:hAnsi="Verdana"/>
                <w:b/>
                <w:sz w:val="16"/>
                <w:szCs w:val="16"/>
                <w:lang w:eastAsia="en-US"/>
              </w:rPr>
              <w:t>rzymiotniki o znaczeniu przeciwnym</w:t>
            </w:r>
            <w:r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 tworzone</w:t>
            </w:r>
            <w:r w:rsidRPr="0066520C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 przy użyciu przedrostków</w:t>
            </w:r>
          </w:p>
        </w:tc>
      </w:tr>
      <w:tr w:rsidR="00AD1ECD" w:rsidRPr="002641D3" w:rsidTr="002376D9">
        <w:tc>
          <w:tcPr>
            <w:tcW w:w="1560" w:type="dxa"/>
            <w:vMerge w:val="restart"/>
            <w:shd w:val="clear" w:color="auto" w:fill="E0E0E0"/>
          </w:tcPr>
          <w:p w:rsidR="00AD1ECD" w:rsidRPr="002641D3" w:rsidRDefault="00AD1ECD" w:rsidP="002376D9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  <w:p w:rsidR="00AD1ECD" w:rsidRPr="002641D3" w:rsidRDefault="00AD1ECD" w:rsidP="002376D9">
            <w:pPr>
              <w:suppressLineNumbers/>
              <w:rPr>
                <w:rFonts w:ascii="Verdana" w:hAnsi="Verdana"/>
                <w:bCs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UMIEJĘTNOŚCI</w:t>
            </w:r>
          </w:p>
          <w:p w:rsidR="00AD1ECD" w:rsidRPr="002641D3" w:rsidRDefault="00AD1ECD" w:rsidP="002376D9">
            <w:pPr>
              <w:suppressLineNumbers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402" w:type="dxa"/>
          </w:tcPr>
          <w:p w:rsidR="00AD1ECD" w:rsidRPr="002641D3" w:rsidRDefault="00AD1ECD" w:rsidP="002376D9">
            <w:pPr>
              <w:suppressLineNumbers/>
              <w:rPr>
                <w:rFonts w:ascii="Verdana" w:hAnsi="Verdana" w:cs="Verdana"/>
                <w:b/>
                <w:sz w:val="16"/>
                <w:szCs w:val="16"/>
              </w:rPr>
            </w:pPr>
            <w:r w:rsidRPr="002641D3">
              <w:rPr>
                <w:rFonts w:ascii="Verdana" w:hAnsi="Verdana" w:cs="Verdana"/>
                <w:b/>
                <w:sz w:val="16"/>
                <w:szCs w:val="16"/>
              </w:rPr>
              <w:t xml:space="preserve">Rozumie w tekście czytanym pojedyncze słowa: łatwe, krótkie, pospolite. </w:t>
            </w:r>
            <w:r w:rsidRPr="002641D3">
              <w:rPr>
                <w:rFonts w:ascii="Verdana" w:hAnsi="Verdana" w:cs="Verdana"/>
                <w:sz w:val="16"/>
                <w:szCs w:val="16"/>
              </w:rPr>
              <w:t>Częściowo poprawnie</w:t>
            </w:r>
            <w:r w:rsidRPr="002641D3">
              <w:rPr>
                <w:rFonts w:ascii="Verdana" w:hAnsi="Verdana" w:cs="Verdana"/>
                <w:b/>
                <w:sz w:val="16"/>
                <w:szCs w:val="16"/>
              </w:rPr>
              <w:t xml:space="preserve"> rozwiązuje zadania na czytanie. </w:t>
            </w:r>
            <w:r w:rsidRPr="002641D3">
              <w:rPr>
                <w:rFonts w:ascii="Verdana" w:hAnsi="Verdana" w:cs="Verdana"/>
                <w:b/>
                <w:sz w:val="16"/>
                <w:szCs w:val="16"/>
              </w:rPr>
              <w:lastRenderedPageBreak/>
              <w:t>Zadania na rozumienie ze słuchu sprawiają mu trudność.</w:t>
            </w:r>
          </w:p>
        </w:tc>
        <w:tc>
          <w:tcPr>
            <w:tcW w:w="3260" w:type="dxa"/>
          </w:tcPr>
          <w:p w:rsidR="00AD1ECD" w:rsidRPr="002641D3" w:rsidRDefault="00AD1ECD" w:rsidP="002376D9">
            <w:pPr>
              <w:suppressLineNumbers/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lastRenderedPageBreak/>
              <w:t xml:space="preserve">Rozumie w tekstach czytanych </w:t>
            </w:r>
            <w:r w:rsidRPr="002641D3">
              <w:rPr>
                <w:rFonts w:ascii="Verdana" w:hAnsi="Verdana" w:cs="Verdana"/>
                <w:b/>
                <w:sz w:val="16"/>
                <w:szCs w:val="16"/>
              </w:rPr>
              <w:t xml:space="preserve">i słuchanych słowa o wysokim stopniu pospolitości, łatwości, wybrane zdania. </w:t>
            </w:r>
            <w:r w:rsidRPr="002641D3">
              <w:rPr>
                <w:rFonts w:ascii="Verdana" w:hAnsi="Verdana" w:cs="Verdana"/>
                <w:sz w:val="16"/>
                <w:szCs w:val="16"/>
              </w:rPr>
              <w:t xml:space="preserve">Częściowo </w:t>
            </w:r>
            <w:r w:rsidRPr="002641D3">
              <w:rPr>
                <w:rFonts w:ascii="Verdana" w:hAnsi="Verdana" w:cs="Verdana"/>
                <w:sz w:val="16"/>
                <w:szCs w:val="16"/>
              </w:rPr>
              <w:lastRenderedPageBreak/>
              <w:t>poprawnie</w:t>
            </w:r>
            <w:r w:rsidRPr="002641D3">
              <w:rPr>
                <w:rFonts w:ascii="Verdana" w:hAnsi="Verdana" w:cs="Verdana"/>
                <w:b/>
                <w:sz w:val="16"/>
                <w:szCs w:val="16"/>
              </w:rPr>
              <w:t xml:space="preserve"> rozwiązuje zadania na czytanie i słuchanie.</w:t>
            </w:r>
          </w:p>
        </w:tc>
        <w:tc>
          <w:tcPr>
            <w:tcW w:w="3516" w:type="dxa"/>
          </w:tcPr>
          <w:p w:rsidR="00AD1ECD" w:rsidRPr="002641D3" w:rsidRDefault="00AD1ECD" w:rsidP="002376D9">
            <w:pPr>
              <w:suppressLineNumbers/>
              <w:rPr>
                <w:rFonts w:ascii="Verdana" w:hAnsi="Verdana" w:cs="Verdana"/>
                <w:b/>
                <w:sz w:val="16"/>
                <w:szCs w:val="16"/>
              </w:rPr>
            </w:pPr>
            <w:r w:rsidRPr="002641D3">
              <w:rPr>
                <w:rFonts w:ascii="Verdana" w:hAnsi="Verdana" w:cs="Verdana"/>
                <w:b/>
                <w:sz w:val="16"/>
                <w:szCs w:val="16"/>
              </w:rPr>
              <w:lastRenderedPageBreak/>
              <w:t>Rozumie większość tekstu i komunikatów słownych na bazie poznanego słownictwa.</w:t>
            </w:r>
          </w:p>
          <w:p w:rsidR="00AD1ECD" w:rsidRPr="002641D3" w:rsidRDefault="00AD1ECD" w:rsidP="002376D9">
            <w:pPr>
              <w:suppressLineNumbers/>
              <w:rPr>
                <w:rFonts w:ascii="Verdana" w:hAnsi="Verdana" w:cs="Verdana"/>
                <w:b/>
                <w:sz w:val="16"/>
                <w:szCs w:val="16"/>
              </w:rPr>
            </w:pPr>
            <w:r w:rsidRPr="002641D3">
              <w:rPr>
                <w:rFonts w:ascii="Verdana" w:hAnsi="Verdana" w:cs="Verdana"/>
                <w:sz w:val="16"/>
                <w:szCs w:val="16"/>
              </w:rPr>
              <w:t>W większości poprawnie</w:t>
            </w:r>
            <w:r w:rsidRPr="002641D3">
              <w:rPr>
                <w:rFonts w:ascii="Verdana" w:hAnsi="Verdana" w:cs="Verdana"/>
                <w:b/>
                <w:sz w:val="16"/>
                <w:szCs w:val="16"/>
              </w:rPr>
              <w:t xml:space="preserve"> rozwiązuje </w:t>
            </w:r>
            <w:r w:rsidRPr="002641D3">
              <w:rPr>
                <w:rFonts w:ascii="Verdana" w:hAnsi="Verdana" w:cs="Verdana"/>
                <w:b/>
                <w:sz w:val="16"/>
                <w:szCs w:val="16"/>
              </w:rPr>
              <w:lastRenderedPageBreak/>
              <w:t>zadania na czytanie i słuchanie.</w:t>
            </w:r>
          </w:p>
        </w:tc>
        <w:tc>
          <w:tcPr>
            <w:tcW w:w="3123" w:type="dxa"/>
            <w:gridSpan w:val="2"/>
          </w:tcPr>
          <w:p w:rsidR="00AD1ECD" w:rsidRPr="002641D3" w:rsidRDefault="00AD1ECD" w:rsidP="002376D9">
            <w:pPr>
              <w:suppressLineNumbers/>
              <w:rPr>
                <w:rFonts w:ascii="Verdana" w:hAnsi="Verdana" w:cs="Verdana"/>
                <w:b/>
                <w:sz w:val="16"/>
                <w:szCs w:val="16"/>
              </w:rPr>
            </w:pPr>
            <w:r w:rsidRPr="002641D3">
              <w:rPr>
                <w:rFonts w:ascii="Verdana" w:hAnsi="Verdana" w:cs="Verdana"/>
                <w:b/>
                <w:sz w:val="16"/>
                <w:szCs w:val="16"/>
              </w:rPr>
              <w:lastRenderedPageBreak/>
              <w:t xml:space="preserve">Rozumie </w:t>
            </w:r>
            <w:r w:rsidRPr="002641D3">
              <w:rPr>
                <w:rFonts w:ascii="Verdana" w:hAnsi="Verdana" w:cs="Verdana"/>
                <w:sz w:val="16"/>
                <w:szCs w:val="16"/>
              </w:rPr>
              <w:t>szczegółowo</w:t>
            </w:r>
            <w:r>
              <w:rPr>
                <w:rFonts w:ascii="Verdana" w:hAnsi="Verdana" w:cs="Verdana"/>
                <w:b/>
                <w:sz w:val="16"/>
                <w:szCs w:val="16"/>
              </w:rPr>
              <w:t xml:space="preserve"> teksty </w:t>
            </w:r>
            <w:r w:rsidRPr="002641D3">
              <w:rPr>
                <w:rFonts w:ascii="Verdana" w:hAnsi="Verdana" w:cs="Verdana"/>
                <w:b/>
                <w:sz w:val="16"/>
                <w:szCs w:val="16"/>
              </w:rPr>
              <w:t>i komunikaty słowne w zakresie omawianych tematów</w:t>
            </w:r>
            <w:r w:rsidRPr="00A22FB2">
              <w:rPr>
                <w:rFonts w:ascii="Verdana" w:hAnsi="Verdana" w:cs="Verdana"/>
                <w:b/>
                <w:sz w:val="16"/>
                <w:szCs w:val="16"/>
              </w:rPr>
              <w:t xml:space="preserve">. Poprawnie rozwiązuje zadania </w:t>
            </w:r>
            <w:r w:rsidRPr="00A22FB2">
              <w:rPr>
                <w:rFonts w:ascii="Verdana" w:hAnsi="Verdana" w:cs="Verdana"/>
                <w:b/>
                <w:sz w:val="16"/>
                <w:szCs w:val="16"/>
              </w:rPr>
              <w:lastRenderedPageBreak/>
              <w:t>na czytanie</w:t>
            </w:r>
            <w:r>
              <w:rPr>
                <w:rFonts w:ascii="Verdana" w:hAnsi="Verdana" w:cs="Verdana"/>
                <w:b/>
                <w:sz w:val="16"/>
                <w:szCs w:val="16"/>
              </w:rPr>
              <w:t xml:space="preserve"> </w:t>
            </w:r>
            <w:r w:rsidRPr="002641D3">
              <w:rPr>
                <w:rFonts w:ascii="Verdana" w:hAnsi="Verdana" w:cs="Verdana"/>
                <w:b/>
                <w:sz w:val="16"/>
                <w:szCs w:val="16"/>
              </w:rPr>
              <w:t xml:space="preserve">i słuchanie: prawda/fałsz, dobieranie, wielokrotny wybór. </w:t>
            </w:r>
          </w:p>
        </w:tc>
      </w:tr>
      <w:tr w:rsidR="00AD1ECD" w:rsidRPr="002641D3" w:rsidTr="002376D9">
        <w:tc>
          <w:tcPr>
            <w:tcW w:w="1560" w:type="dxa"/>
            <w:vMerge/>
            <w:shd w:val="clear" w:color="auto" w:fill="E0E0E0"/>
          </w:tcPr>
          <w:p w:rsidR="00AD1ECD" w:rsidRPr="002641D3" w:rsidRDefault="00AD1ECD" w:rsidP="002376D9">
            <w:pPr>
              <w:suppressLineNumbers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402" w:type="dxa"/>
          </w:tcPr>
          <w:p w:rsidR="00AD1ECD" w:rsidRPr="002641D3" w:rsidRDefault="00AD1ECD" w:rsidP="002376D9">
            <w:pPr>
              <w:suppressLineNumbers/>
              <w:rPr>
                <w:rFonts w:ascii="Verdana" w:hAnsi="Verdana"/>
                <w:b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Z pomocą nauczyciela</w:t>
            </w:r>
            <w:r w:rsidRPr="002641D3">
              <w:rPr>
                <w:rFonts w:ascii="Verdana" w:hAnsi="Verdana"/>
                <w:b/>
                <w:sz w:val="16"/>
                <w:szCs w:val="16"/>
              </w:rPr>
              <w:t xml:space="preserve"> wykazuje się </w:t>
            </w:r>
            <w:r w:rsidRPr="002641D3">
              <w:rPr>
                <w:rFonts w:ascii="Verdana" w:hAnsi="Verdana"/>
                <w:b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  <w:p w:rsidR="00AD1ECD" w:rsidRPr="002641D3" w:rsidRDefault="00AD1ECD" w:rsidP="002376D9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</w:tcPr>
          <w:p w:rsidR="00AD1ECD" w:rsidRPr="002641D3" w:rsidRDefault="00AD1ECD" w:rsidP="002376D9">
            <w:pPr>
              <w:suppressLineNumbers/>
              <w:rPr>
                <w:rFonts w:ascii="Verdana" w:hAnsi="Verdana"/>
                <w:b/>
                <w:sz w:val="16"/>
                <w:szCs w:val="16"/>
              </w:rPr>
            </w:pPr>
            <w:r w:rsidRPr="002641D3">
              <w:rPr>
                <w:rFonts w:ascii="Verdana" w:hAnsi="Verdana"/>
                <w:b/>
                <w:sz w:val="16"/>
                <w:szCs w:val="16"/>
              </w:rPr>
              <w:t>Uczeń:</w:t>
            </w:r>
          </w:p>
          <w:p w:rsidR="00AD1ECD" w:rsidRPr="0026423B" w:rsidRDefault="00AD1ECD" w:rsidP="002376D9">
            <w:pPr>
              <w:rPr>
                <w:rFonts w:ascii="Verdana" w:hAnsi="Verdana"/>
                <w:b/>
                <w:sz w:val="16"/>
                <w:szCs w:val="16"/>
              </w:rPr>
            </w:pPr>
            <w:r w:rsidRPr="0026423B">
              <w:rPr>
                <w:rFonts w:ascii="Verdana" w:hAnsi="Verdana"/>
                <w:b/>
                <w:sz w:val="16"/>
                <w:szCs w:val="16"/>
              </w:rPr>
              <w:t>– rozumie większość tekstu czytanego i wypowiedzi na bazie poznanego słownictwa,</w:t>
            </w:r>
          </w:p>
          <w:p w:rsidR="00AD1ECD" w:rsidRPr="0026423B" w:rsidRDefault="00AD1ECD" w:rsidP="002376D9">
            <w:pPr>
              <w:rPr>
                <w:rFonts w:ascii="Verdana" w:hAnsi="Verdana"/>
                <w:b/>
                <w:sz w:val="16"/>
                <w:szCs w:val="16"/>
              </w:rPr>
            </w:pPr>
            <w:r w:rsidRPr="0026423B">
              <w:rPr>
                <w:rFonts w:ascii="Verdana" w:hAnsi="Verdana"/>
                <w:b/>
                <w:sz w:val="16"/>
                <w:szCs w:val="16"/>
              </w:rPr>
              <w:t>– w większości poprawnie rozwiązuje zadania na czytanie i słuchanie,</w:t>
            </w:r>
          </w:p>
          <w:p w:rsidR="00AD1ECD" w:rsidRPr="0026423B" w:rsidRDefault="00AD1ECD" w:rsidP="002376D9">
            <w:pPr>
              <w:rPr>
                <w:rFonts w:ascii="Verdana" w:hAnsi="Verdana"/>
                <w:b/>
                <w:sz w:val="16"/>
                <w:szCs w:val="16"/>
              </w:rPr>
            </w:pPr>
            <w:r w:rsidRPr="0026423B">
              <w:rPr>
                <w:rFonts w:ascii="Verdana" w:hAnsi="Verdana"/>
                <w:b/>
                <w:sz w:val="16"/>
                <w:szCs w:val="16"/>
              </w:rPr>
              <w:t>– na ogół poprawnie opowiada o ulubionych, nudnych i trudnych przedmiotach szkolnych,</w:t>
            </w:r>
          </w:p>
          <w:p w:rsidR="00AD1ECD" w:rsidRPr="0026423B" w:rsidRDefault="00AD1ECD" w:rsidP="002376D9">
            <w:pPr>
              <w:rPr>
                <w:rFonts w:ascii="Verdana" w:hAnsi="Verdana"/>
                <w:b/>
                <w:sz w:val="16"/>
                <w:szCs w:val="16"/>
              </w:rPr>
            </w:pPr>
            <w:r w:rsidRPr="0026423B">
              <w:rPr>
                <w:rFonts w:ascii="Verdana" w:hAnsi="Verdana"/>
                <w:b/>
                <w:sz w:val="16"/>
                <w:szCs w:val="16"/>
              </w:rPr>
              <w:t>– na ogół poprawnie odpowiada na pytania o życie szkolne: mundurki szkolne, wycieczki, ze</w:t>
            </w:r>
            <w:r>
              <w:rPr>
                <w:rFonts w:ascii="Verdana" w:hAnsi="Verdana"/>
                <w:b/>
                <w:sz w:val="16"/>
                <w:szCs w:val="16"/>
              </w:rPr>
              <w:t>brania z rodzicami, plan lekcji,</w:t>
            </w:r>
          </w:p>
          <w:p w:rsidR="00AD1ECD" w:rsidRPr="0026423B" w:rsidRDefault="00AD1ECD" w:rsidP="002376D9">
            <w:pPr>
              <w:rPr>
                <w:rFonts w:ascii="Verdana" w:hAnsi="Verdana"/>
                <w:b/>
                <w:sz w:val="16"/>
                <w:szCs w:val="16"/>
              </w:rPr>
            </w:pPr>
            <w:r w:rsidRPr="0026423B">
              <w:rPr>
                <w:rFonts w:ascii="Verdana" w:hAnsi="Verdana"/>
                <w:b/>
                <w:sz w:val="16"/>
                <w:szCs w:val="16"/>
              </w:rPr>
              <w:t>– na ogół poprawnie opowiada o doświadczeniach związanych z nauką języków obcych</w:t>
            </w:r>
            <w:r>
              <w:rPr>
                <w:rFonts w:ascii="Verdana" w:hAnsi="Verdana"/>
                <w:b/>
                <w:sz w:val="16"/>
                <w:szCs w:val="16"/>
              </w:rPr>
              <w:t>,</w:t>
            </w:r>
          </w:p>
          <w:p w:rsidR="00AD1ECD" w:rsidRPr="0026423B" w:rsidRDefault="00AD1ECD" w:rsidP="002376D9">
            <w:pPr>
              <w:rPr>
                <w:rFonts w:ascii="Verdana" w:hAnsi="Verdana"/>
                <w:b/>
                <w:sz w:val="16"/>
                <w:szCs w:val="16"/>
              </w:rPr>
            </w:pPr>
            <w:r w:rsidRPr="0026423B">
              <w:rPr>
                <w:rFonts w:ascii="Verdana" w:hAnsi="Verdana"/>
                <w:b/>
                <w:sz w:val="16"/>
                <w:szCs w:val="16"/>
              </w:rPr>
              <w:t xml:space="preserve">– na ogół bezbłędnie opisuje swój pierwszy dzień w szkole, </w:t>
            </w:r>
          </w:p>
          <w:p w:rsidR="00AD1ECD" w:rsidRPr="0026423B" w:rsidRDefault="00AD1ECD" w:rsidP="002376D9">
            <w:pPr>
              <w:rPr>
                <w:rFonts w:ascii="Verdana" w:hAnsi="Verdana"/>
                <w:b/>
                <w:sz w:val="16"/>
                <w:szCs w:val="16"/>
              </w:rPr>
            </w:pPr>
            <w:r w:rsidRPr="0026423B">
              <w:rPr>
                <w:rFonts w:ascii="Verdana" w:hAnsi="Verdana"/>
                <w:b/>
                <w:sz w:val="16"/>
                <w:szCs w:val="16"/>
              </w:rPr>
              <w:t>– w większości poprawnie opowiada o swoich emocjach</w:t>
            </w:r>
            <w:r>
              <w:rPr>
                <w:rFonts w:ascii="Verdana" w:hAnsi="Verdana"/>
                <w:b/>
                <w:sz w:val="16"/>
                <w:szCs w:val="16"/>
              </w:rPr>
              <w:t>,</w:t>
            </w:r>
          </w:p>
          <w:p w:rsidR="00AD1ECD" w:rsidRPr="0026423B" w:rsidRDefault="00AD1ECD" w:rsidP="002376D9">
            <w:pPr>
              <w:rPr>
                <w:rFonts w:ascii="Verdana" w:hAnsi="Verdana"/>
                <w:b/>
                <w:sz w:val="16"/>
                <w:szCs w:val="16"/>
              </w:rPr>
            </w:pPr>
            <w:r w:rsidRPr="0026423B">
              <w:rPr>
                <w:rFonts w:ascii="Verdana" w:hAnsi="Verdana"/>
                <w:b/>
                <w:sz w:val="16"/>
                <w:szCs w:val="16"/>
              </w:rPr>
              <w:t>– zna i na ogół poprawnie stosuje zwroty wyrażające reakcje emocjonalne,</w:t>
            </w:r>
          </w:p>
          <w:p w:rsidR="00AD1ECD" w:rsidRPr="0026423B" w:rsidRDefault="00AD1ECD" w:rsidP="002376D9">
            <w:pPr>
              <w:rPr>
                <w:rFonts w:ascii="Verdana" w:hAnsi="Verdana"/>
                <w:b/>
                <w:sz w:val="16"/>
                <w:szCs w:val="16"/>
              </w:rPr>
            </w:pPr>
            <w:r w:rsidRPr="0026423B">
              <w:rPr>
                <w:rFonts w:ascii="Verdana" w:hAnsi="Verdana"/>
                <w:b/>
                <w:sz w:val="16"/>
                <w:szCs w:val="16"/>
              </w:rPr>
              <w:t>– w większości poprawnie prowadzi rozmowę telefoniczną,</w:t>
            </w:r>
          </w:p>
          <w:p w:rsidR="00AD1ECD" w:rsidRPr="002641D3" w:rsidRDefault="00AD1ECD" w:rsidP="002376D9">
            <w:pPr>
              <w:rPr>
                <w:rFonts w:ascii="Verdana" w:hAnsi="Verdana"/>
                <w:b/>
                <w:sz w:val="16"/>
                <w:szCs w:val="16"/>
              </w:rPr>
            </w:pPr>
            <w:r w:rsidRPr="0026423B">
              <w:rPr>
                <w:rFonts w:ascii="Verdana" w:hAnsi="Verdana"/>
                <w:b/>
                <w:sz w:val="16"/>
                <w:szCs w:val="16"/>
              </w:rPr>
              <w:t>– na ogół bezbłędnie tworzy wpis na forum klasy, uwzględniając przynajmniej połowę wymaganych informacji.</w:t>
            </w:r>
          </w:p>
        </w:tc>
        <w:tc>
          <w:tcPr>
            <w:tcW w:w="3516" w:type="dxa"/>
          </w:tcPr>
          <w:p w:rsidR="00AD1ECD" w:rsidRPr="00087C49" w:rsidRDefault="00AD1ECD" w:rsidP="002376D9">
            <w:pPr>
              <w:suppressLineNumbers/>
              <w:rPr>
                <w:rFonts w:ascii="Verdana" w:hAnsi="Verdana"/>
                <w:b/>
                <w:sz w:val="16"/>
                <w:szCs w:val="16"/>
              </w:rPr>
            </w:pPr>
            <w:r w:rsidRPr="002641D3">
              <w:rPr>
                <w:rFonts w:ascii="Verdana" w:hAnsi="Verdana"/>
                <w:b/>
                <w:sz w:val="16"/>
                <w:szCs w:val="16"/>
              </w:rPr>
              <w:t xml:space="preserve">Wykazuje się umiejętnościami na wyższym </w:t>
            </w:r>
            <w:r w:rsidRPr="00087C49">
              <w:rPr>
                <w:rFonts w:ascii="Verdana" w:hAnsi="Verdana"/>
                <w:b/>
                <w:sz w:val="16"/>
                <w:szCs w:val="16"/>
              </w:rPr>
              <w:t xml:space="preserve">poziomie od wymaganych na ocenę dostateczną, ale nie spełnia wymagań na ocenę bardzo dobrą. </w:t>
            </w:r>
          </w:p>
          <w:p w:rsidR="00AD1ECD" w:rsidRPr="002641D3" w:rsidRDefault="00AD1ECD" w:rsidP="002376D9">
            <w:pPr>
              <w:suppressLineNumbers/>
              <w:rPr>
                <w:rFonts w:ascii="Verdana" w:hAnsi="Verdana"/>
                <w:b/>
                <w:sz w:val="16"/>
                <w:szCs w:val="16"/>
              </w:rPr>
            </w:pPr>
            <w:r w:rsidRPr="00087C49">
              <w:rPr>
                <w:rFonts w:ascii="Verdana" w:hAnsi="Verdana"/>
                <w:b/>
                <w:sz w:val="16"/>
                <w:szCs w:val="16"/>
              </w:rPr>
              <w:t>Zachowuje poprawność językową na poziomie umożliwiającym dobrą komunikację</w:t>
            </w:r>
            <w:r>
              <w:rPr>
                <w:rFonts w:ascii="Verdana" w:hAnsi="Verdana"/>
                <w:b/>
                <w:sz w:val="16"/>
                <w:szCs w:val="16"/>
              </w:rPr>
              <w:t>.</w:t>
            </w:r>
          </w:p>
        </w:tc>
        <w:tc>
          <w:tcPr>
            <w:tcW w:w="3123" w:type="dxa"/>
            <w:gridSpan w:val="2"/>
          </w:tcPr>
          <w:p w:rsidR="00AD1ECD" w:rsidRPr="002641D3" w:rsidRDefault="00AD1ECD" w:rsidP="002376D9">
            <w:pPr>
              <w:suppressLineNumbers/>
              <w:rPr>
                <w:rFonts w:ascii="Verdana" w:hAnsi="Verdana"/>
                <w:b/>
                <w:sz w:val="16"/>
                <w:szCs w:val="16"/>
              </w:rPr>
            </w:pPr>
            <w:r w:rsidRPr="002641D3">
              <w:rPr>
                <w:rFonts w:ascii="Verdana" w:hAnsi="Verdana"/>
                <w:b/>
                <w:sz w:val="16"/>
                <w:szCs w:val="16"/>
              </w:rPr>
              <w:t>Uczeń:</w:t>
            </w:r>
          </w:p>
          <w:p w:rsidR="00AD1ECD" w:rsidRPr="0026423B" w:rsidRDefault="00AD1ECD" w:rsidP="002376D9">
            <w:pPr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26423B">
              <w:rPr>
                <w:rFonts w:ascii="Verdana" w:hAnsi="Verdana"/>
                <w:b/>
                <w:sz w:val="16"/>
                <w:szCs w:val="16"/>
                <w:lang w:eastAsia="en-US"/>
              </w:rPr>
              <w:t>– rozumie szczegółowo teksty czytane i wypowiedzi w zakresie omawianych tematów,</w:t>
            </w:r>
          </w:p>
          <w:p w:rsidR="00AD1ECD" w:rsidRPr="0026423B" w:rsidRDefault="00AD1ECD" w:rsidP="002376D9">
            <w:pPr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26423B">
              <w:rPr>
                <w:rFonts w:ascii="Verdana" w:hAnsi="Verdana"/>
                <w:b/>
                <w:sz w:val="16"/>
                <w:szCs w:val="16"/>
                <w:lang w:eastAsia="en-US"/>
              </w:rPr>
              <w:t>– poprawnie rozwiązuje zadania na czytanie i słuchanie,</w:t>
            </w:r>
          </w:p>
          <w:p w:rsidR="00AD1ECD" w:rsidRPr="0026423B" w:rsidRDefault="00AD1ECD" w:rsidP="002376D9">
            <w:pPr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26423B">
              <w:rPr>
                <w:rFonts w:ascii="Verdana" w:hAnsi="Verdana"/>
                <w:b/>
                <w:sz w:val="16"/>
                <w:szCs w:val="16"/>
                <w:lang w:eastAsia="en-US"/>
              </w:rPr>
              <w:t>– używa szerokiego zakresu słownictwa i struktur, aby:</w:t>
            </w:r>
          </w:p>
          <w:p w:rsidR="00AD1ECD" w:rsidRPr="0026423B" w:rsidRDefault="00AD1ECD" w:rsidP="002376D9">
            <w:pPr>
              <w:ind w:left="170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26423B">
              <w:rPr>
                <w:rFonts w:ascii="Verdana" w:hAnsi="Verdana"/>
                <w:b/>
                <w:sz w:val="16"/>
                <w:szCs w:val="16"/>
                <w:lang w:eastAsia="en-US"/>
              </w:rPr>
              <w:t>•</w:t>
            </w:r>
            <w:r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 </w:t>
            </w:r>
            <w:r w:rsidRPr="0026423B">
              <w:rPr>
                <w:rFonts w:ascii="Verdana" w:hAnsi="Verdana"/>
                <w:b/>
                <w:sz w:val="16"/>
                <w:szCs w:val="16"/>
                <w:lang w:eastAsia="en-US"/>
              </w:rPr>
              <w:t>szczegółowo opowiedzieć o ulubionych, nudnych i trudnych przedmiotach szkolnych,</w:t>
            </w:r>
          </w:p>
          <w:p w:rsidR="00AD1ECD" w:rsidRPr="0026423B" w:rsidRDefault="00AD1ECD" w:rsidP="002376D9">
            <w:pPr>
              <w:ind w:left="170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26423B">
              <w:rPr>
                <w:rFonts w:ascii="Verdana" w:hAnsi="Verdana"/>
                <w:b/>
                <w:sz w:val="16"/>
                <w:szCs w:val="16"/>
                <w:lang w:eastAsia="en-US"/>
              </w:rPr>
              <w:t>•</w:t>
            </w:r>
            <w:r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 </w:t>
            </w:r>
            <w:r w:rsidRPr="0026423B">
              <w:rPr>
                <w:rFonts w:ascii="Verdana" w:hAnsi="Verdana"/>
                <w:b/>
                <w:sz w:val="16"/>
                <w:szCs w:val="16"/>
                <w:lang w:eastAsia="en-US"/>
              </w:rPr>
              <w:t>bezbłędnie odpowiedzieć na pytania o życie szkolne: mundurki szkolne, wycieczki, ze</w:t>
            </w:r>
            <w:r>
              <w:rPr>
                <w:rFonts w:ascii="Verdana" w:hAnsi="Verdana"/>
                <w:b/>
                <w:sz w:val="16"/>
                <w:szCs w:val="16"/>
                <w:lang w:eastAsia="en-US"/>
              </w:rPr>
              <w:t>brania z rodzicami, plan lekcji,</w:t>
            </w:r>
          </w:p>
          <w:p w:rsidR="00AD1ECD" w:rsidRPr="0026423B" w:rsidRDefault="00AD1ECD" w:rsidP="002376D9">
            <w:pPr>
              <w:ind w:left="170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26423B">
              <w:rPr>
                <w:rFonts w:ascii="Verdana" w:hAnsi="Verdana"/>
                <w:b/>
                <w:sz w:val="16"/>
                <w:szCs w:val="16"/>
                <w:lang w:eastAsia="en-US"/>
              </w:rPr>
              <w:t>•</w:t>
            </w:r>
            <w:r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 </w:t>
            </w:r>
            <w:r w:rsidRPr="0026423B">
              <w:rPr>
                <w:rFonts w:ascii="Verdana" w:hAnsi="Verdana"/>
                <w:b/>
                <w:sz w:val="16"/>
                <w:szCs w:val="16"/>
                <w:lang w:eastAsia="en-US"/>
              </w:rPr>
              <w:t>opowiedzieć o doświadczeniach związanych z nauką języków obcych</w:t>
            </w:r>
            <w:r>
              <w:rPr>
                <w:rFonts w:ascii="Verdana" w:hAnsi="Verdana"/>
                <w:b/>
                <w:sz w:val="16"/>
                <w:szCs w:val="16"/>
                <w:lang w:eastAsia="en-US"/>
              </w:rPr>
              <w:t>,</w:t>
            </w:r>
            <w:r w:rsidRPr="0026423B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 używając szerokiego zakresu słownictwa</w:t>
            </w:r>
            <w:r>
              <w:rPr>
                <w:rFonts w:ascii="Verdana" w:hAnsi="Verdana"/>
                <w:b/>
                <w:sz w:val="16"/>
                <w:szCs w:val="16"/>
                <w:lang w:eastAsia="en-US"/>
              </w:rPr>
              <w:t>,</w:t>
            </w:r>
          </w:p>
          <w:p w:rsidR="00AD1ECD" w:rsidRPr="0026423B" w:rsidRDefault="00AD1ECD" w:rsidP="002376D9">
            <w:pPr>
              <w:ind w:left="170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26423B">
              <w:rPr>
                <w:rFonts w:ascii="Verdana" w:hAnsi="Verdana"/>
                <w:b/>
                <w:sz w:val="16"/>
                <w:szCs w:val="16"/>
                <w:lang w:eastAsia="en-US"/>
              </w:rPr>
              <w:t>•</w:t>
            </w:r>
            <w:r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 </w:t>
            </w:r>
            <w:r w:rsidRPr="0026423B">
              <w:rPr>
                <w:rFonts w:ascii="Verdana" w:hAnsi="Verdana"/>
                <w:b/>
                <w:sz w:val="16"/>
                <w:szCs w:val="16"/>
                <w:lang w:eastAsia="en-US"/>
              </w:rPr>
              <w:t>bezbłędnie opisać swój pierwszy dzień w szkole, odpowiadając na pytania dodatkowe,</w:t>
            </w:r>
          </w:p>
          <w:p w:rsidR="00AD1ECD" w:rsidRPr="0026423B" w:rsidRDefault="00AD1ECD" w:rsidP="002376D9">
            <w:pPr>
              <w:ind w:left="170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26423B">
              <w:rPr>
                <w:rFonts w:ascii="Verdana" w:hAnsi="Verdana"/>
                <w:b/>
                <w:sz w:val="16"/>
                <w:szCs w:val="16"/>
                <w:lang w:eastAsia="en-US"/>
              </w:rPr>
              <w:t>•</w:t>
            </w:r>
            <w:r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 </w:t>
            </w:r>
            <w:r w:rsidRPr="0026423B">
              <w:rPr>
                <w:rFonts w:ascii="Verdana" w:hAnsi="Verdana"/>
                <w:b/>
                <w:sz w:val="16"/>
                <w:szCs w:val="16"/>
                <w:lang w:eastAsia="en-US"/>
              </w:rPr>
              <w:t>poprawnie opowiedzieć o swoich emocjach</w:t>
            </w:r>
            <w:r>
              <w:rPr>
                <w:rFonts w:ascii="Verdana" w:hAnsi="Verdana"/>
                <w:b/>
                <w:sz w:val="16"/>
                <w:szCs w:val="16"/>
                <w:lang w:eastAsia="en-US"/>
              </w:rPr>
              <w:t>,</w:t>
            </w:r>
          </w:p>
          <w:p w:rsidR="00AD1ECD" w:rsidRPr="0026423B" w:rsidRDefault="00AD1ECD" w:rsidP="002376D9">
            <w:pPr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26423B">
              <w:rPr>
                <w:rFonts w:ascii="Verdana" w:hAnsi="Verdana"/>
                <w:b/>
                <w:sz w:val="16"/>
                <w:szCs w:val="16"/>
                <w:lang w:eastAsia="en-US"/>
              </w:rPr>
              <w:t>– zna i swobodnie stosuje różnorodne zwroty wyrażające reakcje emocjonalne,</w:t>
            </w:r>
          </w:p>
          <w:p w:rsidR="00AD1ECD" w:rsidRPr="0026423B" w:rsidRDefault="00AD1ECD" w:rsidP="002376D9">
            <w:pPr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26423B">
              <w:rPr>
                <w:rFonts w:ascii="Verdana" w:hAnsi="Verdana"/>
                <w:b/>
                <w:sz w:val="16"/>
                <w:szCs w:val="16"/>
                <w:lang w:eastAsia="en-US"/>
              </w:rPr>
              <w:t>– bezbłędnie prowadzi rozmowę telefoniczną,</w:t>
            </w:r>
          </w:p>
          <w:p w:rsidR="00AD1ECD" w:rsidRPr="002641D3" w:rsidRDefault="00AD1ECD" w:rsidP="002376D9">
            <w:pPr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26423B">
              <w:rPr>
                <w:rFonts w:ascii="Verdana" w:hAnsi="Verdana"/>
                <w:b/>
                <w:sz w:val="16"/>
                <w:szCs w:val="16"/>
                <w:lang w:eastAsia="en-US"/>
              </w:rPr>
              <w:t>– używa szerokiego zakresu słownictwa i struktur, aby poprawnie utworzyć wpis na forum klasy, uwzględniając wszystkie wymagane informacje i konsekwentnie stosując odpowiedni styl.</w:t>
            </w:r>
          </w:p>
        </w:tc>
      </w:tr>
      <w:tr w:rsidR="00AD1ECD" w:rsidRPr="002641D3" w:rsidTr="002376D9">
        <w:tc>
          <w:tcPr>
            <w:tcW w:w="14861" w:type="dxa"/>
            <w:gridSpan w:val="6"/>
            <w:shd w:val="clear" w:color="auto" w:fill="00B050"/>
          </w:tcPr>
          <w:p w:rsidR="00AD1ECD" w:rsidRPr="002641D3" w:rsidRDefault="00AD1ECD" w:rsidP="002376D9">
            <w:pPr>
              <w:suppressLineNumbers/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 xml:space="preserve">REPETYTORIUM </w:t>
            </w:r>
            <w:r>
              <w:rPr>
                <w:rFonts w:ascii="Verdana" w:hAnsi="Verdana"/>
                <w:sz w:val="16"/>
                <w:szCs w:val="16"/>
              </w:rPr>
              <w:t>ÓSMOKLASISTY</w:t>
            </w:r>
            <w:r w:rsidRPr="002641D3">
              <w:rPr>
                <w:rFonts w:ascii="Verdana" w:hAnsi="Verdana"/>
                <w:sz w:val="16"/>
                <w:szCs w:val="16"/>
              </w:rPr>
              <w:t xml:space="preserve">, </w:t>
            </w:r>
            <w:r>
              <w:rPr>
                <w:rFonts w:ascii="Verdana" w:hAnsi="Verdana"/>
                <w:sz w:val="16"/>
                <w:szCs w:val="16"/>
              </w:rPr>
              <w:t>ROZDZIAŁ 5:</w:t>
            </w:r>
            <w:r w:rsidRPr="002641D3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ŚWIAT PRZYRODY</w:t>
            </w:r>
          </w:p>
        </w:tc>
      </w:tr>
      <w:tr w:rsidR="00AD1ECD" w:rsidRPr="002641D3" w:rsidTr="002376D9">
        <w:tc>
          <w:tcPr>
            <w:tcW w:w="1560" w:type="dxa"/>
            <w:shd w:val="clear" w:color="auto" w:fill="E0E0E0"/>
          </w:tcPr>
          <w:p w:rsidR="00AD1ECD" w:rsidRPr="002641D3" w:rsidRDefault="00AD1ECD" w:rsidP="002376D9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  <w:p w:rsidR="00AD1ECD" w:rsidRPr="002641D3" w:rsidRDefault="00AD1ECD" w:rsidP="002376D9">
            <w:pPr>
              <w:suppressLineNumbers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OCENA</w:t>
            </w:r>
          </w:p>
        </w:tc>
        <w:tc>
          <w:tcPr>
            <w:tcW w:w="3402" w:type="dxa"/>
          </w:tcPr>
          <w:p w:rsidR="00AD1ECD" w:rsidRPr="002641D3" w:rsidRDefault="00AD1ECD" w:rsidP="002376D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AD1ECD" w:rsidRPr="002641D3" w:rsidRDefault="00AD1ECD" w:rsidP="002376D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DOPUSZCZAJĄCA</w:t>
            </w:r>
          </w:p>
          <w:p w:rsidR="00AD1ECD" w:rsidRPr="002641D3" w:rsidRDefault="00AD1ECD" w:rsidP="002376D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99CCFF"/>
          </w:tcPr>
          <w:p w:rsidR="00AD1ECD" w:rsidRPr="002641D3" w:rsidRDefault="00AD1ECD" w:rsidP="002376D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AD1ECD" w:rsidRPr="002641D3" w:rsidRDefault="00AD1ECD" w:rsidP="002376D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DOSTATECZNA</w:t>
            </w:r>
          </w:p>
          <w:p w:rsidR="00AD1ECD" w:rsidRPr="002641D3" w:rsidRDefault="00AD1ECD" w:rsidP="002376D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544" w:type="dxa"/>
            <w:gridSpan w:val="2"/>
          </w:tcPr>
          <w:p w:rsidR="00AD1ECD" w:rsidRPr="002641D3" w:rsidRDefault="00AD1ECD" w:rsidP="002376D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AD1ECD" w:rsidRPr="002641D3" w:rsidRDefault="00AD1ECD" w:rsidP="002376D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DOBRA</w:t>
            </w:r>
          </w:p>
          <w:p w:rsidR="00AD1ECD" w:rsidRPr="002641D3" w:rsidRDefault="00AD1ECD" w:rsidP="002376D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95" w:type="dxa"/>
            <w:shd w:val="clear" w:color="auto" w:fill="99CCFF"/>
          </w:tcPr>
          <w:p w:rsidR="00AD1ECD" w:rsidRPr="002641D3" w:rsidRDefault="00AD1ECD" w:rsidP="002376D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AD1ECD" w:rsidRPr="002641D3" w:rsidRDefault="00AD1ECD" w:rsidP="002376D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BARDZO DOBRA</w:t>
            </w:r>
          </w:p>
          <w:p w:rsidR="00AD1ECD" w:rsidRPr="002641D3" w:rsidRDefault="00AD1ECD" w:rsidP="002376D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D1ECD" w:rsidRPr="002641D3" w:rsidTr="002376D9">
        <w:tc>
          <w:tcPr>
            <w:tcW w:w="1560" w:type="dxa"/>
            <w:shd w:val="clear" w:color="auto" w:fill="E0E0E0"/>
          </w:tcPr>
          <w:p w:rsidR="00AD1ECD" w:rsidRPr="002641D3" w:rsidRDefault="00AD1ECD" w:rsidP="002376D9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  <w:p w:rsidR="00AD1ECD" w:rsidRPr="002641D3" w:rsidRDefault="00AD1ECD" w:rsidP="002376D9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02" w:type="dxa"/>
          </w:tcPr>
          <w:p w:rsidR="00AD1ECD" w:rsidRPr="002641D3" w:rsidRDefault="00AD1ECD" w:rsidP="002376D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260" w:type="dxa"/>
            <w:shd w:val="clear" w:color="auto" w:fill="99CCFF"/>
          </w:tcPr>
          <w:p w:rsidR="00AD1ECD" w:rsidRPr="002641D3" w:rsidRDefault="00AD1ECD" w:rsidP="002376D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544" w:type="dxa"/>
            <w:gridSpan w:val="2"/>
          </w:tcPr>
          <w:p w:rsidR="00AD1ECD" w:rsidRPr="002641D3" w:rsidRDefault="00AD1ECD" w:rsidP="002376D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ŚREDNI STOPIEŃ SPEŁNIENIA WYMAGAŃ</w:t>
            </w:r>
          </w:p>
          <w:p w:rsidR="00AD1ECD" w:rsidRPr="002641D3" w:rsidRDefault="00AD1ECD" w:rsidP="002376D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095" w:type="dxa"/>
            <w:shd w:val="clear" w:color="auto" w:fill="99CCFF"/>
          </w:tcPr>
          <w:p w:rsidR="00AD1ECD" w:rsidRPr="002641D3" w:rsidRDefault="00AD1ECD" w:rsidP="002376D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WYSOKI STOPIEŃ SPEŁNIE</w:t>
            </w:r>
            <w:r w:rsidRPr="002641D3">
              <w:rPr>
                <w:rFonts w:ascii="Verdana" w:hAnsi="Verdana"/>
                <w:sz w:val="16"/>
                <w:szCs w:val="16"/>
              </w:rPr>
              <w:t>NIA WYMAGAŃ EDUKACYJNYCH</w:t>
            </w:r>
          </w:p>
        </w:tc>
      </w:tr>
      <w:tr w:rsidR="00AD1ECD" w:rsidRPr="002641D3" w:rsidTr="002376D9">
        <w:tc>
          <w:tcPr>
            <w:tcW w:w="1560" w:type="dxa"/>
            <w:vMerge w:val="restart"/>
            <w:shd w:val="clear" w:color="auto" w:fill="E0E0E0"/>
          </w:tcPr>
          <w:p w:rsidR="00AD1ECD" w:rsidRPr="002641D3" w:rsidRDefault="00AD1ECD" w:rsidP="002376D9">
            <w:pPr>
              <w:suppressLineNumbers/>
              <w:rPr>
                <w:rFonts w:ascii="Verdana" w:hAnsi="Verdana"/>
                <w:b/>
                <w:sz w:val="16"/>
                <w:szCs w:val="16"/>
              </w:rPr>
            </w:pPr>
            <w:r w:rsidRPr="002641D3">
              <w:rPr>
                <w:rFonts w:ascii="Verdana" w:hAnsi="Verdana"/>
                <w:bCs/>
                <w:sz w:val="16"/>
                <w:szCs w:val="16"/>
              </w:rPr>
              <w:t>WIEDZA:</w:t>
            </w:r>
            <w:r w:rsidRPr="002641D3">
              <w:rPr>
                <w:rFonts w:ascii="Verdana" w:hAnsi="Verdana"/>
                <w:b/>
                <w:sz w:val="16"/>
                <w:szCs w:val="16"/>
              </w:rPr>
              <w:br/>
              <w:t xml:space="preserve">znajomość </w:t>
            </w:r>
          </w:p>
          <w:p w:rsidR="00AD1ECD" w:rsidRPr="002641D3" w:rsidRDefault="00AD1ECD" w:rsidP="002376D9">
            <w:pPr>
              <w:suppressLineNumbers/>
              <w:rPr>
                <w:rFonts w:ascii="Verdana" w:hAnsi="Verdana"/>
                <w:b/>
                <w:sz w:val="16"/>
                <w:szCs w:val="16"/>
              </w:rPr>
            </w:pPr>
            <w:r w:rsidRPr="002641D3">
              <w:rPr>
                <w:rFonts w:ascii="Verdana" w:hAnsi="Verdana"/>
                <w:b/>
                <w:sz w:val="16"/>
                <w:szCs w:val="16"/>
              </w:rPr>
              <w:lastRenderedPageBreak/>
              <w:t xml:space="preserve">środków </w:t>
            </w:r>
          </w:p>
          <w:p w:rsidR="00AD1ECD" w:rsidRPr="002641D3" w:rsidRDefault="00AD1ECD" w:rsidP="002376D9">
            <w:pPr>
              <w:suppressLineNumbers/>
              <w:rPr>
                <w:rFonts w:ascii="Verdana" w:hAnsi="Verdana"/>
                <w:b/>
                <w:sz w:val="16"/>
                <w:szCs w:val="16"/>
              </w:rPr>
            </w:pPr>
            <w:r w:rsidRPr="002641D3">
              <w:rPr>
                <w:rFonts w:ascii="Verdana" w:hAnsi="Verdana"/>
                <w:b/>
                <w:sz w:val="16"/>
                <w:szCs w:val="16"/>
              </w:rPr>
              <w:t>językowych</w:t>
            </w:r>
          </w:p>
        </w:tc>
        <w:tc>
          <w:tcPr>
            <w:tcW w:w="3402" w:type="dxa"/>
          </w:tcPr>
          <w:p w:rsidR="00AD1ECD" w:rsidRPr="002641D3" w:rsidRDefault="00AD1ECD" w:rsidP="002376D9">
            <w:pPr>
              <w:suppressLineNumbers/>
              <w:rPr>
                <w:rFonts w:ascii="Verdana" w:hAnsi="Verdana"/>
                <w:b/>
                <w:sz w:val="16"/>
                <w:szCs w:val="16"/>
              </w:rPr>
            </w:pPr>
            <w:r w:rsidRPr="002641D3">
              <w:rPr>
                <w:rFonts w:ascii="Verdana" w:hAnsi="Verdana"/>
                <w:b/>
                <w:sz w:val="16"/>
                <w:szCs w:val="16"/>
              </w:rPr>
              <w:lastRenderedPageBreak/>
              <w:t xml:space="preserve">Uczeń zna i stosuje </w:t>
            </w:r>
            <w:r w:rsidRPr="002641D3">
              <w:rPr>
                <w:rFonts w:ascii="Verdana" w:hAnsi="Verdana"/>
                <w:bCs/>
                <w:sz w:val="16"/>
                <w:szCs w:val="16"/>
              </w:rPr>
              <w:t>bardzo ograniczony zakres</w:t>
            </w:r>
            <w:r w:rsidRPr="002641D3">
              <w:rPr>
                <w:rFonts w:ascii="Verdana" w:hAnsi="Verdana"/>
                <w:b/>
                <w:bCs/>
                <w:sz w:val="16"/>
                <w:szCs w:val="16"/>
              </w:rPr>
              <w:t xml:space="preserve"> środków </w:t>
            </w:r>
            <w:r w:rsidRPr="002641D3">
              <w:rPr>
                <w:rFonts w:ascii="Verdana" w:hAnsi="Verdana"/>
                <w:b/>
                <w:bCs/>
                <w:sz w:val="16"/>
                <w:szCs w:val="16"/>
              </w:rPr>
              <w:lastRenderedPageBreak/>
              <w:t>językowych w znacznym stopniu uniemożliwiający realizację poleceń bez pomocy nauczyciela lub kolegów.</w:t>
            </w:r>
          </w:p>
        </w:tc>
        <w:tc>
          <w:tcPr>
            <w:tcW w:w="3260" w:type="dxa"/>
          </w:tcPr>
          <w:p w:rsidR="00AD1ECD" w:rsidRPr="002641D3" w:rsidRDefault="00AD1ECD" w:rsidP="002376D9">
            <w:pPr>
              <w:suppressLineNumbers/>
              <w:rPr>
                <w:rFonts w:ascii="Verdana" w:hAnsi="Verdana"/>
                <w:b/>
                <w:sz w:val="16"/>
                <w:szCs w:val="16"/>
              </w:rPr>
            </w:pPr>
            <w:r w:rsidRPr="002641D3">
              <w:rPr>
                <w:rFonts w:ascii="Verdana" w:hAnsi="Verdana"/>
                <w:b/>
                <w:sz w:val="16"/>
                <w:szCs w:val="16"/>
              </w:rPr>
              <w:lastRenderedPageBreak/>
              <w:t xml:space="preserve">Uczeń zna i stosuje </w:t>
            </w:r>
            <w:r w:rsidRPr="002641D3">
              <w:rPr>
                <w:rFonts w:ascii="Verdana" w:hAnsi="Verdana"/>
                <w:bCs/>
                <w:sz w:val="16"/>
                <w:szCs w:val="16"/>
              </w:rPr>
              <w:t>ograniczony zakres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środków językowych,</w:t>
            </w:r>
            <w:r w:rsidRPr="002641D3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r w:rsidRPr="002641D3">
              <w:rPr>
                <w:rFonts w:ascii="Verdana" w:hAnsi="Verdana"/>
                <w:b/>
                <w:bCs/>
                <w:sz w:val="16"/>
                <w:szCs w:val="16"/>
              </w:rPr>
              <w:lastRenderedPageBreak/>
              <w:t>głównie środki językowe o wysokim stopniu pospolitości</w:t>
            </w:r>
            <w:r w:rsidRPr="002641D3">
              <w:rPr>
                <w:rFonts w:ascii="Verdana" w:hAnsi="Verdana"/>
                <w:b/>
                <w:sz w:val="16"/>
                <w:szCs w:val="16"/>
              </w:rPr>
              <w:t xml:space="preserve"> i dotyczące bezpośrednio jego osoby.</w:t>
            </w:r>
          </w:p>
        </w:tc>
        <w:tc>
          <w:tcPr>
            <w:tcW w:w="3544" w:type="dxa"/>
            <w:gridSpan w:val="2"/>
          </w:tcPr>
          <w:p w:rsidR="00AD1ECD" w:rsidRPr="002641D3" w:rsidRDefault="00AD1ECD" w:rsidP="002376D9">
            <w:pPr>
              <w:suppressLineNumbers/>
              <w:rPr>
                <w:rFonts w:ascii="Verdana" w:hAnsi="Verdana"/>
                <w:b/>
                <w:sz w:val="16"/>
                <w:szCs w:val="16"/>
              </w:rPr>
            </w:pPr>
            <w:r w:rsidRPr="002641D3">
              <w:rPr>
                <w:rFonts w:ascii="Verdana" w:hAnsi="Verdana"/>
                <w:b/>
                <w:sz w:val="16"/>
                <w:szCs w:val="16"/>
              </w:rPr>
              <w:lastRenderedPageBreak/>
              <w:t xml:space="preserve">Zna i stosuje </w:t>
            </w:r>
            <w:r w:rsidRPr="002641D3">
              <w:rPr>
                <w:rFonts w:ascii="Verdana" w:hAnsi="Verdana"/>
                <w:sz w:val="16"/>
                <w:szCs w:val="16"/>
              </w:rPr>
              <w:t xml:space="preserve">większość </w:t>
            </w:r>
            <w:r w:rsidRPr="002641D3">
              <w:rPr>
                <w:rFonts w:ascii="Verdana" w:hAnsi="Verdana"/>
                <w:b/>
                <w:sz w:val="16"/>
                <w:szCs w:val="16"/>
              </w:rPr>
              <w:t>poznanych wyrazów oraz zwrotów</w:t>
            </w:r>
            <w:r w:rsidRPr="002641D3">
              <w:rPr>
                <w:rFonts w:ascii="Verdana" w:hAnsi="Verdana"/>
                <w:b/>
                <w:bCs/>
                <w:sz w:val="16"/>
                <w:szCs w:val="16"/>
              </w:rPr>
              <w:t xml:space="preserve">, oprócz </w:t>
            </w:r>
            <w:r w:rsidRPr="002641D3">
              <w:rPr>
                <w:rFonts w:ascii="Verdana" w:hAnsi="Verdana"/>
                <w:b/>
                <w:bCs/>
                <w:sz w:val="16"/>
                <w:szCs w:val="16"/>
              </w:rPr>
              <w:lastRenderedPageBreak/>
              <w:t>środków językowych o wysokim stopniu pospolitości w wypowiedzi występuje kilka precyzyjnych sformułowań.</w:t>
            </w:r>
          </w:p>
        </w:tc>
        <w:tc>
          <w:tcPr>
            <w:tcW w:w="3095" w:type="dxa"/>
          </w:tcPr>
          <w:p w:rsidR="00AD1ECD" w:rsidRPr="002641D3" w:rsidRDefault="00AD1ECD" w:rsidP="002376D9">
            <w:pPr>
              <w:suppressLineNumbers/>
              <w:rPr>
                <w:rFonts w:ascii="Verdana" w:hAnsi="Verdana"/>
                <w:b/>
                <w:sz w:val="16"/>
                <w:szCs w:val="16"/>
              </w:rPr>
            </w:pPr>
            <w:r w:rsidRPr="002641D3">
              <w:rPr>
                <w:rFonts w:ascii="Verdana" w:hAnsi="Verdana"/>
                <w:b/>
                <w:sz w:val="16"/>
                <w:szCs w:val="16"/>
              </w:rPr>
              <w:lastRenderedPageBreak/>
              <w:t xml:space="preserve">Zna i stosuje </w:t>
            </w:r>
            <w:r w:rsidRPr="002641D3">
              <w:rPr>
                <w:rFonts w:ascii="Verdana" w:hAnsi="Verdana"/>
                <w:sz w:val="16"/>
                <w:szCs w:val="16"/>
              </w:rPr>
              <w:t xml:space="preserve">wszystkie </w:t>
            </w:r>
            <w:r>
              <w:rPr>
                <w:rFonts w:ascii="Verdana" w:hAnsi="Verdana"/>
                <w:b/>
                <w:sz w:val="16"/>
                <w:szCs w:val="16"/>
              </w:rPr>
              <w:t>poznane wyrazy oraz zwroty (</w:t>
            </w:r>
            <w:r w:rsidRPr="002641D3">
              <w:rPr>
                <w:rFonts w:ascii="Verdana" w:hAnsi="Verdana"/>
                <w:b/>
                <w:sz w:val="16"/>
                <w:szCs w:val="16"/>
              </w:rPr>
              <w:t xml:space="preserve">str. </w:t>
            </w:r>
            <w:r>
              <w:rPr>
                <w:rFonts w:ascii="Verdana" w:hAnsi="Verdana"/>
                <w:b/>
                <w:sz w:val="16"/>
                <w:szCs w:val="16"/>
              </w:rPr>
              <w:t>40).</w:t>
            </w:r>
          </w:p>
        </w:tc>
      </w:tr>
      <w:tr w:rsidR="00AD1ECD" w:rsidRPr="002641D3" w:rsidTr="002376D9">
        <w:tc>
          <w:tcPr>
            <w:tcW w:w="1560" w:type="dxa"/>
            <w:vMerge/>
            <w:shd w:val="clear" w:color="auto" w:fill="E0E0E0"/>
          </w:tcPr>
          <w:p w:rsidR="00AD1ECD" w:rsidRPr="002641D3" w:rsidRDefault="00AD1ECD" w:rsidP="002376D9">
            <w:pPr>
              <w:suppressLineNumbers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402" w:type="dxa"/>
          </w:tcPr>
          <w:p w:rsidR="00AD1ECD" w:rsidRPr="002641D3" w:rsidRDefault="00AD1ECD" w:rsidP="002376D9">
            <w:pPr>
              <w:suppressLineNumbers/>
              <w:rPr>
                <w:rFonts w:ascii="Verdana" w:hAnsi="Verdana"/>
                <w:b/>
                <w:sz w:val="16"/>
                <w:szCs w:val="16"/>
              </w:rPr>
            </w:pPr>
            <w:r w:rsidRPr="002641D3">
              <w:rPr>
                <w:rFonts w:ascii="Verdana" w:hAnsi="Verdana"/>
                <w:b/>
                <w:sz w:val="16"/>
                <w:szCs w:val="16"/>
              </w:rPr>
              <w:t xml:space="preserve">Uczeń </w:t>
            </w:r>
            <w:r w:rsidRPr="002641D3">
              <w:rPr>
                <w:rFonts w:ascii="Verdana" w:hAnsi="Verdana"/>
                <w:sz w:val="16"/>
                <w:szCs w:val="16"/>
              </w:rPr>
              <w:t>w niewielkim stopniu</w:t>
            </w:r>
            <w:r w:rsidRPr="002641D3">
              <w:rPr>
                <w:rFonts w:ascii="Verdana" w:hAnsi="Verdana"/>
                <w:b/>
                <w:sz w:val="16"/>
                <w:szCs w:val="16"/>
              </w:rPr>
              <w:t xml:space="preserve"> stosuje poznane struktury gramatyczne </w:t>
            </w:r>
            <w:r w:rsidRPr="002641D3">
              <w:rPr>
                <w:rFonts w:ascii="Verdana" w:hAnsi="Verdana"/>
                <w:b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260" w:type="dxa"/>
          </w:tcPr>
          <w:p w:rsidR="00AD1ECD" w:rsidRPr="002641D3" w:rsidRDefault="00AD1ECD" w:rsidP="002376D9">
            <w:pPr>
              <w:suppressLineNumbers/>
              <w:rPr>
                <w:rFonts w:ascii="Verdana" w:hAnsi="Verdana"/>
                <w:b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Częściowo poprawnie</w:t>
            </w:r>
            <w:r w:rsidRPr="002641D3">
              <w:rPr>
                <w:rFonts w:ascii="Verdana" w:hAnsi="Verdana"/>
                <w:b/>
                <w:sz w:val="16"/>
                <w:szCs w:val="16"/>
              </w:rPr>
              <w:t xml:space="preserve"> stosuje poznane struktury gramatyczne </w:t>
            </w:r>
            <w:r w:rsidRPr="002641D3">
              <w:rPr>
                <w:rFonts w:ascii="Verdana" w:hAnsi="Verdana"/>
                <w:b/>
                <w:sz w:val="16"/>
                <w:szCs w:val="16"/>
              </w:rPr>
              <w:br/>
              <w:t>w zadaniach językowych i własnych wypowiedziach.</w:t>
            </w:r>
          </w:p>
        </w:tc>
        <w:tc>
          <w:tcPr>
            <w:tcW w:w="3544" w:type="dxa"/>
            <w:gridSpan w:val="2"/>
          </w:tcPr>
          <w:p w:rsidR="00AD1ECD" w:rsidRPr="002641D3" w:rsidRDefault="00AD1ECD" w:rsidP="002376D9">
            <w:pPr>
              <w:suppressLineNumbers/>
              <w:rPr>
                <w:rFonts w:ascii="Verdana" w:hAnsi="Verdana"/>
                <w:b/>
                <w:sz w:val="16"/>
                <w:szCs w:val="16"/>
              </w:rPr>
            </w:pPr>
            <w:r w:rsidRPr="002641D3">
              <w:rPr>
                <w:rFonts w:ascii="Verdana" w:hAnsi="Verdana"/>
                <w:b/>
                <w:sz w:val="16"/>
                <w:szCs w:val="16"/>
              </w:rPr>
              <w:t xml:space="preserve">W </w:t>
            </w:r>
            <w:r w:rsidRPr="002641D3">
              <w:rPr>
                <w:rFonts w:ascii="Verdana" w:hAnsi="Verdana"/>
                <w:sz w:val="16"/>
                <w:szCs w:val="16"/>
              </w:rPr>
              <w:t>większości poprawnie</w:t>
            </w:r>
            <w:r w:rsidRPr="002641D3">
              <w:rPr>
                <w:rFonts w:ascii="Verdana" w:hAnsi="Verdana"/>
                <w:b/>
                <w:sz w:val="16"/>
                <w:szCs w:val="16"/>
              </w:rPr>
              <w:t xml:space="preserve"> stosuje poznane struktury gramatyczne </w:t>
            </w:r>
            <w:r w:rsidRPr="002641D3">
              <w:rPr>
                <w:rFonts w:ascii="Verdana" w:hAnsi="Verdana"/>
                <w:b/>
                <w:sz w:val="16"/>
                <w:szCs w:val="16"/>
              </w:rPr>
              <w:br/>
              <w:t>w zadaniach językowych i własnych wypowiedziach. Błędy nie zakłócają komunikacji.</w:t>
            </w:r>
          </w:p>
        </w:tc>
        <w:tc>
          <w:tcPr>
            <w:tcW w:w="3095" w:type="dxa"/>
          </w:tcPr>
          <w:p w:rsidR="00AD1ECD" w:rsidRPr="002641D3" w:rsidRDefault="00AD1ECD" w:rsidP="002376D9">
            <w:pPr>
              <w:suppressLineNumbers/>
              <w:rPr>
                <w:rFonts w:ascii="Verdana" w:hAnsi="Verdana"/>
                <w:b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Poprawnie</w:t>
            </w:r>
            <w:r w:rsidRPr="002641D3">
              <w:rPr>
                <w:rFonts w:ascii="Verdana" w:hAnsi="Verdana"/>
                <w:b/>
                <w:sz w:val="16"/>
                <w:szCs w:val="16"/>
              </w:rPr>
              <w:t xml:space="preserve"> stosuje poznane struktury gramatyczne w zadaniach językowych i własnych wypowiedziach.</w:t>
            </w:r>
          </w:p>
        </w:tc>
      </w:tr>
      <w:tr w:rsidR="00AD1ECD" w:rsidRPr="002641D3" w:rsidTr="002376D9">
        <w:tc>
          <w:tcPr>
            <w:tcW w:w="1560" w:type="dxa"/>
            <w:vMerge/>
            <w:shd w:val="clear" w:color="auto" w:fill="E0E0E0"/>
          </w:tcPr>
          <w:p w:rsidR="00AD1ECD" w:rsidRPr="002641D3" w:rsidRDefault="00AD1ECD" w:rsidP="002376D9">
            <w:pPr>
              <w:suppressLineNumbers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3301" w:type="dxa"/>
            <w:gridSpan w:val="5"/>
          </w:tcPr>
          <w:p w:rsidR="00AD1ECD" w:rsidRPr="00C97734" w:rsidRDefault="00AD1ECD" w:rsidP="00AD1ECD">
            <w:pPr>
              <w:numPr>
                <w:ilvl w:val="0"/>
                <w:numId w:val="12"/>
              </w:numPr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/>
                <w:sz w:val="16"/>
                <w:szCs w:val="16"/>
                <w:lang w:eastAsia="en-US"/>
              </w:rPr>
              <w:t>Krajobraz</w:t>
            </w:r>
          </w:p>
          <w:p w:rsidR="00AD1ECD" w:rsidRPr="00C97734" w:rsidRDefault="00AD1ECD" w:rsidP="00AD1ECD">
            <w:pPr>
              <w:numPr>
                <w:ilvl w:val="0"/>
                <w:numId w:val="12"/>
              </w:numPr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/>
                <w:sz w:val="16"/>
                <w:szCs w:val="16"/>
                <w:lang w:eastAsia="en-US"/>
              </w:rPr>
              <w:t>Kierunki świata</w:t>
            </w:r>
          </w:p>
          <w:p w:rsidR="00AD1ECD" w:rsidRPr="00C97734" w:rsidRDefault="00AD1ECD" w:rsidP="00AD1ECD">
            <w:pPr>
              <w:numPr>
                <w:ilvl w:val="0"/>
                <w:numId w:val="12"/>
              </w:numPr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/>
                <w:sz w:val="16"/>
                <w:szCs w:val="16"/>
                <w:lang w:eastAsia="en-US"/>
              </w:rPr>
              <w:t>Pogoda</w:t>
            </w:r>
          </w:p>
          <w:p w:rsidR="00AD1ECD" w:rsidRPr="00C97734" w:rsidRDefault="00AD1ECD" w:rsidP="00AD1ECD">
            <w:pPr>
              <w:numPr>
                <w:ilvl w:val="0"/>
                <w:numId w:val="12"/>
              </w:numPr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/>
                <w:sz w:val="16"/>
                <w:szCs w:val="16"/>
                <w:lang w:eastAsia="en-US"/>
              </w:rPr>
              <w:t>Zwierzęta</w:t>
            </w:r>
          </w:p>
          <w:p w:rsidR="00AD1ECD" w:rsidRPr="00C97734" w:rsidRDefault="00AD1ECD" w:rsidP="00AD1ECD">
            <w:pPr>
              <w:numPr>
                <w:ilvl w:val="0"/>
                <w:numId w:val="12"/>
              </w:numPr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/>
                <w:sz w:val="16"/>
                <w:szCs w:val="16"/>
                <w:lang w:eastAsia="en-US"/>
              </w:rPr>
              <w:t>Części ciała zwierząt</w:t>
            </w:r>
          </w:p>
          <w:p w:rsidR="00AD1ECD" w:rsidRPr="00C97734" w:rsidRDefault="00AD1ECD" w:rsidP="00AD1ECD">
            <w:pPr>
              <w:numPr>
                <w:ilvl w:val="0"/>
                <w:numId w:val="12"/>
              </w:numPr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/>
                <w:sz w:val="16"/>
                <w:szCs w:val="16"/>
                <w:lang w:eastAsia="en-US"/>
              </w:rPr>
              <w:t>Rośliny</w:t>
            </w:r>
          </w:p>
          <w:p w:rsidR="00AD1ECD" w:rsidRPr="00C97734" w:rsidRDefault="00AD1ECD" w:rsidP="00AD1ECD">
            <w:pPr>
              <w:numPr>
                <w:ilvl w:val="0"/>
                <w:numId w:val="12"/>
              </w:numPr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/>
                <w:sz w:val="16"/>
                <w:szCs w:val="16"/>
                <w:lang w:eastAsia="en-US"/>
              </w:rPr>
              <w:t>Klęski żywiołowe</w:t>
            </w:r>
          </w:p>
          <w:p w:rsidR="00AD1ECD" w:rsidRPr="00C97734" w:rsidRDefault="00AD1ECD" w:rsidP="00AD1ECD">
            <w:pPr>
              <w:numPr>
                <w:ilvl w:val="0"/>
                <w:numId w:val="12"/>
              </w:numPr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/>
                <w:sz w:val="16"/>
                <w:szCs w:val="16"/>
                <w:lang w:eastAsia="en-US"/>
              </w:rPr>
              <w:t>Zagrożenia i ochrona środowiska</w:t>
            </w:r>
          </w:p>
          <w:p w:rsidR="00AD1ECD" w:rsidRPr="00334F53" w:rsidRDefault="00AD1ECD" w:rsidP="00AD1ECD">
            <w:pPr>
              <w:numPr>
                <w:ilvl w:val="0"/>
                <w:numId w:val="12"/>
              </w:numPr>
              <w:rPr>
                <w:rFonts w:ascii="Verdana" w:hAnsi="Verdana"/>
                <w:b/>
                <w:sz w:val="16"/>
                <w:szCs w:val="16"/>
                <w:lang w:val="en-GB" w:eastAsia="en-US"/>
              </w:rPr>
            </w:pPr>
            <w:r>
              <w:rPr>
                <w:rFonts w:ascii="Verdana" w:hAnsi="Verdana"/>
                <w:b/>
                <w:sz w:val="16"/>
                <w:szCs w:val="16"/>
                <w:lang w:val="en-GB" w:eastAsia="en-US"/>
              </w:rPr>
              <w:t>C</w:t>
            </w:r>
            <w:r w:rsidRPr="00334F53">
              <w:rPr>
                <w:rFonts w:ascii="Verdana" w:hAnsi="Verdana"/>
                <w:b/>
                <w:sz w:val="16"/>
                <w:szCs w:val="16"/>
                <w:lang w:val="en-GB" w:eastAsia="en-US"/>
              </w:rPr>
              <w:t xml:space="preserve">zasowniki modalne </w:t>
            </w:r>
            <w:r w:rsidRPr="00BB5175">
              <w:rPr>
                <w:rFonts w:ascii="Verdana" w:hAnsi="Verdana"/>
                <w:b/>
                <w:i/>
                <w:sz w:val="16"/>
                <w:szCs w:val="16"/>
                <w:lang w:val="en-GB" w:eastAsia="en-US"/>
              </w:rPr>
              <w:t>can</w:t>
            </w:r>
            <w:r w:rsidRPr="00334F53">
              <w:rPr>
                <w:rFonts w:ascii="Verdana" w:hAnsi="Verdana"/>
                <w:b/>
                <w:sz w:val="16"/>
                <w:szCs w:val="16"/>
                <w:lang w:val="en-GB" w:eastAsia="en-US"/>
              </w:rPr>
              <w:t>/</w:t>
            </w:r>
            <w:r w:rsidRPr="00BB5175">
              <w:rPr>
                <w:rFonts w:ascii="Verdana" w:hAnsi="Verdana"/>
                <w:b/>
                <w:i/>
                <w:sz w:val="16"/>
                <w:szCs w:val="16"/>
                <w:lang w:val="en-GB" w:eastAsia="en-US"/>
              </w:rPr>
              <w:t>could</w:t>
            </w:r>
            <w:r w:rsidRPr="00334F53">
              <w:rPr>
                <w:rFonts w:ascii="Verdana" w:hAnsi="Verdana"/>
                <w:b/>
                <w:sz w:val="16"/>
                <w:szCs w:val="16"/>
                <w:lang w:val="en-GB" w:eastAsia="en-US"/>
              </w:rPr>
              <w:t xml:space="preserve">, </w:t>
            </w:r>
            <w:r w:rsidRPr="00BB5175">
              <w:rPr>
                <w:rFonts w:ascii="Verdana" w:hAnsi="Verdana"/>
                <w:b/>
                <w:i/>
                <w:sz w:val="16"/>
                <w:szCs w:val="16"/>
                <w:lang w:val="en-GB" w:eastAsia="en-US"/>
              </w:rPr>
              <w:t>may</w:t>
            </w:r>
            <w:r w:rsidRPr="00334F53">
              <w:rPr>
                <w:rFonts w:ascii="Verdana" w:hAnsi="Verdana"/>
                <w:b/>
                <w:sz w:val="16"/>
                <w:szCs w:val="16"/>
                <w:lang w:val="en-GB" w:eastAsia="en-US"/>
              </w:rPr>
              <w:t xml:space="preserve">, </w:t>
            </w:r>
            <w:r w:rsidRPr="00BB5175">
              <w:rPr>
                <w:rFonts w:ascii="Verdana" w:hAnsi="Verdana"/>
                <w:b/>
                <w:i/>
                <w:sz w:val="16"/>
                <w:szCs w:val="16"/>
                <w:lang w:val="en-GB" w:eastAsia="en-US"/>
              </w:rPr>
              <w:t>must</w:t>
            </w:r>
            <w:r w:rsidRPr="00334F53">
              <w:rPr>
                <w:rFonts w:ascii="Verdana" w:hAnsi="Verdana"/>
                <w:b/>
                <w:sz w:val="16"/>
                <w:szCs w:val="16"/>
                <w:lang w:val="en-GB" w:eastAsia="en-US"/>
              </w:rPr>
              <w:t>/</w:t>
            </w:r>
            <w:r w:rsidRPr="00BB5175">
              <w:rPr>
                <w:rFonts w:ascii="Verdana" w:hAnsi="Verdana"/>
                <w:b/>
                <w:i/>
                <w:sz w:val="16"/>
                <w:szCs w:val="16"/>
                <w:lang w:val="en-GB" w:eastAsia="en-US"/>
              </w:rPr>
              <w:t>mustn’t</w:t>
            </w:r>
            <w:r>
              <w:rPr>
                <w:rFonts w:ascii="Verdana" w:hAnsi="Verdana"/>
                <w:b/>
                <w:sz w:val="16"/>
                <w:szCs w:val="16"/>
                <w:lang w:val="en-GB" w:eastAsia="en-US"/>
              </w:rPr>
              <w:t xml:space="preserve"> i </w:t>
            </w:r>
            <w:r w:rsidRPr="00BB5175">
              <w:rPr>
                <w:rFonts w:ascii="Verdana" w:hAnsi="Verdana"/>
                <w:b/>
                <w:i/>
                <w:sz w:val="16"/>
                <w:szCs w:val="16"/>
                <w:lang w:val="en-GB" w:eastAsia="en-US"/>
              </w:rPr>
              <w:t>have to</w:t>
            </w:r>
          </w:p>
          <w:p w:rsidR="00AD1ECD" w:rsidRDefault="00AD1ECD" w:rsidP="00AD1ECD">
            <w:pPr>
              <w:numPr>
                <w:ilvl w:val="0"/>
                <w:numId w:val="12"/>
              </w:numPr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/>
                <w:sz w:val="16"/>
                <w:szCs w:val="16"/>
                <w:lang w:eastAsia="en-US"/>
              </w:rPr>
              <w:t>Z</w:t>
            </w:r>
            <w:r w:rsidRPr="00C97734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wrot zamierzenia </w:t>
            </w:r>
          </w:p>
          <w:p w:rsidR="00AD1ECD" w:rsidRDefault="00AD1ECD" w:rsidP="00AD1ECD">
            <w:pPr>
              <w:numPr>
                <w:ilvl w:val="0"/>
                <w:numId w:val="12"/>
              </w:numPr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/>
                <w:sz w:val="16"/>
                <w:szCs w:val="16"/>
                <w:lang w:eastAsia="en-US"/>
              </w:rPr>
              <w:t>C</w:t>
            </w:r>
            <w:r w:rsidRPr="002641D3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zas </w:t>
            </w:r>
            <w:r w:rsidRPr="00BB5175">
              <w:rPr>
                <w:rFonts w:ascii="Verdana" w:hAnsi="Verdana"/>
                <w:b/>
                <w:i/>
                <w:sz w:val="16"/>
                <w:szCs w:val="16"/>
                <w:lang w:eastAsia="en-US"/>
              </w:rPr>
              <w:t>Future Simple</w:t>
            </w:r>
          </w:p>
          <w:p w:rsidR="00AD1ECD" w:rsidRPr="00C97734" w:rsidRDefault="00AD1ECD" w:rsidP="00AD1ECD">
            <w:pPr>
              <w:numPr>
                <w:ilvl w:val="0"/>
                <w:numId w:val="12"/>
              </w:numPr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/>
                <w:sz w:val="16"/>
                <w:szCs w:val="16"/>
                <w:lang w:eastAsia="en-US"/>
              </w:rPr>
              <w:t>C</w:t>
            </w:r>
            <w:r w:rsidRPr="002641D3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zas </w:t>
            </w:r>
            <w:r w:rsidRPr="00BB5175">
              <w:rPr>
                <w:rFonts w:ascii="Verdana" w:hAnsi="Verdana"/>
                <w:b/>
                <w:i/>
                <w:sz w:val="16"/>
                <w:szCs w:val="16"/>
                <w:lang w:eastAsia="en-US"/>
              </w:rPr>
              <w:t>Present</w:t>
            </w:r>
            <w:r w:rsidRPr="00C97734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 </w:t>
            </w:r>
            <w:r w:rsidRPr="00BB5175">
              <w:rPr>
                <w:rFonts w:ascii="Verdana" w:hAnsi="Verdana"/>
                <w:b/>
                <w:i/>
                <w:sz w:val="16"/>
                <w:szCs w:val="16"/>
                <w:lang w:eastAsia="en-US"/>
              </w:rPr>
              <w:t>Continuous</w:t>
            </w:r>
            <w:r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 do wyrażania przyszłości</w:t>
            </w:r>
          </w:p>
          <w:p w:rsidR="00AD1ECD" w:rsidRPr="002641D3" w:rsidRDefault="00AD1ECD" w:rsidP="00AD1ECD">
            <w:pPr>
              <w:numPr>
                <w:ilvl w:val="0"/>
                <w:numId w:val="12"/>
              </w:numPr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/>
                <w:sz w:val="16"/>
                <w:szCs w:val="16"/>
                <w:lang w:eastAsia="en-US"/>
              </w:rPr>
              <w:t>P</w:t>
            </w:r>
            <w:r w:rsidRPr="00C97734">
              <w:rPr>
                <w:rFonts w:ascii="Verdana" w:hAnsi="Verdana"/>
                <w:b/>
                <w:sz w:val="16"/>
                <w:szCs w:val="16"/>
                <w:lang w:eastAsia="en-US"/>
              </w:rPr>
              <w:t>rzymiotniki odrzeczownikowe</w:t>
            </w:r>
          </w:p>
        </w:tc>
      </w:tr>
      <w:tr w:rsidR="00AD1ECD" w:rsidRPr="002641D3" w:rsidTr="002376D9">
        <w:tc>
          <w:tcPr>
            <w:tcW w:w="1560" w:type="dxa"/>
            <w:vMerge w:val="restart"/>
            <w:shd w:val="clear" w:color="auto" w:fill="E0E0E0"/>
          </w:tcPr>
          <w:p w:rsidR="00AD1ECD" w:rsidRPr="002641D3" w:rsidRDefault="00AD1ECD" w:rsidP="002376D9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  <w:p w:rsidR="00AD1ECD" w:rsidRPr="002641D3" w:rsidRDefault="00AD1ECD" w:rsidP="002376D9">
            <w:pPr>
              <w:suppressLineNumbers/>
              <w:rPr>
                <w:rFonts w:ascii="Verdana" w:hAnsi="Verdana"/>
                <w:bCs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UMIEJĘTNOŚCI</w:t>
            </w:r>
          </w:p>
          <w:p w:rsidR="00AD1ECD" w:rsidRPr="002641D3" w:rsidRDefault="00AD1ECD" w:rsidP="002376D9">
            <w:pPr>
              <w:suppressLineNumbers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402" w:type="dxa"/>
          </w:tcPr>
          <w:p w:rsidR="00AD1ECD" w:rsidRPr="002641D3" w:rsidRDefault="00AD1ECD" w:rsidP="002376D9">
            <w:pPr>
              <w:suppressLineNumbers/>
              <w:rPr>
                <w:rFonts w:ascii="Verdana" w:hAnsi="Verdana" w:cs="Verdana"/>
                <w:b/>
                <w:sz w:val="16"/>
                <w:szCs w:val="16"/>
              </w:rPr>
            </w:pPr>
            <w:r w:rsidRPr="002641D3">
              <w:rPr>
                <w:rFonts w:ascii="Verdana" w:hAnsi="Verdana" w:cs="Verdana"/>
                <w:b/>
                <w:sz w:val="16"/>
                <w:szCs w:val="16"/>
              </w:rPr>
              <w:t xml:space="preserve">Rozumie w tekście czytanym pojedyncze słowa: łatwe, krótkie, pospolite. </w:t>
            </w:r>
            <w:r w:rsidRPr="002641D3">
              <w:rPr>
                <w:rFonts w:ascii="Verdana" w:hAnsi="Verdana" w:cs="Verdana"/>
                <w:sz w:val="16"/>
                <w:szCs w:val="16"/>
              </w:rPr>
              <w:t>Częściowo poprawnie</w:t>
            </w:r>
            <w:r w:rsidRPr="002641D3">
              <w:rPr>
                <w:rFonts w:ascii="Verdana" w:hAnsi="Verdana" w:cs="Verdana"/>
                <w:b/>
                <w:sz w:val="16"/>
                <w:szCs w:val="16"/>
              </w:rPr>
              <w:t xml:space="preserve"> rozwiązuje zadania na czytanie. Zadania na rozumienie ze słuchu sprawiają mu trudność.</w:t>
            </w:r>
          </w:p>
        </w:tc>
        <w:tc>
          <w:tcPr>
            <w:tcW w:w="3260" w:type="dxa"/>
          </w:tcPr>
          <w:p w:rsidR="00AD1ECD" w:rsidRPr="002641D3" w:rsidRDefault="00AD1ECD" w:rsidP="002376D9">
            <w:pPr>
              <w:suppressLineNumbers/>
              <w:rPr>
                <w:rFonts w:ascii="Verdana" w:hAnsi="Verdana" w:cs="Verdana"/>
                <w:b/>
                <w:sz w:val="16"/>
                <w:szCs w:val="16"/>
              </w:rPr>
            </w:pPr>
            <w:r w:rsidRPr="002641D3">
              <w:rPr>
                <w:rFonts w:ascii="Verdana" w:hAnsi="Verdana" w:cs="Verdana"/>
                <w:b/>
                <w:sz w:val="16"/>
                <w:szCs w:val="16"/>
              </w:rPr>
              <w:t>Rozumie w tekstach czyta</w:t>
            </w:r>
            <w:r>
              <w:rPr>
                <w:rFonts w:ascii="Verdana" w:hAnsi="Verdana" w:cs="Verdana"/>
                <w:b/>
                <w:sz w:val="16"/>
                <w:szCs w:val="16"/>
              </w:rPr>
              <w:t xml:space="preserve">nych </w:t>
            </w:r>
            <w:r w:rsidRPr="002641D3">
              <w:rPr>
                <w:rFonts w:ascii="Verdana" w:hAnsi="Verdana" w:cs="Verdana"/>
                <w:b/>
                <w:sz w:val="16"/>
                <w:szCs w:val="16"/>
              </w:rPr>
              <w:t xml:space="preserve">i słuchanych słowa o wysokim stopniu pospolitości, łatwości, wybrane zdania. </w:t>
            </w:r>
            <w:r w:rsidRPr="002641D3">
              <w:rPr>
                <w:rFonts w:ascii="Verdana" w:hAnsi="Verdana" w:cs="Verdana"/>
                <w:sz w:val="16"/>
                <w:szCs w:val="16"/>
              </w:rPr>
              <w:t>Częściowo poprawnie</w:t>
            </w:r>
            <w:r w:rsidRPr="002641D3">
              <w:rPr>
                <w:rFonts w:ascii="Verdana" w:hAnsi="Verdana" w:cs="Verdana"/>
                <w:b/>
                <w:sz w:val="16"/>
                <w:szCs w:val="16"/>
              </w:rPr>
              <w:t xml:space="preserve"> rozwiązuje zadania na czytanie i słuchanie.</w:t>
            </w:r>
          </w:p>
        </w:tc>
        <w:tc>
          <w:tcPr>
            <w:tcW w:w="3516" w:type="dxa"/>
          </w:tcPr>
          <w:p w:rsidR="00AD1ECD" w:rsidRPr="002641D3" w:rsidRDefault="00AD1ECD" w:rsidP="002376D9">
            <w:pPr>
              <w:suppressLineNumbers/>
              <w:rPr>
                <w:rFonts w:ascii="Verdana" w:hAnsi="Verdana" w:cs="Verdana"/>
                <w:b/>
                <w:sz w:val="16"/>
                <w:szCs w:val="16"/>
              </w:rPr>
            </w:pPr>
            <w:r w:rsidRPr="002641D3">
              <w:rPr>
                <w:rFonts w:ascii="Verdana" w:hAnsi="Verdana" w:cs="Verdana"/>
                <w:b/>
                <w:sz w:val="16"/>
                <w:szCs w:val="16"/>
              </w:rPr>
              <w:t>Rozumie większość tekstu i komunikatów słownych na bazie poznanego słownictwa.</w:t>
            </w:r>
          </w:p>
          <w:p w:rsidR="00AD1ECD" w:rsidRPr="002641D3" w:rsidRDefault="00AD1ECD" w:rsidP="002376D9">
            <w:pPr>
              <w:suppressLineNumbers/>
              <w:rPr>
                <w:rFonts w:ascii="Verdana" w:hAnsi="Verdana" w:cs="Verdana"/>
                <w:b/>
                <w:sz w:val="16"/>
                <w:szCs w:val="16"/>
              </w:rPr>
            </w:pPr>
            <w:r w:rsidRPr="002641D3">
              <w:rPr>
                <w:rFonts w:ascii="Verdana" w:hAnsi="Verdana" w:cs="Verdana"/>
                <w:sz w:val="16"/>
                <w:szCs w:val="16"/>
              </w:rPr>
              <w:t>W większości poprawnie</w:t>
            </w:r>
            <w:r w:rsidRPr="002641D3">
              <w:rPr>
                <w:rFonts w:ascii="Verdana" w:hAnsi="Verdana" w:cs="Verdana"/>
                <w:b/>
                <w:sz w:val="16"/>
                <w:szCs w:val="16"/>
              </w:rPr>
              <w:t xml:space="preserve"> rozwiązuje zadania na czytanie i słuchanie.</w:t>
            </w:r>
          </w:p>
        </w:tc>
        <w:tc>
          <w:tcPr>
            <w:tcW w:w="3123" w:type="dxa"/>
            <w:gridSpan w:val="2"/>
          </w:tcPr>
          <w:p w:rsidR="00AD1ECD" w:rsidRPr="002641D3" w:rsidRDefault="00AD1ECD" w:rsidP="002376D9">
            <w:pPr>
              <w:suppressLineNumbers/>
              <w:rPr>
                <w:rFonts w:ascii="Verdana" w:hAnsi="Verdana" w:cs="Verdana"/>
                <w:b/>
                <w:sz w:val="16"/>
                <w:szCs w:val="16"/>
              </w:rPr>
            </w:pPr>
            <w:r w:rsidRPr="002641D3">
              <w:rPr>
                <w:rFonts w:ascii="Verdana" w:hAnsi="Verdana" w:cs="Verdana"/>
                <w:b/>
                <w:sz w:val="16"/>
                <w:szCs w:val="16"/>
              </w:rPr>
              <w:t xml:space="preserve">Rozumie </w:t>
            </w:r>
            <w:r w:rsidRPr="002641D3">
              <w:rPr>
                <w:rFonts w:ascii="Verdana" w:hAnsi="Verdana" w:cs="Verdana"/>
                <w:sz w:val="16"/>
                <w:szCs w:val="16"/>
              </w:rPr>
              <w:t>szczegółowo</w:t>
            </w:r>
            <w:r>
              <w:rPr>
                <w:rFonts w:ascii="Verdana" w:hAnsi="Verdana" w:cs="Verdana"/>
                <w:b/>
                <w:sz w:val="16"/>
                <w:szCs w:val="16"/>
              </w:rPr>
              <w:t xml:space="preserve"> teksty </w:t>
            </w:r>
            <w:r w:rsidRPr="002641D3">
              <w:rPr>
                <w:rFonts w:ascii="Verdana" w:hAnsi="Verdana" w:cs="Verdana"/>
                <w:b/>
                <w:sz w:val="16"/>
                <w:szCs w:val="16"/>
              </w:rPr>
              <w:t xml:space="preserve">i komunikaty słowne w </w:t>
            </w:r>
            <w:r w:rsidRPr="00C127CA">
              <w:rPr>
                <w:rFonts w:ascii="Verdana" w:hAnsi="Verdana" w:cs="Verdana"/>
                <w:b/>
                <w:sz w:val="16"/>
                <w:szCs w:val="16"/>
              </w:rPr>
              <w:t>zakresie omawianych tematów. Poprawnie</w:t>
            </w:r>
            <w:r w:rsidRPr="002641D3">
              <w:rPr>
                <w:rFonts w:ascii="Verdana" w:hAnsi="Verdana" w:cs="Verdana"/>
                <w:b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/>
                <w:sz w:val="16"/>
                <w:szCs w:val="16"/>
              </w:rPr>
              <w:t xml:space="preserve">rozwiązuje zadania na czytanie </w:t>
            </w:r>
            <w:r w:rsidRPr="002641D3">
              <w:rPr>
                <w:rFonts w:ascii="Verdana" w:hAnsi="Verdana" w:cs="Verdana"/>
                <w:b/>
                <w:sz w:val="16"/>
                <w:szCs w:val="16"/>
              </w:rPr>
              <w:t xml:space="preserve">i słuchanie: prawda/fałsz, dobieranie, wielokrotny wybór. </w:t>
            </w:r>
          </w:p>
        </w:tc>
      </w:tr>
      <w:tr w:rsidR="00AD1ECD" w:rsidRPr="002641D3" w:rsidTr="002376D9">
        <w:tc>
          <w:tcPr>
            <w:tcW w:w="1560" w:type="dxa"/>
            <w:vMerge/>
            <w:shd w:val="clear" w:color="auto" w:fill="E0E0E0"/>
          </w:tcPr>
          <w:p w:rsidR="00AD1ECD" w:rsidRPr="002641D3" w:rsidRDefault="00AD1ECD" w:rsidP="002376D9">
            <w:pPr>
              <w:suppressLineNumbers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402" w:type="dxa"/>
          </w:tcPr>
          <w:p w:rsidR="00AD1ECD" w:rsidRPr="002641D3" w:rsidRDefault="00AD1ECD" w:rsidP="002376D9">
            <w:pPr>
              <w:suppressLineNumbers/>
              <w:rPr>
                <w:rFonts w:ascii="Verdana" w:hAnsi="Verdana"/>
                <w:b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Z pomocą nauczyciela</w:t>
            </w:r>
            <w:r w:rsidRPr="002641D3">
              <w:rPr>
                <w:rFonts w:ascii="Verdana" w:hAnsi="Verdana"/>
                <w:b/>
                <w:sz w:val="16"/>
                <w:szCs w:val="16"/>
              </w:rPr>
              <w:t xml:space="preserve"> wykazuje się </w:t>
            </w:r>
            <w:r w:rsidRPr="002641D3">
              <w:rPr>
                <w:rFonts w:ascii="Verdana" w:hAnsi="Verdana"/>
                <w:b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  <w:p w:rsidR="00AD1ECD" w:rsidRPr="002641D3" w:rsidRDefault="00AD1ECD" w:rsidP="002376D9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</w:tcPr>
          <w:p w:rsidR="00AD1ECD" w:rsidRPr="002641D3" w:rsidRDefault="00AD1ECD" w:rsidP="002376D9">
            <w:pPr>
              <w:suppressLineNumbers/>
              <w:rPr>
                <w:rFonts w:ascii="Verdana" w:hAnsi="Verdana"/>
                <w:b/>
                <w:sz w:val="16"/>
                <w:szCs w:val="16"/>
              </w:rPr>
            </w:pPr>
            <w:r w:rsidRPr="002641D3">
              <w:rPr>
                <w:rFonts w:ascii="Verdana" w:hAnsi="Verdana"/>
                <w:b/>
                <w:sz w:val="16"/>
                <w:szCs w:val="16"/>
              </w:rPr>
              <w:t>Uczeń:</w:t>
            </w:r>
          </w:p>
          <w:p w:rsidR="00AD1ECD" w:rsidRPr="00B23728" w:rsidRDefault="00AD1ECD" w:rsidP="002376D9">
            <w:pPr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B23728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– rozumie większość tekstu czytanego i usłyszanych wiadomości na bazie poznanego słownictwa, </w:t>
            </w:r>
          </w:p>
          <w:p w:rsidR="00AD1ECD" w:rsidRPr="00B23728" w:rsidRDefault="00AD1ECD" w:rsidP="002376D9">
            <w:pPr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B23728">
              <w:rPr>
                <w:rFonts w:ascii="Verdana" w:hAnsi="Verdana"/>
                <w:b/>
                <w:sz w:val="16"/>
                <w:szCs w:val="16"/>
                <w:lang w:eastAsia="en-US"/>
              </w:rPr>
              <w:t>– w większości poprawnie rozwiązuje zadania na czytanie i słuchanie,</w:t>
            </w:r>
          </w:p>
          <w:p w:rsidR="00AD1ECD" w:rsidRPr="00B23728" w:rsidRDefault="00AD1ECD" w:rsidP="002376D9">
            <w:pPr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B23728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– na ogół poprawnie mówi o krajobrazach, które widział i które chciałby zobaczyć, najpiękniejszych miejscach w Polsce, </w:t>
            </w:r>
          </w:p>
          <w:p w:rsidR="00AD1ECD" w:rsidRPr="00B23728" w:rsidRDefault="00AD1ECD" w:rsidP="002376D9">
            <w:pPr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B23728">
              <w:rPr>
                <w:rFonts w:ascii="Verdana" w:hAnsi="Verdana"/>
                <w:b/>
                <w:sz w:val="16"/>
                <w:szCs w:val="16"/>
                <w:lang w:eastAsia="en-US"/>
              </w:rPr>
              <w:t>– na ogół poprawnie mówi o pogodzie,</w:t>
            </w:r>
          </w:p>
          <w:p w:rsidR="00AD1ECD" w:rsidRPr="00B23728" w:rsidRDefault="00AD1ECD" w:rsidP="002376D9">
            <w:pPr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B23728">
              <w:rPr>
                <w:rFonts w:ascii="Verdana" w:hAnsi="Verdana"/>
                <w:b/>
                <w:sz w:val="16"/>
                <w:szCs w:val="16"/>
                <w:lang w:eastAsia="en-US"/>
              </w:rPr>
              <w:t>– na ogół poprawnie wyraża i krótko uzasadnia opinię na temat problemu niedoboru świeżej wody na świecie,</w:t>
            </w:r>
          </w:p>
          <w:p w:rsidR="00AD1ECD" w:rsidRPr="00B23728" w:rsidRDefault="00AD1ECD" w:rsidP="002376D9">
            <w:pPr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B23728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– na ogół bierze aktywny udział w rozmowie na temat sposobów </w:t>
            </w:r>
            <w:r w:rsidRPr="00B23728">
              <w:rPr>
                <w:rFonts w:ascii="Verdana" w:hAnsi="Verdana"/>
                <w:b/>
                <w:sz w:val="16"/>
                <w:szCs w:val="16"/>
                <w:lang w:eastAsia="en-US"/>
              </w:rPr>
              <w:lastRenderedPageBreak/>
              <w:t>pozyskiwania wody i racjonalnego gospodarowania wodą,</w:t>
            </w:r>
          </w:p>
          <w:p w:rsidR="00AD1ECD" w:rsidRPr="00B23728" w:rsidRDefault="00AD1ECD" w:rsidP="002376D9">
            <w:pPr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B23728">
              <w:rPr>
                <w:rFonts w:ascii="Verdana" w:hAnsi="Verdana"/>
                <w:b/>
                <w:sz w:val="16"/>
                <w:szCs w:val="16"/>
                <w:lang w:eastAsia="en-US"/>
              </w:rPr>
              <w:t>– na ogół poprawnie wypowiada się na temat gospodarowania odpadami,</w:t>
            </w:r>
          </w:p>
          <w:p w:rsidR="00AD1ECD" w:rsidRPr="00B23728" w:rsidRDefault="00AD1ECD" w:rsidP="002376D9">
            <w:pPr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– </w:t>
            </w:r>
            <w:r w:rsidRPr="00B23728">
              <w:rPr>
                <w:rFonts w:ascii="Verdana" w:hAnsi="Verdana"/>
                <w:b/>
                <w:sz w:val="16"/>
                <w:szCs w:val="16"/>
                <w:lang w:eastAsia="en-US"/>
              </w:rPr>
              <w:t>zna i przeważnie poprawnie stosuje pytania o pozwolenie, nakazy i zakazy,</w:t>
            </w:r>
          </w:p>
          <w:p w:rsidR="00AD1ECD" w:rsidRPr="002641D3" w:rsidRDefault="00AD1ECD" w:rsidP="002376D9">
            <w:pPr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B23728">
              <w:rPr>
                <w:rFonts w:ascii="Verdana" w:hAnsi="Verdana"/>
                <w:b/>
                <w:sz w:val="16"/>
                <w:szCs w:val="16"/>
                <w:lang w:eastAsia="en-US"/>
              </w:rPr>
              <w:t>– na ogół bezbłędnie tworzy wpis na forum ekologicznym, uwzględniając przynajmniej połowę wymaganych informacji.</w:t>
            </w:r>
          </w:p>
        </w:tc>
        <w:tc>
          <w:tcPr>
            <w:tcW w:w="3516" w:type="dxa"/>
          </w:tcPr>
          <w:p w:rsidR="00AD1ECD" w:rsidRPr="002641D3" w:rsidRDefault="00AD1ECD" w:rsidP="002376D9">
            <w:pPr>
              <w:suppressLineNumbers/>
              <w:rPr>
                <w:rFonts w:ascii="Verdana" w:hAnsi="Verdana"/>
                <w:b/>
                <w:sz w:val="16"/>
                <w:szCs w:val="16"/>
              </w:rPr>
            </w:pPr>
            <w:r w:rsidRPr="002641D3">
              <w:rPr>
                <w:rFonts w:ascii="Verdana" w:hAnsi="Verdana"/>
                <w:b/>
                <w:sz w:val="16"/>
                <w:szCs w:val="16"/>
              </w:rPr>
              <w:lastRenderedPageBreak/>
              <w:t xml:space="preserve">Wykazuje się umiejętnościami na wyższym poziomie od wymaganych na ocenę dostateczną, ale nie spełnia wymagań na ocenę bardzo dobrą. </w:t>
            </w:r>
          </w:p>
          <w:p w:rsidR="00AD1ECD" w:rsidRPr="002641D3" w:rsidRDefault="00AD1ECD" w:rsidP="002376D9">
            <w:pPr>
              <w:suppressLineNumbers/>
              <w:rPr>
                <w:rFonts w:ascii="Verdana" w:hAnsi="Verdana"/>
                <w:b/>
                <w:sz w:val="16"/>
                <w:szCs w:val="16"/>
              </w:rPr>
            </w:pPr>
            <w:r w:rsidRPr="000E5BFA">
              <w:rPr>
                <w:rFonts w:ascii="Verdana" w:hAnsi="Verdana"/>
                <w:b/>
                <w:sz w:val="16"/>
                <w:szCs w:val="16"/>
              </w:rPr>
              <w:t>Zachowuje poprawność językową na poziomie umożliwiającym dobrą komunikację</w:t>
            </w:r>
            <w:r>
              <w:rPr>
                <w:rFonts w:ascii="Verdana" w:hAnsi="Verdana"/>
                <w:b/>
                <w:sz w:val="16"/>
                <w:szCs w:val="16"/>
              </w:rPr>
              <w:t>.</w:t>
            </w:r>
          </w:p>
        </w:tc>
        <w:tc>
          <w:tcPr>
            <w:tcW w:w="3123" w:type="dxa"/>
            <w:gridSpan w:val="2"/>
          </w:tcPr>
          <w:p w:rsidR="00AD1ECD" w:rsidRPr="002641D3" w:rsidRDefault="00AD1ECD" w:rsidP="002376D9">
            <w:pPr>
              <w:suppressLineNumbers/>
              <w:rPr>
                <w:rFonts w:ascii="Verdana" w:hAnsi="Verdana"/>
                <w:b/>
                <w:sz w:val="16"/>
                <w:szCs w:val="16"/>
              </w:rPr>
            </w:pPr>
            <w:r w:rsidRPr="002641D3">
              <w:rPr>
                <w:rFonts w:ascii="Verdana" w:hAnsi="Verdana"/>
                <w:b/>
                <w:sz w:val="16"/>
                <w:szCs w:val="16"/>
              </w:rPr>
              <w:t>Uczeń:</w:t>
            </w:r>
          </w:p>
          <w:p w:rsidR="00AD1ECD" w:rsidRPr="00B23728" w:rsidRDefault="00AD1ECD" w:rsidP="002376D9">
            <w:pPr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B23728">
              <w:rPr>
                <w:rFonts w:ascii="Verdana" w:hAnsi="Verdana"/>
                <w:b/>
                <w:sz w:val="16"/>
                <w:szCs w:val="16"/>
                <w:lang w:eastAsia="en-US"/>
              </w:rPr>
              <w:t>– rozumie szczegółowo teksty czytane i komunikaty słowne w zakresie omawianych tematów,</w:t>
            </w:r>
          </w:p>
          <w:p w:rsidR="00AD1ECD" w:rsidRPr="00B23728" w:rsidRDefault="00AD1ECD" w:rsidP="002376D9">
            <w:pPr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B23728">
              <w:rPr>
                <w:rFonts w:ascii="Verdana" w:hAnsi="Verdana"/>
                <w:b/>
                <w:sz w:val="16"/>
                <w:szCs w:val="16"/>
                <w:lang w:eastAsia="en-US"/>
              </w:rPr>
              <w:t>– poprawnie rozwiązuje zadania na czytanie i słuchanie,</w:t>
            </w:r>
          </w:p>
          <w:p w:rsidR="00AD1ECD" w:rsidRPr="00B23728" w:rsidRDefault="00AD1ECD" w:rsidP="002376D9">
            <w:pPr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B23728">
              <w:rPr>
                <w:rFonts w:ascii="Verdana" w:hAnsi="Verdana"/>
                <w:b/>
                <w:sz w:val="16"/>
                <w:szCs w:val="16"/>
                <w:lang w:eastAsia="en-US"/>
              </w:rPr>
              <w:t>– używa szerokiego zakresu słownictwa i struktur, aby:</w:t>
            </w:r>
          </w:p>
          <w:p w:rsidR="00AD1ECD" w:rsidRPr="00B23728" w:rsidRDefault="00AD1ECD" w:rsidP="002376D9">
            <w:pPr>
              <w:ind w:left="170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B23728">
              <w:rPr>
                <w:rFonts w:ascii="Verdana" w:hAnsi="Verdana"/>
                <w:b/>
                <w:sz w:val="16"/>
                <w:szCs w:val="16"/>
                <w:lang w:eastAsia="en-US"/>
              </w:rPr>
              <w:t>•</w:t>
            </w:r>
            <w:r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 </w:t>
            </w:r>
            <w:r w:rsidRPr="00B23728">
              <w:rPr>
                <w:rFonts w:ascii="Verdana" w:hAnsi="Verdana"/>
                <w:b/>
                <w:sz w:val="16"/>
                <w:szCs w:val="16"/>
                <w:lang w:eastAsia="en-US"/>
              </w:rPr>
              <w:t>bezbłędnie opowiedzieć o krajobrazach, które widział i które chciałby zobaczyć, najpiękniejszych miejscach w Polsce i o aktualnej pogodzie,</w:t>
            </w:r>
          </w:p>
          <w:p w:rsidR="00AD1ECD" w:rsidRPr="00B23728" w:rsidRDefault="00AD1ECD" w:rsidP="002376D9">
            <w:pPr>
              <w:ind w:left="170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B23728">
              <w:rPr>
                <w:rFonts w:ascii="Verdana" w:hAnsi="Verdana"/>
                <w:b/>
                <w:sz w:val="16"/>
                <w:szCs w:val="16"/>
                <w:lang w:eastAsia="en-US"/>
              </w:rPr>
              <w:t>•</w:t>
            </w:r>
            <w:r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 </w:t>
            </w:r>
            <w:r w:rsidRPr="00B23728">
              <w:rPr>
                <w:rFonts w:ascii="Verdana" w:hAnsi="Verdana"/>
                <w:b/>
                <w:sz w:val="16"/>
                <w:szCs w:val="16"/>
                <w:lang w:eastAsia="en-US"/>
              </w:rPr>
              <w:t>poprawnie wyraża i wyczerpująco uzasadnia opinię na temat problemu niedoboru świeżej wody na świecie,</w:t>
            </w:r>
          </w:p>
          <w:p w:rsidR="00AD1ECD" w:rsidRPr="00B23728" w:rsidRDefault="00AD1ECD" w:rsidP="002376D9">
            <w:pPr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B23728">
              <w:rPr>
                <w:rFonts w:ascii="Verdana" w:hAnsi="Verdana"/>
                <w:b/>
                <w:sz w:val="16"/>
                <w:szCs w:val="16"/>
                <w:lang w:eastAsia="en-US"/>
              </w:rPr>
              <w:t>– prawidłowo reagując na wypowiedzi rozmówcy i korzystając z szerokiego zasobu słownictwa i zwrotów</w:t>
            </w:r>
            <w:r>
              <w:rPr>
                <w:rFonts w:ascii="Verdana" w:hAnsi="Verdana"/>
                <w:b/>
                <w:sz w:val="16"/>
                <w:szCs w:val="16"/>
                <w:lang w:eastAsia="en-US"/>
              </w:rPr>
              <w:t>,</w:t>
            </w:r>
            <w:r w:rsidRPr="00B23728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 bierze </w:t>
            </w:r>
            <w:r w:rsidRPr="00B23728">
              <w:rPr>
                <w:rFonts w:ascii="Verdana" w:hAnsi="Verdana"/>
                <w:b/>
                <w:sz w:val="16"/>
                <w:szCs w:val="16"/>
                <w:lang w:eastAsia="en-US"/>
              </w:rPr>
              <w:lastRenderedPageBreak/>
              <w:t>aktywny udział w rozmowach na temat sposobów pozyskiwania wody i racjonalnego gospodarowania wodą oraz gospodarowania odpadami,</w:t>
            </w:r>
          </w:p>
          <w:p w:rsidR="00AD1ECD" w:rsidRPr="00B23728" w:rsidRDefault="00AD1ECD" w:rsidP="002376D9">
            <w:pPr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B23728">
              <w:rPr>
                <w:rFonts w:ascii="Verdana" w:hAnsi="Verdana"/>
                <w:b/>
                <w:sz w:val="16"/>
                <w:szCs w:val="16"/>
                <w:lang w:eastAsia="en-US"/>
              </w:rPr>
              <w:t>– zna i poprawnie stosuje różnorodne pytania o pozwolenie, nakazy i zakazy,</w:t>
            </w:r>
          </w:p>
          <w:p w:rsidR="00AD1ECD" w:rsidRPr="002641D3" w:rsidRDefault="00AD1ECD" w:rsidP="002376D9">
            <w:pPr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B23728">
              <w:rPr>
                <w:rFonts w:ascii="Verdana" w:hAnsi="Verdana"/>
                <w:b/>
                <w:sz w:val="16"/>
                <w:szCs w:val="16"/>
                <w:lang w:eastAsia="en-US"/>
              </w:rPr>
              <w:t>– używa szerokiego zakresu słownictwa i struktur, aby poprawnie utworzyć wpis na forum ekologicznym, uwzględniając wszystkie wymagane elementy i konsekwentnie stosując odpowiedni styl.</w:t>
            </w:r>
          </w:p>
        </w:tc>
      </w:tr>
      <w:tr w:rsidR="00AD1ECD" w:rsidRPr="002641D3" w:rsidTr="002376D9">
        <w:tc>
          <w:tcPr>
            <w:tcW w:w="14861" w:type="dxa"/>
            <w:gridSpan w:val="6"/>
            <w:shd w:val="clear" w:color="auto" w:fill="00B050"/>
          </w:tcPr>
          <w:p w:rsidR="00AD1ECD" w:rsidRPr="002641D3" w:rsidRDefault="00AD1ECD" w:rsidP="002376D9">
            <w:pPr>
              <w:suppressLineNumbers/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lastRenderedPageBreak/>
              <w:t xml:space="preserve">REPETYTORIUM </w:t>
            </w:r>
            <w:r>
              <w:rPr>
                <w:rFonts w:ascii="Verdana" w:hAnsi="Verdana"/>
                <w:sz w:val="16"/>
                <w:szCs w:val="16"/>
              </w:rPr>
              <w:t>ÓSMOKLASISTY</w:t>
            </w:r>
            <w:r w:rsidRPr="002641D3">
              <w:rPr>
                <w:rFonts w:ascii="Verdana" w:hAnsi="Verdana"/>
                <w:sz w:val="16"/>
                <w:szCs w:val="16"/>
              </w:rPr>
              <w:t xml:space="preserve">, </w:t>
            </w:r>
            <w:r>
              <w:rPr>
                <w:rFonts w:ascii="Verdana" w:hAnsi="Verdana"/>
                <w:sz w:val="16"/>
                <w:szCs w:val="16"/>
              </w:rPr>
              <w:t>ROZDZIAŁ 6:</w:t>
            </w:r>
            <w:r w:rsidRPr="002641D3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PODRÓŻOWANIE I TURYSTYKA</w:t>
            </w:r>
          </w:p>
        </w:tc>
      </w:tr>
      <w:tr w:rsidR="00AD1ECD" w:rsidRPr="002641D3" w:rsidTr="002376D9">
        <w:tc>
          <w:tcPr>
            <w:tcW w:w="1560" w:type="dxa"/>
            <w:shd w:val="clear" w:color="auto" w:fill="E0E0E0"/>
          </w:tcPr>
          <w:p w:rsidR="00AD1ECD" w:rsidRPr="002641D3" w:rsidRDefault="00AD1ECD" w:rsidP="002376D9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  <w:p w:rsidR="00AD1ECD" w:rsidRPr="002641D3" w:rsidRDefault="00AD1ECD" w:rsidP="002376D9">
            <w:pPr>
              <w:suppressLineNumbers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OCENA</w:t>
            </w:r>
          </w:p>
        </w:tc>
        <w:tc>
          <w:tcPr>
            <w:tcW w:w="3402" w:type="dxa"/>
          </w:tcPr>
          <w:p w:rsidR="00AD1ECD" w:rsidRPr="002641D3" w:rsidRDefault="00AD1ECD" w:rsidP="002376D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AD1ECD" w:rsidRPr="002641D3" w:rsidRDefault="00AD1ECD" w:rsidP="002376D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DOPUSZCZAJĄCA</w:t>
            </w:r>
          </w:p>
          <w:p w:rsidR="00AD1ECD" w:rsidRPr="002641D3" w:rsidRDefault="00AD1ECD" w:rsidP="002376D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99CCFF"/>
          </w:tcPr>
          <w:p w:rsidR="00AD1ECD" w:rsidRPr="002641D3" w:rsidRDefault="00AD1ECD" w:rsidP="002376D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AD1ECD" w:rsidRPr="002641D3" w:rsidRDefault="00AD1ECD" w:rsidP="002376D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DOSTATECZNA</w:t>
            </w:r>
          </w:p>
          <w:p w:rsidR="00AD1ECD" w:rsidRPr="002641D3" w:rsidRDefault="00AD1ECD" w:rsidP="002376D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544" w:type="dxa"/>
            <w:gridSpan w:val="2"/>
          </w:tcPr>
          <w:p w:rsidR="00AD1ECD" w:rsidRPr="002641D3" w:rsidRDefault="00AD1ECD" w:rsidP="002376D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AD1ECD" w:rsidRPr="002641D3" w:rsidRDefault="00AD1ECD" w:rsidP="002376D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DOBRA</w:t>
            </w:r>
          </w:p>
          <w:p w:rsidR="00AD1ECD" w:rsidRPr="002641D3" w:rsidRDefault="00AD1ECD" w:rsidP="002376D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95" w:type="dxa"/>
            <w:shd w:val="clear" w:color="auto" w:fill="99CCFF"/>
          </w:tcPr>
          <w:p w:rsidR="00AD1ECD" w:rsidRPr="002641D3" w:rsidRDefault="00AD1ECD" w:rsidP="002376D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AD1ECD" w:rsidRPr="002641D3" w:rsidRDefault="00AD1ECD" w:rsidP="002376D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BARDZO DOBRA</w:t>
            </w:r>
          </w:p>
          <w:p w:rsidR="00AD1ECD" w:rsidRPr="002641D3" w:rsidRDefault="00AD1ECD" w:rsidP="002376D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D1ECD" w:rsidRPr="002641D3" w:rsidTr="002376D9">
        <w:tc>
          <w:tcPr>
            <w:tcW w:w="1560" w:type="dxa"/>
            <w:shd w:val="clear" w:color="auto" w:fill="E0E0E0"/>
          </w:tcPr>
          <w:p w:rsidR="00AD1ECD" w:rsidRPr="002641D3" w:rsidRDefault="00AD1ECD" w:rsidP="002376D9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  <w:p w:rsidR="00AD1ECD" w:rsidRPr="002641D3" w:rsidRDefault="00AD1ECD" w:rsidP="002376D9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02" w:type="dxa"/>
          </w:tcPr>
          <w:p w:rsidR="00AD1ECD" w:rsidRPr="002641D3" w:rsidRDefault="00AD1ECD" w:rsidP="002376D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260" w:type="dxa"/>
            <w:shd w:val="clear" w:color="auto" w:fill="99CCFF"/>
          </w:tcPr>
          <w:p w:rsidR="00AD1ECD" w:rsidRPr="002641D3" w:rsidRDefault="00AD1ECD" w:rsidP="002376D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544" w:type="dxa"/>
            <w:gridSpan w:val="2"/>
          </w:tcPr>
          <w:p w:rsidR="00AD1ECD" w:rsidRPr="002641D3" w:rsidRDefault="00AD1ECD" w:rsidP="002376D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ŚREDNI STOPIEŃ SPEŁNIENIA WYMAGAŃ</w:t>
            </w:r>
          </w:p>
          <w:p w:rsidR="00AD1ECD" w:rsidRPr="002641D3" w:rsidRDefault="00AD1ECD" w:rsidP="002376D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095" w:type="dxa"/>
            <w:shd w:val="clear" w:color="auto" w:fill="99CCFF"/>
          </w:tcPr>
          <w:p w:rsidR="00AD1ECD" w:rsidRPr="002641D3" w:rsidRDefault="00AD1ECD" w:rsidP="002376D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WYSOKI STOPIEŃ SPEŁNIE</w:t>
            </w:r>
            <w:r w:rsidRPr="002641D3">
              <w:rPr>
                <w:rFonts w:ascii="Verdana" w:hAnsi="Verdana"/>
                <w:sz w:val="16"/>
                <w:szCs w:val="16"/>
              </w:rPr>
              <w:t>NIA WYMAGAŃ EDUKACYJNYCH</w:t>
            </w:r>
          </w:p>
        </w:tc>
      </w:tr>
      <w:tr w:rsidR="00AD1ECD" w:rsidRPr="002641D3" w:rsidTr="002376D9">
        <w:tc>
          <w:tcPr>
            <w:tcW w:w="1560" w:type="dxa"/>
            <w:vMerge w:val="restart"/>
            <w:shd w:val="clear" w:color="auto" w:fill="E0E0E0"/>
          </w:tcPr>
          <w:p w:rsidR="00AD1ECD" w:rsidRPr="002641D3" w:rsidRDefault="00AD1ECD" w:rsidP="002376D9">
            <w:pPr>
              <w:suppressLineNumbers/>
              <w:rPr>
                <w:rFonts w:ascii="Verdana" w:hAnsi="Verdana"/>
                <w:b/>
                <w:sz w:val="16"/>
                <w:szCs w:val="16"/>
              </w:rPr>
            </w:pPr>
            <w:r w:rsidRPr="002641D3">
              <w:rPr>
                <w:rFonts w:ascii="Verdana" w:hAnsi="Verdana"/>
                <w:bCs/>
                <w:sz w:val="16"/>
                <w:szCs w:val="16"/>
              </w:rPr>
              <w:t>WIEDZA:</w:t>
            </w:r>
            <w:r w:rsidRPr="002641D3">
              <w:rPr>
                <w:rFonts w:ascii="Verdana" w:hAnsi="Verdana"/>
                <w:b/>
                <w:sz w:val="16"/>
                <w:szCs w:val="16"/>
              </w:rPr>
              <w:br/>
              <w:t xml:space="preserve">znajomość </w:t>
            </w:r>
          </w:p>
          <w:p w:rsidR="00AD1ECD" w:rsidRPr="002641D3" w:rsidRDefault="00AD1ECD" w:rsidP="002376D9">
            <w:pPr>
              <w:suppressLineNumbers/>
              <w:rPr>
                <w:rFonts w:ascii="Verdana" w:hAnsi="Verdana"/>
                <w:b/>
                <w:sz w:val="16"/>
                <w:szCs w:val="16"/>
              </w:rPr>
            </w:pPr>
            <w:r w:rsidRPr="002641D3">
              <w:rPr>
                <w:rFonts w:ascii="Verdana" w:hAnsi="Verdana"/>
                <w:b/>
                <w:sz w:val="16"/>
                <w:szCs w:val="16"/>
              </w:rPr>
              <w:t xml:space="preserve">środków </w:t>
            </w:r>
          </w:p>
          <w:p w:rsidR="00AD1ECD" w:rsidRPr="002641D3" w:rsidRDefault="00AD1ECD" w:rsidP="002376D9">
            <w:pPr>
              <w:suppressLineNumbers/>
              <w:rPr>
                <w:rFonts w:ascii="Verdana" w:hAnsi="Verdana"/>
                <w:b/>
                <w:sz w:val="16"/>
                <w:szCs w:val="16"/>
              </w:rPr>
            </w:pPr>
            <w:r w:rsidRPr="002641D3">
              <w:rPr>
                <w:rFonts w:ascii="Verdana" w:hAnsi="Verdana"/>
                <w:b/>
                <w:sz w:val="16"/>
                <w:szCs w:val="16"/>
              </w:rPr>
              <w:t>językowych</w:t>
            </w:r>
          </w:p>
        </w:tc>
        <w:tc>
          <w:tcPr>
            <w:tcW w:w="3402" w:type="dxa"/>
          </w:tcPr>
          <w:p w:rsidR="00AD1ECD" w:rsidRPr="002641D3" w:rsidRDefault="00AD1ECD" w:rsidP="002376D9">
            <w:pPr>
              <w:suppressLineNumbers/>
              <w:rPr>
                <w:rFonts w:ascii="Verdana" w:hAnsi="Verdana"/>
                <w:b/>
                <w:sz w:val="16"/>
                <w:szCs w:val="16"/>
              </w:rPr>
            </w:pPr>
            <w:r w:rsidRPr="002641D3">
              <w:rPr>
                <w:rFonts w:ascii="Verdana" w:hAnsi="Verdana"/>
                <w:b/>
                <w:sz w:val="16"/>
                <w:szCs w:val="16"/>
              </w:rPr>
              <w:t xml:space="preserve">Uczeń zna i stosuje </w:t>
            </w:r>
            <w:r w:rsidRPr="002641D3">
              <w:rPr>
                <w:rFonts w:ascii="Verdana" w:hAnsi="Verdana"/>
                <w:bCs/>
                <w:sz w:val="16"/>
                <w:szCs w:val="16"/>
              </w:rPr>
              <w:t>bardzo ograniczony zakres</w:t>
            </w:r>
            <w:r w:rsidRPr="002641D3">
              <w:rPr>
                <w:rFonts w:ascii="Verdana" w:hAnsi="Verdana"/>
                <w:b/>
                <w:bCs/>
                <w:sz w:val="16"/>
                <w:szCs w:val="16"/>
              </w:rPr>
              <w:t xml:space="preserve"> środków językowych w znacznym stopniu uniemożliwiający realizację poleceń bez pomocy nauczyciela lub kolegów.</w:t>
            </w:r>
          </w:p>
        </w:tc>
        <w:tc>
          <w:tcPr>
            <w:tcW w:w="3260" w:type="dxa"/>
          </w:tcPr>
          <w:p w:rsidR="00AD1ECD" w:rsidRPr="002641D3" w:rsidRDefault="00AD1ECD" w:rsidP="002376D9">
            <w:pPr>
              <w:suppressLineNumbers/>
              <w:rPr>
                <w:rFonts w:ascii="Verdana" w:hAnsi="Verdana"/>
                <w:b/>
                <w:sz w:val="16"/>
                <w:szCs w:val="16"/>
              </w:rPr>
            </w:pPr>
            <w:r w:rsidRPr="002641D3">
              <w:rPr>
                <w:rFonts w:ascii="Verdana" w:hAnsi="Verdana"/>
                <w:b/>
                <w:sz w:val="16"/>
                <w:szCs w:val="16"/>
              </w:rPr>
              <w:t xml:space="preserve">Uczeń zna i stosuje </w:t>
            </w:r>
            <w:r w:rsidRPr="002641D3">
              <w:rPr>
                <w:rFonts w:ascii="Verdana" w:hAnsi="Verdana"/>
                <w:bCs/>
                <w:sz w:val="16"/>
                <w:szCs w:val="16"/>
              </w:rPr>
              <w:t>ograniczony zakres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środków językowych,</w:t>
            </w:r>
            <w:r w:rsidRPr="002641D3">
              <w:rPr>
                <w:rFonts w:ascii="Verdana" w:hAnsi="Verdana"/>
                <w:b/>
                <w:bCs/>
                <w:sz w:val="16"/>
                <w:szCs w:val="16"/>
              </w:rPr>
              <w:t xml:space="preserve"> głównie środki językowe o wysokim stopniu pospolitości</w:t>
            </w:r>
            <w:r w:rsidRPr="002641D3">
              <w:rPr>
                <w:rFonts w:ascii="Verdana" w:hAnsi="Verdana"/>
                <w:b/>
                <w:sz w:val="16"/>
                <w:szCs w:val="16"/>
              </w:rPr>
              <w:t xml:space="preserve"> i dotyczące bezpośrednio jego osoby.</w:t>
            </w:r>
          </w:p>
        </w:tc>
        <w:tc>
          <w:tcPr>
            <w:tcW w:w="3544" w:type="dxa"/>
            <w:gridSpan w:val="2"/>
          </w:tcPr>
          <w:p w:rsidR="00AD1ECD" w:rsidRPr="002641D3" w:rsidRDefault="00AD1ECD" w:rsidP="002376D9">
            <w:pPr>
              <w:suppressLineNumbers/>
              <w:rPr>
                <w:rFonts w:ascii="Verdana" w:hAnsi="Verdana"/>
                <w:b/>
                <w:sz w:val="16"/>
                <w:szCs w:val="16"/>
              </w:rPr>
            </w:pPr>
            <w:r w:rsidRPr="002641D3">
              <w:rPr>
                <w:rFonts w:ascii="Verdana" w:hAnsi="Verdana"/>
                <w:b/>
                <w:sz w:val="16"/>
                <w:szCs w:val="16"/>
              </w:rPr>
              <w:t xml:space="preserve">Zna i stosuje </w:t>
            </w:r>
            <w:r w:rsidRPr="002641D3">
              <w:rPr>
                <w:rFonts w:ascii="Verdana" w:hAnsi="Verdana"/>
                <w:sz w:val="16"/>
                <w:szCs w:val="16"/>
              </w:rPr>
              <w:t xml:space="preserve">większość </w:t>
            </w:r>
            <w:r w:rsidRPr="002641D3">
              <w:rPr>
                <w:rFonts w:ascii="Verdana" w:hAnsi="Verdana"/>
                <w:b/>
                <w:sz w:val="16"/>
                <w:szCs w:val="16"/>
              </w:rPr>
              <w:t>poznanych wyrazów oraz zwrotów</w:t>
            </w:r>
            <w:r w:rsidRPr="002641D3">
              <w:rPr>
                <w:rFonts w:ascii="Verdana" w:hAnsi="Verdana"/>
                <w:b/>
                <w:bCs/>
                <w:sz w:val="16"/>
                <w:szCs w:val="16"/>
              </w:rPr>
              <w:t>, oprócz środków językowych o wysokim stopniu pospolitości w wypowiedzi występuje kilka precyzyjnych sformułowań.</w:t>
            </w:r>
          </w:p>
        </w:tc>
        <w:tc>
          <w:tcPr>
            <w:tcW w:w="3095" w:type="dxa"/>
          </w:tcPr>
          <w:p w:rsidR="00AD1ECD" w:rsidRPr="002641D3" w:rsidRDefault="00AD1ECD" w:rsidP="002376D9">
            <w:pPr>
              <w:suppressLineNumbers/>
              <w:rPr>
                <w:rFonts w:ascii="Verdana" w:hAnsi="Verdana"/>
                <w:b/>
                <w:sz w:val="16"/>
                <w:szCs w:val="16"/>
              </w:rPr>
            </w:pPr>
            <w:r w:rsidRPr="002641D3">
              <w:rPr>
                <w:rFonts w:ascii="Verdana" w:hAnsi="Verdana"/>
                <w:b/>
                <w:sz w:val="16"/>
                <w:szCs w:val="16"/>
              </w:rPr>
              <w:t xml:space="preserve">Zna i stosuje </w:t>
            </w:r>
            <w:r w:rsidRPr="002641D3">
              <w:rPr>
                <w:rFonts w:ascii="Verdana" w:hAnsi="Verdana"/>
                <w:sz w:val="16"/>
                <w:szCs w:val="16"/>
              </w:rPr>
              <w:t xml:space="preserve">wszystkie </w:t>
            </w:r>
            <w:r w:rsidRPr="002641D3">
              <w:rPr>
                <w:rFonts w:ascii="Verdana" w:hAnsi="Verdana"/>
                <w:b/>
                <w:sz w:val="16"/>
                <w:szCs w:val="16"/>
              </w:rPr>
              <w:t>poznane wyrazy oraz zwroty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(</w:t>
            </w:r>
            <w:r w:rsidRPr="002641D3">
              <w:rPr>
                <w:rFonts w:ascii="Verdana" w:hAnsi="Verdana"/>
                <w:b/>
                <w:sz w:val="16"/>
                <w:szCs w:val="16"/>
              </w:rPr>
              <w:t xml:space="preserve">str. </w:t>
            </w:r>
            <w:r>
              <w:rPr>
                <w:rFonts w:ascii="Verdana" w:hAnsi="Verdana"/>
                <w:b/>
                <w:sz w:val="16"/>
                <w:szCs w:val="16"/>
              </w:rPr>
              <w:t>48).</w:t>
            </w:r>
          </w:p>
        </w:tc>
      </w:tr>
      <w:tr w:rsidR="00AD1ECD" w:rsidRPr="002641D3" w:rsidTr="002376D9">
        <w:tc>
          <w:tcPr>
            <w:tcW w:w="1560" w:type="dxa"/>
            <w:vMerge/>
            <w:shd w:val="clear" w:color="auto" w:fill="E0E0E0"/>
          </w:tcPr>
          <w:p w:rsidR="00AD1ECD" w:rsidRPr="002641D3" w:rsidRDefault="00AD1ECD" w:rsidP="002376D9">
            <w:pPr>
              <w:suppressLineNumbers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402" w:type="dxa"/>
          </w:tcPr>
          <w:p w:rsidR="00AD1ECD" w:rsidRPr="002641D3" w:rsidRDefault="00AD1ECD" w:rsidP="002376D9">
            <w:pPr>
              <w:suppressLineNumbers/>
              <w:rPr>
                <w:rFonts w:ascii="Verdana" w:hAnsi="Verdana"/>
                <w:b/>
                <w:sz w:val="16"/>
                <w:szCs w:val="16"/>
              </w:rPr>
            </w:pPr>
            <w:r w:rsidRPr="002641D3">
              <w:rPr>
                <w:rFonts w:ascii="Verdana" w:hAnsi="Verdana"/>
                <w:b/>
                <w:sz w:val="16"/>
                <w:szCs w:val="16"/>
              </w:rPr>
              <w:t xml:space="preserve">Uczeń </w:t>
            </w:r>
            <w:r w:rsidRPr="002641D3">
              <w:rPr>
                <w:rFonts w:ascii="Verdana" w:hAnsi="Verdana"/>
                <w:sz w:val="16"/>
                <w:szCs w:val="16"/>
              </w:rPr>
              <w:t>w niewielkim stopniu</w:t>
            </w:r>
            <w:r w:rsidRPr="002641D3">
              <w:rPr>
                <w:rFonts w:ascii="Verdana" w:hAnsi="Verdana"/>
                <w:b/>
                <w:sz w:val="16"/>
                <w:szCs w:val="16"/>
              </w:rPr>
              <w:t xml:space="preserve"> stosuje poznane struktury gramatyczne </w:t>
            </w:r>
            <w:r w:rsidRPr="002641D3">
              <w:rPr>
                <w:rFonts w:ascii="Verdana" w:hAnsi="Verdana"/>
                <w:b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260" w:type="dxa"/>
          </w:tcPr>
          <w:p w:rsidR="00AD1ECD" w:rsidRPr="002641D3" w:rsidRDefault="00AD1ECD" w:rsidP="002376D9">
            <w:pPr>
              <w:suppressLineNumbers/>
              <w:rPr>
                <w:rFonts w:ascii="Verdana" w:hAnsi="Verdana"/>
                <w:b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Częściowo poprawnie</w:t>
            </w:r>
            <w:r w:rsidRPr="002641D3">
              <w:rPr>
                <w:rFonts w:ascii="Verdana" w:hAnsi="Verdana"/>
                <w:b/>
                <w:sz w:val="16"/>
                <w:szCs w:val="16"/>
              </w:rPr>
              <w:t xml:space="preserve"> stosuje poznane struktury gramatyczne </w:t>
            </w:r>
            <w:r w:rsidRPr="002641D3">
              <w:rPr>
                <w:rFonts w:ascii="Verdana" w:hAnsi="Verdana"/>
                <w:b/>
                <w:sz w:val="16"/>
                <w:szCs w:val="16"/>
              </w:rPr>
              <w:br/>
              <w:t>w zadaniach językowych i własnych wypowiedziach.</w:t>
            </w:r>
          </w:p>
        </w:tc>
        <w:tc>
          <w:tcPr>
            <w:tcW w:w="3544" w:type="dxa"/>
            <w:gridSpan w:val="2"/>
          </w:tcPr>
          <w:p w:rsidR="00AD1ECD" w:rsidRPr="002641D3" w:rsidRDefault="00AD1ECD" w:rsidP="002376D9">
            <w:pPr>
              <w:suppressLineNumbers/>
              <w:rPr>
                <w:rFonts w:ascii="Verdana" w:hAnsi="Verdana"/>
                <w:b/>
                <w:sz w:val="16"/>
                <w:szCs w:val="16"/>
              </w:rPr>
            </w:pPr>
            <w:r w:rsidRPr="002641D3">
              <w:rPr>
                <w:rFonts w:ascii="Verdana" w:hAnsi="Verdana"/>
                <w:b/>
                <w:sz w:val="16"/>
                <w:szCs w:val="16"/>
              </w:rPr>
              <w:t xml:space="preserve">W </w:t>
            </w:r>
            <w:r w:rsidRPr="002641D3">
              <w:rPr>
                <w:rFonts w:ascii="Verdana" w:hAnsi="Verdana"/>
                <w:sz w:val="16"/>
                <w:szCs w:val="16"/>
              </w:rPr>
              <w:t>większości poprawnie</w:t>
            </w:r>
            <w:r w:rsidRPr="002641D3">
              <w:rPr>
                <w:rFonts w:ascii="Verdana" w:hAnsi="Verdana"/>
                <w:b/>
                <w:sz w:val="16"/>
                <w:szCs w:val="16"/>
              </w:rPr>
              <w:t xml:space="preserve"> stosuje poznane struktury gramatyczne </w:t>
            </w:r>
            <w:r w:rsidRPr="002641D3">
              <w:rPr>
                <w:rFonts w:ascii="Verdana" w:hAnsi="Verdana"/>
                <w:b/>
                <w:sz w:val="16"/>
                <w:szCs w:val="16"/>
              </w:rPr>
              <w:br/>
              <w:t>w zadaniach językowych i własnych wypowiedziach. Błędy nie zakłócają komunikacji.</w:t>
            </w:r>
          </w:p>
        </w:tc>
        <w:tc>
          <w:tcPr>
            <w:tcW w:w="3095" w:type="dxa"/>
          </w:tcPr>
          <w:p w:rsidR="00AD1ECD" w:rsidRPr="002641D3" w:rsidRDefault="00AD1ECD" w:rsidP="002376D9">
            <w:pPr>
              <w:suppressLineNumbers/>
              <w:rPr>
                <w:rFonts w:ascii="Verdana" w:hAnsi="Verdana"/>
                <w:b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Poprawnie</w:t>
            </w:r>
            <w:r w:rsidRPr="002641D3">
              <w:rPr>
                <w:rFonts w:ascii="Verdana" w:hAnsi="Verdana"/>
                <w:b/>
                <w:sz w:val="16"/>
                <w:szCs w:val="16"/>
              </w:rPr>
              <w:t xml:space="preserve"> stosuje poznane struktury gramatyczne w zadaniach językowych i własnych wypowiedziach.</w:t>
            </w:r>
          </w:p>
        </w:tc>
      </w:tr>
      <w:tr w:rsidR="00AD1ECD" w:rsidRPr="002641D3" w:rsidTr="002376D9">
        <w:tc>
          <w:tcPr>
            <w:tcW w:w="1560" w:type="dxa"/>
            <w:vMerge/>
            <w:shd w:val="clear" w:color="auto" w:fill="E0E0E0"/>
          </w:tcPr>
          <w:p w:rsidR="00AD1ECD" w:rsidRPr="002641D3" w:rsidRDefault="00AD1ECD" w:rsidP="002376D9">
            <w:pPr>
              <w:suppressLineNumbers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3301" w:type="dxa"/>
            <w:gridSpan w:val="5"/>
          </w:tcPr>
          <w:p w:rsidR="00AD1ECD" w:rsidRPr="00C97734" w:rsidRDefault="00AD1ECD" w:rsidP="00AD1ECD">
            <w:pPr>
              <w:numPr>
                <w:ilvl w:val="0"/>
                <w:numId w:val="13"/>
              </w:numPr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/>
                <w:sz w:val="16"/>
                <w:szCs w:val="16"/>
                <w:lang w:eastAsia="en-US"/>
              </w:rPr>
              <w:t>Środki transportu i miejsca</w:t>
            </w:r>
          </w:p>
          <w:p w:rsidR="00AD1ECD" w:rsidRPr="00C97734" w:rsidRDefault="00AD1ECD" w:rsidP="00AD1ECD">
            <w:pPr>
              <w:numPr>
                <w:ilvl w:val="0"/>
                <w:numId w:val="13"/>
              </w:numPr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/>
                <w:sz w:val="16"/>
                <w:szCs w:val="16"/>
                <w:lang w:eastAsia="en-US"/>
              </w:rPr>
              <w:t>Podróżowanie</w:t>
            </w:r>
          </w:p>
          <w:p w:rsidR="00AD1ECD" w:rsidRPr="00C97734" w:rsidRDefault="00AD1ECD" w:rsidP="00AD1ECD">
            <w:pPr>
              <w:numPr>
                <w:ilvl w:val="0"/>
                <w:numId w:val="13"/>
              </w:numPr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/>
                <w:sz w:val="16"/>
                <w:szCs w:val="16"/>
                <w:lang w:eastAsia="en-US"/>
              </w:rPr>
              <w:t>Zakwaterowanie</w:t>
            </w:r>
          </w:p>
          <w:p w:rsidR="00AD1ECD" w:rsidRPr="00C97734" w:rsidRDefault="00AD1ECD" w:rsidP="00AD1ECD">
            <w:pPr>
              <w:numPr>
                <w:ilvl w:val="0"/>
                <w:numId w:val="13"/>
              </w:numPr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/>
                <w:sz w:val="16"/>
                <w:szCs w:val="16"/>
                <w:lang w:eastAsia="en-US"/>
              </w:rPr>
              <w:t>Ekwipunek</w:t>
            </w:r>
          </w:p>
          <w:p w:rsidR="00AD1ECD" w:rsidRPr="00C97734" w:rsidRDefault="00AD1ECD" w:rsidP="00AD1ECD">
            <w:pPr>
              <w:numPr>
                <w:ilvl w:val="0"/>
                <w:numId w:val="13"/>
              </w:numPr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/>
                <w:sz w:val="16"/>
                <w:szCs w:val="16"/>
                <w:lang w:eastAsia="en-US"/>
              </w:rPr>
              <w:t>Wakacje</w:t>
            </w:r>
          </w:p>
          <w:p w:rsidR="00AD1ECD" w:rsidRPr="00C97734" w:rsidRDefault="00AD1ECD" w:rsidP="00AD1ECD">
            <w:pPr>
              <w:numPr>
                <w:ilvl w:val="0"/>
                <w:numId w:val="13"/>
              </w:numPr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/>
                <w:sz w:val="16"/>
                <w:szCs w:val="16"/>
                <w:lang w:eastAsia="en-US"/>
              </w:rPr>
              <w:t>Wskazywanie drogi</w:t>
            </w:r>
          </w:p>
          <w:p w:rsidR="00AD1ECD" w:rsidRDefault="00AD1ECD" w:rsidP="00AD1ECD">
            <w:pPr>
              <w:numPr>
                <w:ilvl w:val="0"/>
                <w:numId w:val="13"/>
              </w:numPr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/>
                <w:sz w:val="16"/>
                <w:szCs w:val="16"/>
                <w:lang w:eastAsia="en-US"/>
              </w:rPr>
              <w:t>D</w:t>
            </w:r>
            <w:r w:rsidRPr="00C97734">
              <w:rPr>
                <w:rFonts w:ascii="Verdana" w:hAnsi="Verdana"/>
                <w:b/>
                <w:sz w:val="16"/>
                <w:szCs w:val="16"/>
                <w:lang w:eastAsia="en-US"/>
              </w:rPr>
              <w:t>opełniacz saksońs</w:t>
            </w:r>
            <w:r>
              <w:rPr>
                <w:rFonts w:ascii="Verdana" w:hAnsi="Verdana"/>
                <w:b/>
                <w:sz w:val="16"/>
                <w:szCs w:val="16"/>
                <w:lang w:eastAsia="en-US"/>
              </w:rPr>
              <w:t>ki</w:t>
            </w:r>
          </w:p>
          <w:p w:rsidR="00AD1ECD" w:rsidRDefault="00AD1ECD" w:rsidP="00AD1ECD">
            <w:pPr>
              <w:numPr>
                <w:ilvl w:val="0"/>
                <w:numId w:val="13"/>
              </w:numPr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/>
                <w:sz w:val="16"/>
                <w:szCs w:val="16"/>
                <w:lang w:eastAsia="en-US"/>
              </w:rPr>
              <w:t>Zaimki wskazujące, osobowe i dzierżawcze</w:t>
            </w:r>
          </w:p>
          <w:p w:rsidR="00AD1ECD" w:rsidRPr="00C97734" w:rsidRDefault="00AD1ECD" w:rsidP="00AD1ECD">
            <w:pPr>
              <w:numPr>
                <w:ilvl w:val="0"/>
                <w:numId w:val="13"/>
              </w:numPr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/>
                <w:sz w:val="16"/>
                <w:szCs w:val="16"/>
                <w:lang w:eastAsia="en-US"/>
              </w:rPr>
              <w:t>Formy dzierżawcze rzeczownika</w:t>
            </w:r>
          </w:p>
          <w:p w:rsidR="00AD1ECD" w:rsidRPr="00C97734" w:rsidRDefault="00AD1ECD" w:rsidP="00AD1ECD">
            <w:pPr>
              <w:numPr>
                <w:ilvl w:val="0"/>
                <w:numId w:val="13"/>
              </w:numPr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/>
                <w:sz w:val="16"/>
                <w:szCs w:val="16"/>
                <w:lang w:eastAsia="en-US"/>
              </w:rPr>
              <w:t>C</w:t>
            </w:r>
            <w:r w:rsidRPr="002641D3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zas </w:t>
            </w:r>
            <w:r w:rsidRPr="00914E69">
              <w:rPr>
                <w:rFonts w:ascii="Verdana" w:hAnsi="Verdana"/>
                <w:b/>
                <w:i/>
                <w:sz w:val="16"/>
                <w:szCs w:val="16"/>
                <w:lang w:eastAsia="en-US"/>
              </w:rPr>
              <w:t>Past Continuous</w:t>
            </w:r>
          </w:p>
          <w:p w:rsidR="00AD1ECD" w:rsidRPr="002641D3" w:rsidRDefault="00AD1ECD" w:rsidP="00AD1ECD">
            <w:pPr>
              <w:numPr>
                <w:ilvl w:val="0"/>
                <w:numId w:val="13"/>
              </w:numPr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/>
                <w:sz w:val="16"/>
                <w:szCs w:val="16"/>
                <w:lang w:eastAsia="en-US"/>
              </w:rPr>
              <w:t>C</w:t>
            </w:r>
            <w:r w:rsidRPr="00C97734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zasowniki złożone </w:t>
            </w:r>
          </w:p>
        </w:tc>
      </w:tr>
      <w:tr w:rsidR="00AD1ECD" w:rsidRPr="002641D3" w:rsidTr="002376D9">
        <w:tc>
          <w:tcPr>
            <w:tcW w:w="1560" w:type="dxa"/>
            <w:vMerge w:val="restart"/>
            <w:shd w:val="clear" w:color="auto" w:fill="E0E0E0"/>
          </w:tcPr>
          <w:p w:rsidR="00AD1ECD" w:rsidRPr="002641D3" w:rsidRDefault="00AD1ECD" w:rsidP="002376D9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  <w:p w:rsidR="00AD1ECD" w:rsidRPr="002641D3" w:rsidRDefault="00AD1ECD" w:rsidP="002376D9">
            <w:pPr>
              <w:suppressLineNumbers/>
              <w:rPr>
                <w:rFonts w:ascii="Verdana" w:hAnsi="Verdana"/>
                <w:bCs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UMIEJĘTNOŚCI</w:t>
            </w:r>
          </w:p>
          <w:p w:rsidR="00AD1ECD" w:rsidRPr="002641D3" w:rsidRDefault="00AD1ECD" w:rsidP="002376D9">
            <w:pPr>
              <w:suppressLineNumbers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402" w:type="dxa"/>
          </w:tcPr>
          <w:p w:rsidR="00AD1ECD" w:rsidRPr="002641D3" w:rsidRDefault="00AD1ECD" w:rsidP="002376D9">
            <w:pPr>
              <w:suppressLineNumbers/>
              <w:rPr>
                <w:rFonts w:ascii="Verdana" w:hAnsi="Verdana" w:cs="Verdana"/>
                <w:b/>
                <w:sz w:val="16"/>
                <w:szCs w:val="16"/>
              </w:rPr>
            </w:pPr>
            <w:r w:rsidRPr="002641D3">
              <w:rPr>
                <w:rFonts w:ascii="Verdana" w:hAnsi="Verdana" w:cs="Verdana"/>
                <w:b/>
                <w:sz w:val="16"/>
                <w:szCs w:val="16"/>
              </w:rPr>
              <w:t xml:space="preserve">Rozumie w tekście czytanym pojedyncze słowa: łatwe, krótkie, pospolite. </w:t>
            </w:r>
            <w:r w:rsidRPr="002641D3">
              <w:rPr>
                <w:rFonts w:ascii="Verdana" w:hAnsi="Verdana" w:cs="Verdana"/>
                <w:sz w:val="16"/>
                <w:szCs w:val="16"/>
              </w:rPr>
              <w:t>Częściowo poprawnie</w:t>
            </w:r>
            <w:r w:rsidRPr="002641D3">
              <w:rPr>
                <w:rFonts w:ascii="Verdana" w:hAnsi="Verdana" w:cs="Verdana"/>
                <w:b/>
                <w:sz w:val="16"/>
                <w:szCs w:val="16"/>
              </w:rPr>
              <w:t xml:space="preserve"> rozwiązuje zadania na czytanie. </w:t>
            </w:r>
            <w:r w:rsidRPr="002641D3">
              <w:rPr>
                <w:rFonts w:ascii="Verdana" w:hAnsi="Verdana" w:cs="Verdana"/>
                <w:b/>
                <w:sz w:val="16"/>
                <w:szCs w:val="16"/>
              </w:rPr>
              <w:lastRenderedPageBreak/>
              <w:t>Zadania na rozumienie ze słuchu sprawiają mu trudność.</w:t>
            </w:r>
          </w:p>
        </w:tc>
        <w:tc>
          <w:tcPr>
            <w:tcW w:w="3260" w:type="dxa"/>
          </w:tcPr>
          <w:p w:rsidR="00AD1ECD" w:rsidRPr="002641D3" w:rsidRDefault="00AD1ECD" w:rsidP="002376D9">
            <w:pPr>
              <w:suppressLineNumbers/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lastRenderedPageBreak/>
              <w:t xml:space="preserve">Rozumie w tekstach czytanych </w:t>
            </w:r>
            <w:r w:rsidRPr="002641D3">
              <w:rPr>
                <w:rFonts w:ascii="Verdana" w:hAnsi="Verdana" w:cs="Verdana"/>
                <w:b/>
                <w:sz w:val="16"/>
                <w:szCs w:val="16"/>
              </w:rPr>
              <w:t xml:space="preserve">i słuchanych słowa o wysokim stopniu pospolitości, łatwości, wybrane zdania. </w:t>
            </w:r>
            <w:r w:rsidRPr="002641D3">
              <w:rPr>
                <w:rFonts w:ascii="Verdana" w:hAnsi="Verdana" w:cs="Verdana"/>
                <w:sz w:val="16"/>
                <w:szCs w:val="16"/>
              </w:rPr>
              <w:t xml:space="preserve">Częściowo </w:t>
            </w:r>
            <w:r w:rsidRPr="002641D3">
              <w:rPr>
                <w:rFonts w:ascii="Verdana" w:hAnsi="Verdana" w:cs="Verdana"/>
                <w:sz w:val="16"/>
                <w:szCs w:val="16"/>
              </w:rPr>
              <w:lastRenderedPageBreak/>
              <w:t>poprawnie</w:t>
            </w:r>
            <w:r w:rsidRPr="002641D3">
              <w:rPr>
                <w:rFonts w:ascii="Verdana" w:hAnsi="Verdana" w:cs="Verdana"/>
                <w:b/>
                <w:sz w:val="16"/>
                <w:szCs w:val="16"/>
              </w:rPr>
              <w:t xml:space="preserve"> rozwiązuje zadania na czytanie i słuchanie.</w:t>
            </w:r>
          </w:p>
        </w:tc>
        <w:tc>
          <w:tcPr>
            <w:tcW w:w="3516" w:type="dxa"/>
          </w:tcPr>
          <w:p w:rsidR="00AD1ECD" w:rsidRPr="002641D3" w:rsidRDefault="00AD1ECD" w:rsidP="002376D9">
            <w:pPr>
              <w:suppressLineNumbers/>
              <w:rPr>
                <w:rFonts w:ascii="Verdana" w:hAnsi="Verdana" w:cs="Verdana"/>
                <w:b/>
                <w:sz w:val="16"/>
                <w:szCs w:val="16"/>
              </w:rPr>
            </w:pPr>
            <w:r w:rsidRPr="002641D3">
              <w:rPr>
                <w:rFonts w:ascii="Verdana" w:hAnsi="Verdana" w:cs="Verdana"/>
                <w:b/>
                <w:sz w:val="16"/>
                <w:szCs w:val="16"/>
              </w:rPr>
              <w:lastRenderedPageBreak/>
              <w:t>Rozumie większość tekstu i komunikatów słownych na bazie poznanego słownictwa.</w:t>
            </w:r>
          </w:p>
          <w:p w:rsidR="00AD1ECD" w:rsidRPr="002641D3" w:rsidRDefault="00AD1ECD" w:rsidP="002376D9">
            <w:pPr>
              <w:suppressLineNumbers/>
              <w:rPr>
                <w:rFonts w:ascii="Verdana" w:hAnsi="Verdana" w:cs="Verdana"/>
                <w:b/>
                <w:sz w:val="16"/>
                <w:szCs w:val="16"/>
              </w:rPr>
            </w:pPr>
            <w:r w:rsidRPr="002641D3">
              <w:rPr>
                <w:rFonts w:ascii="Verdana" w:hAnsi="Verdana" w:cs="Verdana"/>
                <w:sz w:val="16"/>
                <w:szCs w:val="16"/>
              </w:rPr>
              <w:t>W większości poprawnie</w:t>
            </w:r>
            <w:r w:rsidRPr="002641D3">
              <w:rPr>
                <w:rFonts w:ascii="Verdana" w:hAnsi="Verdana" w:cs="Verdana"/>
                <w:b/>
                <w:sz w:val="16"/>
                <w:szCs w:val="16"/>
              </w:rPr>
              <w:t xml:space="preserve"> rozwiązuje </w:t>
            </w:r>
            <w:r w:rsidRPr="002641D3">
              <w:rPr>
                <w:rFonts w:ascii="Verdana" w:hAnsi="Verdana" w:cs="Verdana"/>
                <w:b/>
                <w:sz w:val="16"/>
                <w:szCs w:val="16"/>
              </w:rPr>
              <w:lastRenderedPageBreak/>
              <w:t>zadania na czytanie i słuchanie.</w:t>
            </w:r>
          </w:p>
        </w:tc>
        <w:tc>
          <w:tcPr>
            <w:tcW w:w="3123" w:type="dxa"/>
            <w:gridSpan w:val="2"/>
          </w:tcPr>
          <w:p w:rsidR="00AD1ECD" w:rsidRPr="002641D3" w:rsidRDefault="00AD1ECD" w:rsidP="002376D9">
            <w:pPr>
              <w:suppressLineNumbers/>
              <w:rPr>
                <w:rFonts w:ascii="Verdana" w:hAnsi="Verdana" w:cs="Verdana"/>
                <w:b/>
                <w:sz w:val="16"/>
                <w:szCs w:val="16"/>
              </w:rPr>
            </w:pPr>
            <w:r w:rsidRPr="002641D3">
              <w:rPr>
                <w:rFonts w:ascii="Verdana" w:hAnsi="Verdana" w:cs="Verdana"/>
                <w:b/>
                <w:sz w:val="16"/>
                <w:szCs w:val="16"/>
              </w:rPr>
              <w:lastRenderedPageBreak/>
              <w:t xml:space="preserve">Rozumie </w:t>
            </w:r>
            <w:r w:rsidRPr="002641D3">
              <w:rPr>
                <w:rFonts w:ascii="Verdana" w:hAnsi="Verdana" w:cs="Verdana"/>
                <w:sz w:val="16"/>
                <w:szCs w:val="16"/>
              </w:rPr>
              <w:t>szczegółowo</w:t>
            </w:r>
            <w:r>
              <w:rPr>
                <w:rFonts w:ascii="Verdana" w:hAnsi="Verdana" w:cs="Verdana"/>
                <w:b/>
                <w:sz w:val="16"/>
                <w:szCs w:val="16"/>
              </w:rPr>
              <w:t xml:space="preserve"> teksty </w:t>
            </w:r>
            <w:r w:rsidRPr="002641D3">
              <w:rPr>
                <w:rFonts w:ascii="Verdana" w:hAnsi="Verdana" w:cs="Verdana"/>
                <w:b/>
                <w:sz w:val="16"/>
                <w:szCs w:val="16"/>
              </w:rPr>
              <w:t>i komunikaty słowne w zakresie omawianych tematów</w:t>
            </w:r>
            <w:r w:rsidRPr="00675650">
              <w:rPr>
                <w:rFonts w:ascii="Verdana" w:hAnsi="Verdana" w:cs="Verdana"/>
                <w:b/>
                <w:sz w:val="16"/>
                <w:szCs w:val="16"/>
              </w:rPr>
              <w:t xml:space="preserve">. Poprawnie rozwiązuje zadania </w:t>
            </w:r>
            <w:r w:rsidRPr="00675650">
              <w:rPr>
                <w:rFonts w:ascii="Verdana" w:hAnsi="Verdana" w:cs="Verdana"/>
                <w:b/>
                <w:sz w:val="16"/>
                <w:szCs w:val="16"/>
              </w:rPr>
              <w:lastRenderedPageBreak/>
              <w:t>na czytanie</w:t>
            </w:r>
            <w:r>
              <w:rPr>
                <w:rFonts w:ascii="Verdana" w:hAnsi="Verdana" w:cs="Verdana"/>
                <w:b/>
                <w:sz w:val="16"/>
                <w:szCs w:val="16"/>
              </w:rPr>
              <w:t xml:space="preserve"> </w:t>
            </w:r>
            <w:r w:rsidRPr="002641D3">
              <w:rPr>
                <w:rFonts w:ascii="Verdana" w:hAnsi="Verdana" w:cs="Verdana"/>
                <w:b/>
                <w:sz w:val="16"/>
                <w:szCs w:val="16"/>
              </w:rPr>
              <w:t xml:space="preserve">i słuchanie: prawda/fałsz, dobieranie, wielokrotny wybór. </w:t>
            </w:r>
          </w:p>
        </w:tc>
      </w:tr>
      <w:tr w:rsidR="00AD1ECD" w:rsidRPr="002641D3" w:rsidTr="002376D9">
        <w:tc>
          <w:tcPr>
            <w:tcW w:w="1560" w:type="dxa"/>
            <w:vMerge/>
            <w:shd w:val="clear" w:color="auto" w:fill="E0E0E0"/>
          </w:tcPr>
          <w:p w:rsidR="00AD1ECD" w:rsidRPr="002641D3" w:rsidRDefault="00AD1ECD" w:rsidP="002376D9">
            <w:pPr>
              <w:suppressLineNumbers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402" w:type="dxa"/>
          </w:tcPr>
          <w:p w:rsidR="00AD1ECD" w:rsidRPr="002641D3" w:rsidRDefault="00AD1ECD" w:rsidP="002376D9">
            <w:pPr>
              <w:suppressLineNumbers/>
              <w:rPr>
                <w:rFonts w:ascii="Verdana" w:hAnsi="Verdana"/>
                <w:b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Z pomocą nauczyciela</w:t>
            </w:r>
            <w:r w:rsidRPr="002641D3">
              <w:rPr>
                <w:rFonts w:ascii="Verdana" w:hAnsi="Verdana"/>
                <w:b/>
                <w:sz w:val="16"/>
                <w:szCs w:val="16"/>
              </w:rPr>
              <w:t xml:space="preserve"> wykazuje się </w:t>
            </w:r>
            <w:r w:rsidRPr="002641D3">
              <w:rPr>
                <w:rFonts w:ascii="Verdana" w:hAnsi="Verdana"/>
                <w:b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  <w:p w:rsidR="00AD1ECD" w:rsidRPr="002641D3" w:rsidRDefault="00AD1ECD" w:rsidP="002376D9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</w:tcPr>
          <w:p w:rsidR="00AD1ECD" w:rsidRPr="002641D3" w:rsidRDefault="00AD1ECD" w:rsidP="002376D9">
            <w:pPr>
              <w:suppressLineNumbers/>
              <w:rPr>
                <w:rFonts w:ascii="Verdana" w:hAnsi="Verdana"/>
                <w:b/>
                <w:sz w:val="16"/>
                <w:szCs w:val="16"/>
              </w:rPr>
            </w:pPr>
            <w:r w:rsidRPr="002641D3">
              <w:rPr>
                <w:rFonts w:ascii="Verdana" w:hAnsi="Verdana"/>
                <w:b/>
                <w:sz w:val="16"/>
                <w:szCs w:val="16"/>
              </w:rPr>
              <w:t>Uczeń:</w:t>
            </w:r>
          </w:p>
          <w:p w:rsidR="00AD1ECD" w:rsidRPr="00B23728" w:rsidRDefault="00AD1ECD" w:rsidP="002376D9">
            <w:pPr>
              <w:suppressLineNumbers/>
              <w:rPr>
                <w:rFonts w:ascii="Verdana" w:hAnsi="Verdana"/>
                <w:b/>
                <w:sz w:val="16"/>
                <w:szCs w:val="16"/>
              </w:rPr>
            </w:pPr>
            <w:r w:rsidRPr="00B23728">
              <w:rPr>
                <w:rFonts w:ascii="Verdana" w:hAnsi="Verdana"/>
                <w:b/>
                <w:sz w:val="16"/>
                <w:szCs w:val="16"/>
              </w:rPr>
              <w:t xml:space="preserve">– rozumie większość tekstu czytanego i komunikatów słownych na bazie poznanego słownictwa, </w:t>
            </w:r>
          </w:p>
          <w:p w:rsidR="00AD1ECD" w:rsidRPr="00B23728" w:rsidRDefault="00AD1ECD" w:rsidP="002376D9">
            <w:pPr>
              <w:suppressLineNumbers/>
              <w:rPr>
                <w:rFonts w:ascii="Verdana" w:hAnsi="Verdana"/>
                <w:b/>
                <w:sz w:val="16"/>
                <w:szCs w:val="16"/>
              </w:rPr>
            </w:pPr>
            <w:r w:rsidRPr="00B23728">
              <w:rPr>
                <w:rFonts w:ascii="Verdana" w:hAnsi="Verdana"/>
                <w:b/>
                <w:sz w:val="16"/>
                <w:szCs w:val="16"/>
              </w:rPr>
              <w:t>– w większości poprawnie rozwiązuje zadania na czytanie i słuchanie,</w:t>
            </w:r>
          </w:p>
          <w:p w:rsidR="00AD1ECD" w:rsidRPr="00B23728" w:rsidRDefault="00AD1ECD" w:rsidP="002376D9">
            <w:pPr>
              <w:suppressLineNumbers/>
              <w:rPr>
                <w:rFonts w:ascii="Verdana" w:hAnsi="Verdana"/>
                <w:b/>
                <w:sz w:val="16"/>
                <w:szCs w:val="16"/>
              </w:rPr>
            </w:pPr>
            <w:r w:rsidRPr="00B23728">
              <w:rPr>
                <w:rFonts w:ascii="Verdana" w:hAnsi="Verdana"/>
                <w:b/>
                <w:sz w:val="16"/>
                <w:szCs w:val="16"/>
              </w:rPr>
              <w:t>– na ogół poprawnie opowiada o sposobach podróżowania i środkach transportu,</w:t>
            </w:r>
          </w:p>
          <w:p w:rsidR="00AD1ECD" w:rsidRPr="00B23728" w:rsidRDefault="00AD1ECD" w:rsidP="002376D9">
            <w:pPr>
              <w:suppressLineNumbers/>
              <w:rPr>
                <w:rFonts w:ascii="Verdana" w:hAnsi="Verdana"/>
                <w:b/>
                <w:sz w:val="16"/>
                <w:szCs w:val="16"/>
              </w:rPr>
            </w:pPr>
            <w:r w:rsidRPr="00B23728">
              <w:rPr>
                <w:rFonts w:ascii="Verdana" w:hAnsi="Verdana"/>
                <w:b/>
                <w:sz w:val="16"/>
                <w:szCs w:val="16"/>
              </w:rPr>
              <w:t>– w większości bezbłędnie opowiada o swoich doświadczeniach związanych z podróżowaniem oraz różnych problemach w trakcie podróży,</w:t>
            </w:r>
          </w:p>
          <w:p w:rsidR="00AD1ECD" w:rsidRPr="00B23728" w:rsidRDefault="00AD1ECD" w:rsidP="002376D9">
            <w:pPr>
              <w:suppressLineNumbers/>
              <w:rPr>
                <w:rFonts w:ascii="Verdana" w:hAnsi="Verdana"/>
                <w:b/>
                <w:sz w:val="16"/>
                <w:szCs w:val="16"/>
              </w:rPr>
            </w:pPr>
            <w:r w:rsidRPr="00B23728">
              <w:rPr>
                <w:rFonts w:ascii="Verdana" w:hAnsi="Verdana"/>
                <w:b/>
                <w:sz w:val="16"/>
                <w:szCs w:val="16"/>
              </w:rPr>
              <w:t>– na ogół bezbłędnie wyraża opinię na temat wielkich miast, które zwiedził i które chciałby zwiedzić,</w:t>
            </w:r>
          </w:p>
          <w:p w:rsidR="00AD1ECD" w:rsidRPr="00B23728" w:rsidRDefault="00AD1ECD" w:rsidP="002376D9">
            <w:pPr>
              <w:suppressLineNumbers/>
              <w:rPr>
                <w:rFonts w:ascii="Verdana" w:hAnsi="Verdana"/>
                <w:b/>
                <w:sz w:val="16"/>
                <w:szCs w:val="16"/>
              </w:rPr>
            </w:pPr>
            <w:r w:rsidRPr="00B23728">
              <w:rPr>
                <w:rFonts w:ascii="Verdana" w:hAnsi="Verdana"/>
                <w:b/>
                <w:sz w:val="16"/>
                <w:szCs w:val="16"/>
              </w:rPr>
              <w:t>– wybiera jedną z opisanych ofert i na ogół bezbłędnie i krótko uzasadnia swój wybór,</w:t>
            </w:r>
          </w:p>
          <w:p w:rsidR="00AD1ECD" w:rsidRPr="00B23728" w:rsidRDefault="00AD1ECD" w:rsidP="002376D9">
            <w:pPr>
              <w:suppressLineNumbers/>
              <w:rPr>
                <w:rFonts w:ascii="Verdana" w:hAnsi="Verdana"/>
                <w:b/>
                <w:sz w:val="16"/>
                <w:szCs w:val="16"/>
              </w:rPr>
            </w:pPr>
            <w:r w:rsidRPr="00B23728">
              <w:rPr>
                <w:rFonts w:ascii="Verdana" w:hAnsi="Verdana"/>
                <w:b/>
                <w:sz w:val="16"/>
                <w:szCs w:val="16"/>
              </w:rPr>
              <w:t xml:space="preserve">– na ogół aktywnie bierze udział w rozmowie o atrakcjach turystycznych i wymarzonym wakacyjnym celu podróży, </w:t>
            </w:r>
          </w:p>
          <w:p w:rsidR="00AD1ECD" w:rsidRPr="00B23728" w:rsidRDefault="00AD1ECD" w:rsidP="002376D9">
            <w:pPr>
              <w:suppressLineNumbers/>
              <w:rPr>
                <w:rFonts w:ascii="Verdana" w:hAnsi="Verdana"/>
                <w:b/>
                <w:sz w:val="16"/>
                <w:szCs w:val="16"/>
              </w:rPr>
            </w:pPr>
            <w:r w:rsidRPr="00B23728">
              <w:rPr>
                <w:rFonts w:ascii="Verdana" w:hAnsi="Verdana"/>
                <w:b/>
                <w:sz w:val="16"/>
                <w:szCs w:val="16"/>
              </w:rPr>
              <w:t>–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B23728">
              <w:rPr>
                <w:rFonts w:ascii="Verdana" w:hAnsi="Verdana"/>
                <w:b/>
                <w:sz w:val="16"/>
                <w:szCs w:val="16"/>
              </w:rPr>
              <w:t>zna i przeważnie poprawnie stosuje podstawowe zwroty (pytania i wskazówki) niezbędne do wskazania drogi,</w:t>
            </w:r>
          </w:p>
          <w:p w:rsidR="00AD1ECD" w:rsidRPr="00B23728" w:rsidRDefault="00AD1ECD" w:rsidP="002376D9">
            <w:pPr>
              <w:suppressLineNumbers/>
              <w:rPr>
                <w:rFonts w:ascii="Verdana" w:hAnsi="Verdana"/>
                <w:b/>
                <w:sz w:val="16"/>
                <w:szCs w:val="16"/>
              </w:rPr>
            </w:pPr>
            <w:r w:rsidRPr="00B23728">
              <w:rPr>
                <w:rFonts w:ascii="Verdana" w:hAnsi="Verdana"/>
                <w:b/>
                <w:sz w:val="16"/>
                <w:szCs w:val="16"/>
              </w:rPr>
              <w:t>–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B23728">
              <w:rPr>
                <w:rFonts w:ascii="Verdana" w:hAnsi="Verdana"/>
                <w:b/>
                <w:sz w:val="16"/>
                <w:szCs w:val="16"/>
              </w:rPr>
              <w:t>zna i w większości poprawnie stosuje podstawowe zwroty przydatne w podróży samolotem i pociągiem,</w:t>
            </w:r>
          </w:p>
          <w:p w:rsidR="00AD1ECD" w:rsidRPr="002641D3" w:rsidRDefault="00AD1ECD" w:rsidP="002376D9">
            <w:pPr>
              <w:suppressLineNumbers/>
              <w:rPr>
                <w:rFonts w:ascii="Verdana" w:hAnsi="Verdana"/>
                <w:b/>
                <w:sz w:val="16"/>
                <w:szCs w:val="16"/>
              </w:rPr>
            </w:pPr>
            <w:r w:rsidRPr="00B23728">
              <w:rPr>
                <w:rFonts w:ascii="Verdana" w:hAnsi="Verdana"/>
                <w:b/>
                <w:sz w:val="16"/>
                <w:szCs w:val="16"/>
              </w:rPr>
              <w:t>– w większości bezbłędnie pisze pocztówkę z wakacji, uwzględniając przynajmniej połowę wymaganych informacji.</w:t>
            </w:r>
          </w:p>
        </w:tc>
        <w:tc>
          <w:tcPr>
            <w:tcW w:w="3516" w:type="dxa"/>
          </w:tcPr>
          <w:p w:rsidR="00AD1ECD" w:rsidRPr="00675650" w:rsidRDefault="00AD1ECD" w:rsidP="002376D9">
            <w:pPr>
              <w:suppressLineNumbers/>
              <w:rPr>
                <w:rFonts w:ascii="Verdana" w:hAnsi="Verdana"/>
                <w:b/>
                <w:sz w:val="16"/>
                <w:szCs w:val="16"/>
              </w:rPr>
            </w:pPr>
            <w:r w:rsidRPr="002641D3">
              <w:rPr>
                <w:rFonts w:ascii="Verdana" w:hAnsi="Verdana"/>
                <w:b/>
                <w:sz w:val="16"/>
                <w:szCs w:val="16"/>
              </w:rPr>
              <w:t xml:space="preserve">Wykazuje się umiejętnościami na wyższym poziomie od wymaganych na ocenę dostateczną, ale nie spełnia wymagań na </w:t>
            </w:r>
            <w:r w:rsidRPr="00675650">
              <w:rPr>
                <w:rFonts w:ascii="Verdana" w:hAnsi="Verdana"/>
                <w:b/>
                <w:sz w:val="16"/>
                <w:szCs w:val="16"/>
              </w:rPr>
              <w:t xml:space="preserve">ocenę bardzo dobrą. </w:t>
            </w:r>
          </w:p>
          <w:p w:rsidR="00AD1ECD" w:rsidRPr="002641D3" w:rsidRDefault="00AD1ECD" w:rsidP="002376D9">
            <w:pPr>
              <w:suppressLineNumbers/>
              <w:rPr>
                <w:rFonts w:ascii="Verdana" w:hAnsi="Verdana"/>
                <w:b/>
                <w:sz w:val="16"/>
                <w:szCs w:val="16"/>
              </w:rPr>
            </w:pPr>
            <w:r w:rsidRPr="00675650">
              <w:rPr>
                <w:rFonts w:ascii="Verdana" w:hAnsi="Verdana"/>
                <w:b/>
                <w:sz w:val="16"/>
                <w:szCs w:val="16"/>
              </w:rPr>
              <w:t>Zachowuje poprawność językową na poziomie umożliwiającym dobrą komunikację</w:t>
            </w:r>
            <w:r>
              <w:rPr>
                <w:rFonts w:ascii="Verdana" w:hAnsi="Verdana"/>
                <w:b/>
                <w:sz w:val="16"/>
                <w:szCs w:val="16"/>
              </w:rPr>
              <w:t>.</w:t>
            </w:r>
          </w:p>
        </w:tc>
        <w:tc>
          <w:tcPr>
            <w:tcW w:w="3123" w:type="dxa"/>
            <w:gridSpan w:val="2"/>
          </w:tcPr>
          <w:p w:rsidR="00AD1ECD" w:rsidRPr="002641D3" w:rsidRDefault="00AD1ECD" w:rsidP="002376D9">
            <w:pPr>
              <w:suppressLineNumbers/>
              <w:rPr>
                <w:rFonts w:ascii="Verdana" w:hAnsi="Verdana"/>
                <w:b/>
                <w:sz w:val="16"/>
                <w:szCs w:val="16"/>
              </w:rPr>
            </w:pPr>
            <w:r w:rsidRPr="002641D3">
              <w:rPr>
                <w:rFonts w:ascii="Verdana" w:hAnsi="Verdana"/>
                <w:b/>
                <w:sz w:val="16"/>
                <w:szCs w:val="16"/>
              </w:rPr>
              <w:t>Uczeń:</w:t>
            </w:r>
          </w:p>
          <w:p w:rsidR="00AD1ECD" w:rsidRPr="00B23728" w:rsidRDefault="00AD1ECD" w:rsidP="002376D9">
            <w:pPr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B23728">
              <w:rPr>
                <w:rFonts w:ascii="Verdana" w:hAnsi="Verdana"/>
                <w:b/>
                <w:sz w:val="16"/>
                <w:szCs w:val="16"/>
                <w:lang w:eastAsia="en-US"/>
              </w:rPr>
              <w:t>– rozumie szczegółowo teksty czytane i komunikaty słowne w zakresie omawianych tematów,</w:t>
            </w:r>
          </w:p>
          <w:p w:rsidR="00AD1ECD" w:rsidRPr="00B23728" w:rsidRDefault="00AD1ECD" w:rsidP="002376D9">
            <w:pPr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B23728">
              <w:rPr>
                <w:rFonts w:ascii="Verdana" w:hAnsi="Verdana"/>
                <w:b/>
                <w:sz w:val="16"/>
                <w:szCs w:val="16"/>
                <w:lang w:eastAsia="en-US"/>
              </w:rPr>
              <w:t>– poprawnie rozwiązuje zadania na czytanie i słuchanie,</w:t>
            </w:r>
          </w:p>
          <w:p w:rsidR="00AD1ECD" w:rsidRPr="00B23728" w:rsidRDefault="00AD1ECD" w:rsidP="002376D9">
            <w:pPr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B23728">
              <w:rPr>
                <w:rFonts w:ascii="Verdana" w:hAnsi="Verdana"/>
                <w:b/>
                <w:sz w:val="16"/>
                <w:szCs w:val="16"/>
                <w:lang w:eastAsia="en-US"/>
              </w:rPr>
              <w:t>– używa szerokiego zakresu słownictwa i struktur, aby:</w:t>
            </w:r>
          </w:p>
          <w:p w:rsidR="00AD1ECD" w:rsidRPr="00B23728" w:rsidRDefault="00AD1ECD" w:rsidP="002376D9">
            <w:pPr>
              <w:ind w:left="170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B23728">
              <w:rPr>
                <w:rFonts w:ascii="Verdana" w:hAnsi="Verdana"/>
                <w:b/>
                <w:sz w:val="16"/>
                <w:szCs w:val="16"/>
                <w:lang w:eastAsia="en-US"/>
              </w:rPr>
              <w:t>•</w:t>
            </w:r>
            <w:r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 </w:t>
            </w:r>
            <w:r w:rsidRPr="00B23728">
              <w:rPr>
                <w:rFonts w:ascii="Verdana" w:hAnsi="Verdana"/>
                <w:b/>
                <w:sz w:val="16"/>
                <w:szCs w:val="16"/>
                <w:lang w:eastAsia="en-US"/>
              </w:rPr>
              <w:t>bezbłędnie opowiedzieć o sposobach podróżowania i środkach transportu,</w:t>
            </w:r>
          </w:p>
          <w:p w:rsidR="00AD1ECD" w:rsidRPr="00B23728" w:rsidRDefault="00AD1ECD" w:rsidP="002376D9">
            <w:pPr>
              <w:ind w:left="170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B23728">
              <w:rPr>
                <w:rFonts w:ascii="Verdana" w:hAnsi="Verdana"/>
                <w:b/>
                <w:sz w:val="16"/>
                <w:szCs w:val="16"/>
                <w:lang w:eastAsia="en-US"/>
              </w:rPr>
              <w:t>•</w:t>
            </w:r>
            <w:r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 </w:t>
            </w:r>
            <w:r w:rsidRPr="00B23728">
              <w:rPr>
                <w:rFonts w:ascii="Verdana" w:hAnsi="Verdana"/>
                <w:b/>
                <w:sz w:val="16"/>
                <w:szCs w:val="16"/>
                <w:lang w:eastAsia="en-US"/>
              </w:rPr>
              <w:t>bezbłędnie opowiedzieć o swoich doświadczeniach związanych z podróżowaniem oraz różnych problemach w trakcie podróży,</w:t>
            </w:r>
          </w:p>
          <w:p w:rsidR="00AD1ECD" w:rsidRPr="00B23728" w:rsidRDefault="00AD1ECD" w:rsidP="002376D9">
            <w:pPr>
              <w:ind w:left="170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B23728">
              <w:rPr>
                <w:rFonts w:ascii="Verdana" w:hAnsi="Verdana"/>
                <w:b/>
                <w:sz w:val="16"/>
                <w:szCs w:val="16"/>
                <w:lang w:eastAsia="en-US"/>
              </w:rPr>
              <w:t>•</w:t>
            </w:r>
            <w:r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 </w:t>
            </w:r>
            <w:r w:rsidRPr="00B23728">
              <w:rPr>
                <w:rFonts w:ascii="Verdana" w:hAnsi="Verdana"/>
                <w:b/>
                <w:sz w:val="16"/>
                <w:szCs w:val="16"/>
                <w:lang w:eastAsia="en-US"/>
              </w:rPr>
              <w:t>poprawnie wyrazić opinię na temat wielkich miast, które zwiedził i które chciałby zwiedzić,</w:t>
            </w:r>
          </w:p>
          <w:p w:rsidR="00AD1ECD" w:rsidRPr="00B23728" w:rsidRDefault="00AD1ECD" w:rsidP="002376D9">
            <w:pPr>
              <w:ind w:left="170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B23728">
              <w:rPr>
                <w:rFonts w:ascii="Verdana" w:hAnsi="Verdana"/>
                <w:b/>
                <w:sz w:val="16"/>
                <w:szCs w:val="16"/>
                <w:lang w:eastAsia="en-US"/>
              </w:rPr>
              <w:t>•</w:t>
            </w:r>
            <w:r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 </w:t>
            </w:r>
            <w:r w:rsidRPr="00B23728">
              <w:rPr>
                <w:rFonts w:ascii="Verdana" w:hAnsi="Verdana"/>
                <w:b/>
                <w:sz w:val="16"/>
                <w:szCs w:val="16"/>
                <w:lang w:eastAsia="en-US"/>
              </w:rPr>
              <w:t>wyczerpująco uzasadnić wybór jednej z ofert,</w:t>
            </w:r>
          </w:p>
          <w:p w:rsidR="00AD1ECD" w:rsidRPr="00B23728" w:rsidRDefault="00AD1ECD" w:rsidP="002376D9">
            <w:pPr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B23728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– prawidłowo reagując na wypowiedzi rozmówcy i korzystając z szerokiego zasobu słownictwa i zwrotów, bierze aktywny udział w rozmowie o atrakcjach turystycznych i wymarzonym wakacyjnym celu podróży, </w:t>
            </w:r>
          </w:p>
          <w:p w:rsidR="00AD1ECD" w:rsidRPr="00B23728" w:rsidRDefault="00AD1ECD" w:rsidP="002376D9">
            <w:pPr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B23728">
              <w:rPr>
                <w:rFonts w:ascii="Verdana" w:hAnsi="Verdana"/>
                <w:b/>
                <w:sz w:val="16"/>
                <w:szCs w:val="16"/>
                <w:lang w:eastAsia="en-US"/>
              </w:rPr>
              <w:t>–</w:t>
            </w:r>
            <w:r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 </w:t>
            </w:r>
            <w:r w:rsidRPr="00B23728">
              <w:rPr>
                <w:rFonts w:ascii="Verdana" w:hAnsi="Verdana"/>
                <w:b/>
                <w:sz w:val="16"/>
                <w:szCs w:val="16"/>
                <w:lang w:eastAsia="en-US"/>
              </w:rPr>
              <w:t>zna i poprawnie stosuje różnorodne zwroty (pytania i wskazówki) niezbędne do wskazania drogi,</w:t>
            </w:r>
          </w:p>
          <w:p w:rsidR="00AD1ECD" w:rsidRPr="00B23728" w:rsidRDefault="00AD1ECD" w:rsidP="002376D9">
            <w:pPr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B23728">
              <w:rPr>
                <w:rFonts w:ascii="Verdana" w:hAnsi="Verdana"/>
                <w:b/>
                <w:sz w:val="16"/>
                <w:szCs w:val="16"/>
                <w:lang w:eastAsia="en-US"/>
              </w:rPr>
              <w:t>–</w:t>
            </w:r>
            <w:r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 </w:t>
            </w:r>
            <w:r w:rsidRPr="00B23728">
              <w:rPr>
                <w:rFonts w:ascii="Verdana" w:hAnsi="Verdana"/>
                <w:b/>
                <w:sz w:val="16"/>
                <w:szCs w:val="16"/>
                <w:lang w:eastAsia="en-US"/>
              </w:rPr>
              <w:t>zna i w poprawnie stosuje różnorodne zwroty przydatne w podróży samolotem i pociągiem,</w:t>
            </w:r>
          </w:p>
          <w:p w:rsidR="00AD1ECD" w:rsidRPr="002641D3" w:rsidRDefault="00AD1ECD" w:rsidP="002376D9">
            <w:pPr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B23728">
              <w:rPr>
                <w:rFonts w:ascii="Verdana" w:hAnsi="Verdana"/>
                <w:b/>
                <w:sz w:val="16"/>
                <w:szCs w:val="16"/>
                <w:lang w:eastAsia="en-US"/>
              </w:rPr>
              <w:t>– używa szerokiego zakresu słownictwa i struktur, aby poprawnie napisać pocztówkę z wakacji, uwzględniając wszystkie wymagane informacje i konsekwentnie stosując odpowiedni styl.</w:t>
            </w:r>
          </w:p>
        </w:tc>
      </w:tr>
      <w:tr w:rsidR="00AD1ECD" w:rsidRPr="002641D3" w:rsidTr="002376D9">
        <w:tc>
          <w:tcPr>
            <w:tcW w:w="14861" w:type="dxa"/>
            <w:gridSpan w:val="6"/>
            <w:shd w:val="clear" w:color="auto" w:fill="00B050"/>
          </w:tcPr>
          <w:p w:rsidR="00AD1ECD" w:rsidRPr="002641D3" w:rsidRDefault="00AD1ECD" w:rsidP="002376D9">
            <w:pPr>
              <w:suppressLineNumbers/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 xml:space="preserve">REPETYTORIUM </w:t>
            </w:r>
            <w:r>
              <w:rPr>
                <w:rFonts w:ascii="Verdana" w:hAnsi="Verdana"/>
                <w:sz w:val="16"/>
                <w:szCs w:val="16"/>
              </w:rPr>
              <w:t>ÓSMOKLASISTY</w:t>
            </w:r>
            <w:r w:rsidRPr="002641D3">
              <w:rPr>
                <w:rFonts w:ascii="Verdana" w:hAnsi="Verdana"/>
                <w:sz w:val="16"/>
                <w:szCs w:val="16"/>
              </w:rPr>
              <w:t xml:space="preserve">, </w:t>
            </w:r>
            <w:r>
              <w:rPr>
                <w:rFonts w:ascii="Verdana" w:hAnsi="Verdana"/>
                <w:sz w:val="16"/>
                <w:szCs w:val="16"/>
              </w:rPr>
              <w:t>ROZDZIAŁ 7:</w:t>
            </w:r>
            <w:r w:rsidRPr="002641D3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ŻYWIENIE</w:t>
            </w:r>
          </w:p>
        </w:tc>
      </w:tr>
      <w:tr w:rsidR="00AD1ECD" w:rsidRPr="002641D3" w:rsidTr="002376D9">
        <w:tc>
          <w:tcPr>
            <w:tcW w:w="1560" w:type="dxa"/>
            <w:shd w:val="clear" w:color="auto" w:fill="E0E0E0"/>
          </w:tcPr>
          <w:p w:rsidR="00AD1ECD" w:rsidRPr="002641D3" w:rsidRDefault="00AD1ECD" w:rsidP="002376D9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  <w:p w:rsidR="00AD1ECD" w:rsidRPr="002641D3" w:rsidRDefault="00AD1ECD" w:rsidP="002376D9">
            <w:pPr>
              <w:suppressLineNumbers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OCENA</w:t>
            </w:r>
          </w:p>
        </w:tc>
        <w:tc>
          <w:tcPr>
            <w:tcW w:w="3402" w:type="dxa"/>
          </w:tcPr>
          <w:p w:rsidR="00AD1ECD" w:rsidRPr="002641D3" w:rsidRDefault="00AD1ECD" w:rsidP="002376D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AD1ECD" w:rsidRPr="002641D3" w:rsidRDefault="00AD1ECD" w:rsidP="002376D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DOPUSZCZAJĄCA</w:t>
            </w:r>
          </w:p>
          <w:p w:rsidR="00AD1ECD" w:rsidRPr="002641D3" w:rsidRDefault="00AD1ECD" w:rsidP="002376D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99CCFF"/>
          </w:tcPr>
          <w:p w:rsidR="00AD1ECD" w:rsidRPr="002641D3" w:rsidRDefault="00AD1ECD" w:rsidP="002376D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AD1ECD" w:rsidRPr="002641D3" w:rsidRDefault="00AD1ECD" w:rsidP="002376D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DOSTATECZNA</w:t>
            </w:r>
          </w:p>
          <w:p w:rsidR="00AD1ECD" w:rsidRPr="002641D3" w:rsidRDefault="00AD1ECD" w:rsidP="002376D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544" w:type="dxa"/>
            <w:gridSpan w:val="2"/>
          </w:tcPr>
          <w:p w:rsidR="00AD1ECD" w:rsidRPr="002641D3" w:rsidRDefault="00AD1ECD" w:rsidP="002376D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AD1ECD" w:rsidRPr="002641D3" w:rsidRDefault="00AD1ECD" w:rsidP="002376D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DOBRA</w:t>
            </w:r>
          </w:p>
          <w:p w:rsidR="00AD1ECD" w:rsidRPr="002641D3" w:rsidRDefault="00AD1ECD" w:rsidP="002376D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95" w:type="dxa"/>
            <w:shd w:val="clear" w:color="auto" w:fill="99CCFF"/>
          </w:tcPr>
          <w:p w:rsidR="00AD1ECD" w:rsidRPr="002641D3" w:rsidRDefault="00AD1ECD" w:rsidP="002376D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AD1ECD" w:rsidRPr="002641D3" w:rsidRDefault="00AD1ECD" w:rsidP="002376D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BARDZO DOBRA</w:t>
            </w:r>
          </w:p>
          <w:p w:rsidR="00AD1ECD" w:rsidRPr="002641D3" w:rsidRDefault="00AD1ECD" w:rsidP="002376D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D1ECD" w:rsidRPr="002641D3" w:rsidTr="002376D9">
        <w:tc>
          <w:tcPr>
            <w:tcW w:w="1560" w:type="dxa"/>
            <w:shd w:val="clear" w:color="auto" w:fill="E0E0E0"/>
          </w:tcPr>
          <w:p w:rsidR="00AD1ECD" w:rsidRPr="002641D3" w:rsidRDefault="00AD1ECD" w:rsidP="002376D9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  <w:p w:rsidR="00AD1ECD" w:rsidRPr="002641D3" w:rsidRDefault="00AD1ECD" w:rsidP="002376D9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02" w:type="dxa"/>
          </w:tcPr>
          <w:p w:rsidR="00AD1ECD" w:rsidRPr="002641D3" w:rsidRDefault="00AD1ECD" w:rsidP="002376D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260" w:type="dxa"/>
            <w:shd w:val="clear" w:color="auto" w:fill="99CCFF"/>
          </w:tcPr>
          <w:p w:rsidR="00AD1ECD" w:rsidRPr="002641D3" w:rsidRDefault="00AD1ECD" w:rsidP="002376D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544" w:type="dxa"/>
            <w:gridSpan w:val="2"/>
          </w:tcPr>
          <w:p w:rsidR="00AD1ECD" w:rsidRPr="002641D3" w:rsidRDefault="00AD1ECD" w:rsidP="002376D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ŚREDNI STOPIEŃ SPEŁNIENIA WYMAGAŃ</w:t>
            </w:r>
          </w:p>
          <w:p w:rsidR="00AD1ECD" w:rsidRPr="002641D3" w:rsidRDefault="00AD1ECD" w:rsidP="002376D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095" w:type="dxa"/>
            <w:shd w:val="clear" w:color="auto" w:fill="99CCFF"/>
          </w:tcPr>
          <w:p w:rsidR="00AD1ECD" w:rsidRPr="002641D3" w:rsidRDefault="00AD1ECD" w:rsidP="002376D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WYSOKI STOPIEŃ SPEŁNIE</w:t>
            </w:r>
            <w:r w:rsidRPr="002641D3">
              <w:rPr>
                <w:rFonts w:ascii="Verdana" w:hAnsi="Verdana"/>
                <w:sz w:val="16"/>
                <w:szCs w:val="16"/>
              </w:rPr>
              <w:t>NIA WYMAGAŃ EDUKACYJNYCH</w:t>
            </w:r>
          </w:p>
        </w:tc>
      </w:tr>
      <w:tr w:rsidR="00AD1ECD" w:rsidRPr="002641D3" w:rsidTr="002376D9">
        <w:tc>
          <w:tcPr>
            <w:tcW w:w="1560" w:type="dxa"/>
            <w:vMerge w:val="restart"/>
            <w:shd w:val="clear" w:color="auto" w:fill="E0E0E0"/>
          </w:tcPr>
          <w:p w:rsidR="00AD1ECD" w:rsidRPr="002641D3" w:rsidRDefault="00AD1ECD" w:rsidP="002376D9">
            <w:pPr>
              <w:suppressLineNumbers/>
              <w:rPr>
                <w:rFonts w:ascii="Verdana" w:hAnsi="Verdana"/>
                <w:b/>
                <w:sz w:val="16"/>
                <w:szCs w:val="16"/>
              </w:rPr>
            </w:pPr>
            <w:r w:rsidRPr="002641D3">
              <w:rPr>
                <w:rFonts w:ascii="Verdana" w:hAnsi="Verdana"/>
                <w:bCs/>
                <w:sz w:val="16"/>
                <w:szCs w:val="16"/>
              </w:rPr>
              <w:t>WIEDZA:</w:t>
            </w:r>
            <w:r w:rsidRPr="002641D3">
              <w:rPr>
                <w:rFonts w:ascii="Verdana" w:hAnsi="Verdana"/>
                <w:b/>
                <w:sz w:val="16"/>
                <w:szCs w:val="16"/>
              </w:rPr>
              <w:br/>
              <w:t xml:space="preserve">znajomość </w:t>
            </w:r>
          </w:p>
          <w:p w:rsidR="00AD1ECD" w:rsidRPr="002641D3" w:rsidRDefault="00AD1ECD" w:rsidP="002376D9">
            <w:pPr>
              <w:suppressLineNumbers/>
              <w:rPr>
                <w:rFonts w:ascii="Verdana" w:hAnsi="Verdana"/>
                <w:b/>
                <w:sz w:val="16"/>
                <w:szCs w:val="16"/>
              </w:rPr>
            </w:pPr>
            <w:r w:rsidRPr="002641D3">
              <w:rPr>
                <w:rFonts w:ascii="Verdana" w:hAnsi="Verdana"/>
                <w:b/>
                <w:sz w:val="16"/>
                <w:szCs w:val="16"/>
              </w:rPr>
              <w:t xml:space="preserve">środków </w:t>
            </w:r>
          </w:p>
          <w:p w:rsidR="00AD1ECD" w:rsidRPr="002641D3" w:rsidRDefault="00AD1ECD" w:rsidP="002376D9">
            <w:pPr>
              <w:suppressLineNumbers/>
              <w:rPr>
                <w:rFonts w:ascii="Verdana" w:hAnsi="Verdana"/>
                <w:b/>
                <w:sz w:val="16"/>
                <w:szCs w:val="16"/>
              </w:rPr>
            </w:pPr>
            <w:r w:rsidRPr="002641D3">
              <w:rPr>
                <w:rFonts w:ascii="Verdana" w:hAnsi="Verdana"/>
                <w:b/>
                <w:sz w:val="16"/>
                <w:szCs w:val="16"/>
              </w:rPr>
              <w:t>językowych</w:t>
            </w:r>
          </w:p>
        </w:tc>
        <w:tc>
          <w:tcPr>
            <w:tcW w:w="3402" w:type="dxa"/>
          </w:tcPr>
          <w:p w:rsidR="00AD1ECD" w:rsidRPr="002641D3" w:rsidRDefault="00AD1ECD" w:rsidP="002376D9">
            <w:pPr>
              <w:suppressLineNumbers/>
              <w:rPr>
                <w:rFonts w:ascii="Verdana" w:hAnsi="Verdana"/>
                <w:b/>
                <w:sz w:val="16"/>
                <w:szCs w:val="16"/>
              </w:rPr>
            </w:pPr>
            <w:r w:rsidRPr="002641D3">
              <w:rPr>
                <w:rFonts w:ascii="Verdana" w:hAnsi="Verdana"/>
                <w:b/>
                <w:sz w:val="16"/>
                <w:szCs w:val="16"/>
              </w:rPr>
              <w:t xml:space="preserve">Uczeń zna i stosuje </w:t>
            </w:r>
            <w:r w:rsidRPr="002641D3">
              <w:rPr>
                <w:rFonts w:ascii="Verdana" w:hAnsi="Verdana"/>
                <w:bCs/>
                <w:sz w:val="16"/>
                <w:szCs w:val="16"/>
              </w:rPr>
              <w:t>bardzo ograniczony zakres</w:t>
            </w:r>
            <w:r w:rsidRPr="002641D3">
              <w:rPr>
                <w:rFonts w:ascii="Verdana" w:hAnsi="Verdana"/>
                <w:b/>
                <w:bCs/>
                <w:sz w:val="16"/>
                <w:szCs w:val="16"/>
              </w:rPr>
              <w:t xml:space="preserve"> środków językowych w znacznym stopniu uniemożliwiający realizację poleceń bez pomocy nauczyciela lub kolegów.</w:t>
            </w:r>
          </w:p>
        </w:tc>
        <w:tc>
          <w:tcPr>
            <w:tcW w:w="3260" w:type="dxa"/>
          </w:tcPr>
          <w:p w:rsidR="00AD1ECD" w:rsidRPr="002641D3" w:rsidRDefault="00AD1ECD" w:rsidP="002376D9">
            <w:pPr>
              <w:suppressLineNumbers/>
              <w:rPr>
                <w:rFonts w:ascii="Verdana" w:hAnsi="Verdana"/>
                <w:b/>
                <w:sz w:val="16"/>
                <w:szCs w:val="16"/>
              </w:rPr>
            </w:pPr>
            <w:r w:rsidRPr="002641D3">
              <w:rPr>
                <w:rFonts w:ascii="Verdana" w:hAnsi="Verdana"/>
                <w:b/>
                <w:sz w:val="16"/>
                <w:szCs w:val="16"/>
              </w:rPr>
              <w:t xml:space="preserve">Uczeń zna i stosuje </w:t>
            </w:r>
            <w:r w:rsidRPr="002641D3">
              <w:rPr>
                <w:rFonts w:ascii="Verdana" w:hAnsi="Verdana"/>
                <w:bCs/>
                <w:sz w:val="16"/>
                <w:szCs w:val="16"/>
              </w:rPr>
              <w:t>ograniczony zakres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środków językowych,</w:t>
            </w:r>
            <w:r w:rsidRPr="002641D3">
              <w:rPr>
                <w:rFonts w:ascii="Verdana" w:hAnsi="Verdana"/>
                <w:b/>
                <w:bCs/>
                <w:sz w:val="16"/>
                <w:szCs w:val="16"/>
              </w:rPr>
              <w:t xml:space="preserve"> głównie środki językowe o wysokim stopniu pospolitości</w:t>
            </w:r>
            <w:r w:rsidRPr="002641D3">
              <w:rPr>
                <w:rFonts w:ascii="Verdana" w:hAnsi="Verdana"/>
                <w:b/>
                <w:sz w:val="16"/>
                <w:szCs w:val="16"/>
              </w:rPr>
              <w:t xml:space="preserve"> i dotyczące bezpośrednio jego osoby.</w:t>
            </w:r>
          </w:p>
        </w:tc>
        <w:tc>
          <w:tcPr>
            <w:tcW w:w="3544" w:type="dxa"/>
            <w:gridSpan w:val="2"/>
          </w:tcPr>
          <w:p w:rsidR="00AD1ECD" w:rsidRPr="002641D3" w:rsidRDefault="00AD1ECD" w:rsidP="002376D9">
            <w:pPr>
              <w:suppressLineNumbers/>
              <w:rPr>
                <w:rFonts w:ascii="Verdana" w:hAnsi="Verdana"/>
                <w:b/>
                <w:sz w:val="16"/>
                <w:szCs w:val="16"/>
              </w:rPr>
            </w:pPr>
            <w:r w:rsidRPr="002641D3">
              <w:rPr>
                <w:rFonts w:ascii="Verdana" w:hAnsi="Verdana"/>
                <w:b/>
                <w:sz w:val="16"/>
                <w:szCs w:val="16"/>
              </w:rPr>
              <w:t xml:space="preserve">Zna i stosuje </w:t>
            </w:r>
            <w:r w:rsidRPr="002641D3">
              <w:rPr>
                <w:rFonts w:ascii="Verdana" w:hAnsi="Verdana"/>
                <w:sz w:val="16"/>
                <w:szCs w:val="16"/>
              </w:rPr>
              <w:t xml:space="preserve">większość </w:t>
            </w:r>
            <w:r w:rsidRPr="002641D3">
              <w:rPr>
                <w:rFonts w:ascii="Verdana" w:hAnsi="Verdana"/>
                <w:b/>
                <w:sz w:val="16"/>
                <w:szCs w:val="16"/>
              </w:rPr>
              <w:t>poznanych wyrazów oraz zwrotów</w:t>
            </w:r>
            <w:r w:rsidRPr="002641D3">
              <w:rPr>
                <w:rFonts w:ascii="Verdana" w:hAnsi="Verdana"/>
                <w:b/>
                <w:bCs/>
                <w:sz w:val="16"/>
                <w:szCs w:val="16"/>
              </w:rPr>
              <w:t>, oprócz środków językowych o wysokim stopniu pospolitości w wypowiedzi występuje kilka precyzyjnych sformułowań.</w:t>
            </w:r>
          </w:p>
        </w:tc>
        <w:tc>
          <w:tcPr>
            <w:tcW w:w="3095" w:type="dxa"/>
          </w:tcPr>
          <w:p w:rsidR="00AD1ECD" w:rsidRPr="002641D3" w:rsidRDefault="00AD1ECD" w:rsidP="002376D9">
            <w:pPr>
              <w:suppressLineNumbers/>
              <w:rPr>
                <w:rFonts w:ascii="Verdana" w:hAnsi="Verdana"/>
                <w:b/>
                <w:sz w:val="16"/>
                <w:szCs w:val="16"/>
              </w:rPr>
            </w:pPr>
            <w:r w:rsidRPr="002641D3">
              <w:rPr>
                <w:rFonts w:ascii="Verdana" w:hAnsi="Verdana"/>
                <w:b/>
                <w:sz w:val="16"/>
                <w:szCs w:val="16"/>
              </w:rPr>
              <w:t xml:space="preserve">Zna i stosuje </w:t>
            </w:r>
            <w:r w:rsidRPr="002641D3">
              <w:rPr>
                <w:rFonts w:ascii="Verdana" w:hAnsi="Verdana"/>
                <w:sz w:val="16"/>
                <w:szCs w:val="16"/>
              </w:rPr>
              <w:t xml:space="preserve">wszystkie </w:t>
            </w:r>
            <w:r>
              <w:rPr>
                <w:rFonts w:ascii="Verdana" w:hAnsi="Verdana"/>
                <w:b/>
                <w:sz w:val="16"/>
                <w:szCs w:val="16"/>
              </w:rPr>
              <w:t>poznane wyrazy oraz zwroty (</w:t>
            </w:r>
            <w:r w:rsidRPr="002641D3">
              <w:rPr>
                <w:rFonts w:ascii="Verdana" w:hAnsi="Verdana"/>
                <w:b/>
                <w:sz w:val="16"/>
                <w:szCs w:val="16"/>
              </w:rPr>
              <w:t xml:space="preserve">str. </w:t>
            </w:r>
            <w:r>
              <w:rPr>
                <w:rFonts w:ascii="Verdana" w:hAnsi="Verdana"/>
                <w:b/>
                <w:sz w:val="16"/>
                <w:szCs w:val="16"/>
              </w:rPr>
              <w:t>58).</w:t>
            </w:r>
          </w:p>
        </w:tc>
      </w:tr>
      <w:tr w:rsidR="00AD1ECD" w:rsidRPr="002641D3" w:rsidTr="002376D9">
        <w:tc>
          <w:tcPr>
            <w:tcW w:w="1560" w:type="dxa"/>
            <w:vMerge/>
            <w:shd w:val="clear" w:color="auto" w:fill="E0E0E0"/>
          </w:tcPr>
          <w:p w:rsidR="00AD1ECD" w:rsidRPr="002641D3" w:rsidRDefault="00AD1ECD" w:rsidP="002376D9">
            <w:pPr>
              <w:suppressLineNumbers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402" w:type="dxa"/>
          </w:tcPr>
          <w:p w:rsidR="00AD1ECD" w:rsidRPr="002641D3" w:rsidRDefault="00AD1ECD" w:rsidP="002376D9">
            <w:pPr>
              <w:suppressLineNumbers/>
              <w:rPr>
                <w:rFonts w:ascii="Verdana" w:hAnsi="Verdana"/>
                <w:b/>
                <w:sz w:val="16"/>
                <w:szCs w:val="16"/>
              </w:rPr>
            </w:pPr>
            <w:r w:rsidRPr="002641D3">
              <w:rPr>
                <w:rFonts w:ascii="Verdana" w:hAnsi="Verdana"/>
                <w:b/>
                <w:sz w:val="16"/>
                <w:szCs w:val="16"/>
              </w:rPr>
              <w:t xml:space="preserve">Uczeń </w:t>
            </w:r>
            <w:r w:rsidRPr="002641D3">
              <w:rPr>
                <w:rFonts w:ascii="Verdana" w:hAnsi="Verdana"/>
                <w:sz w:val="16"/>
                <w:szCs w:val="16"/>
              </w:rPr>
              <w:t>w niewielkim stopniu</w:t>
            </w:r>
            <w:r w:rsidRPr="002641D3">
              <w:rPr>
                <w:rFonts w:ascii="Verdana" w:hAnsi="Verdana"/>
                <w:b/>
                <w:sz w:val="16"/>
                <w:szCs w:val="16"/>
              </w:rPr>
              <w:t xml:space="preserve"> stosuje poznane struktury gramatyczne </w:t>
            </w:r>
            <w:r w:rsidRPr="002641D3">
              <w:rPr>
                <w:rFonts w:ascii="Verdana" w:hAnsi="Verdana"/>
                <w:b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260" w:type="dxa"/>
          </w:tcPr>
          <w:p w:rsidR="00AD1ECD" w:rsidRPr="002641D3" w:rsidRDefault="00AD1ECD" w:rsidP="002376D9">
            <w:pPr>
              <w:suppressLineNumbers/>
              <w:rPr>
                <w:rFonts w:ascii="Verdana" w:hAnsi="Verdana"/>
                <w:b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Częściowo poprawnie</w:t>
            </w:r>
            <w:r w:rsidRPr="002641D3">
              <w:rPr>
                <w:rFonts w:ascii="Verdana" w:hAnsi="Verdana"/>
                <w:b/>
                <w:sz w:val="16"/>
                <w:szCs w:val="16"/>
              </w:rPr>
              <w:t xml:space="preserve"> stosuje poznane struktury gramatyczne </w:t>
            </w:r>
            <w:r w:rsidRPr="002641D3">
              <w:rPr>
                <w:rFonts w:ascii="Verdana" w:hAnsi="Verdana"/>
                <w:b/>
                <w:sz w:val="16"/>
                <w:szCs w:val="16"/>
              </w:rPr>
              <w:br/>
              <w:t>w zadaniach językowych i własnych wypowiedziach.</w:t>
            </w:r>
          </w:p>
        </w:tc>
        <w:tc>
          <w:tcPr>
            <w:tcW w:w="3544" w:type="dxa"/>
            <w:gridSpan w:val="2"/>
          </w:tcPr>
          <w:p w:rsidR="00AD1ECD" w:rsidRPr="002641D3" w:rsidRDefault="00AD1ECD" w:rsidP="002376D9">
            <w:pPr>
              <w:suppressLineNumbers/>
              <w:rPr>
                <w:rFonts w:ascii="Verdana" w:hAnsi="Verdana"/>
                <w:b/>
                <w:sz w:val="16"/>
                <w:szCs w:val="16"/>
              </w:rPr>
            </w:pPr>
            <w:r w:rsidRPr="002641D3">
              <w:rPr>
                <w:rFonts w:ascii="Verdana" w:hAnsi="Verdana"/>
                <w:b/>
                <w:sz w:val="16"/>
                <w:szCs w:val="16"/>
              </w:rPr>
              <w:t xml:space="preserve">W </w:t>
            </w:r>
            <w:r w:rsidRPr="002641D3">
              <w:rPr>
                <w:rFonts w:ascii="Verdana" w:hAnsi="Verdana"/>
                <w:sz w:val="16"/>
                <w:szCs w:val="16"/>
              </w:rPr>
              <w:t>większości poprawnie</w:t>
            </w:r>
            <w:r w:rsidRPr="002641D3">
              <w:rPr>
                <w:rFonts w:ascii="Verdana" w:hAnsi="Verdana"/>
                <w:b/>
                <w:sz w:val="16"/>
                <w:szCs w:val="16"/>
              </w:rPr>
              <w:t xml:space="preserve"> stosuje poznane struktury gramatyczne </w:t>
            </w:r>
            <w:r w:rsidRPr="002641D3">
              <w:rPr>
                <w:rFonts w:ascii="Verdana" w:hAnsi="Verdana"/>
                <w:b/>
                <w:sz w:val="16"/>
                <w:szCs w:val="16"/>
              </w:rPr>
              <w:br/>
              <w:t>w zadaniach językowych i własnych wypowiedziach. Błędy nie zakłócają komunikacji.</w:t>
            </w:r>
          </w:p>
        </w:tc>
        <w:tc>
          <w:tcPr>
            <w:tcW w:w="3095" w:type="dxa"/>
          </w:tcPr>
          <w:p w:rsidR="00AD1ECD" w:rsidRPr="002641D3" w:rsidRDefault="00AD1ECD" w:rsidP="002376D9">
            <w:pPr>
              <w:suppressLineNumbers/>
              <w:rPr>
                <w:rFonts w:ascii="Verdana" w:hAnsi="Verdana"/>
                <w:b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Poprawnie</w:t>
            </w:r>
            <w:r w:rsidRPr="002641D3">
              <w:rPr>
                <w:rFonts w:ascii="Verdana" w:hAnsi="Verdana"/>
                <w:b/>
                <w:sz w:val="16"/>
                <w:szCs w:val="16"/>
              </w:rPr>
              <w:t xml:space="preserve"> stosuje poznane struktury gramatyczne w zadaniach językowych i własnych wypowiedziach.</w:t>
            </w:r>
          </w:p>
        </w:tc>
      </w:tr>
      <w:tr w:rsidR="00AD1ECD" w:rsidRPr="002641D3" w:rsidTr="002376D9">
        <w:tc>
          <w:tcPr>
            <w:tcW w:w="1560" w:type="dxa"/>
            <w:vMerge/>
            <w:shd w:val="clear" w:color="auto" w:fill="E0E0E0"/>
          </w:tcPr>
          <w:p w:rsidR="00AD1ECD" w:rsidRPr="002641D3" w:rsidRDefault="00AD1ECD" w:rsidP="002376D9">
            <w:pPr>
              <w:suppressLineNumbers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3301" w:type="dxa"/>
            <w:gridSpan w:val="5"/>
          </w:tcPr>
          <w:p w:rsidR="00AD1ECD" w:rsidRPr="00C97734" w:rsidRDefault="00AD1ECD" w:rsidP="00AD1ECD">
            <w:pPr>
              <w:numPr>
                <w:ilvl w:val="0"/>
                <w:numId w:val="14"/>
              </w:numPr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/>
                <w:sz w:val="16"/>
                <w:szCs w:val="16"/>
                <w:lang w:eastAsia="en-US"/>
              </w:rPr>
              <w:t>Żywność i napoje</w:t>
            </w:r>
          </w:p>
          <w:p w:rsidR="00AD1ECD" w:rsidRPr="00C97734" w:rsidRDefault="00AD1ECD" w:rsidP="00AD1ECD">
            <w:pPr>
              <w:numPr>
                <w:ilvl w:val="0"/>
                <w:numId w:val="14"/>
              </w:numPr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/>
                <w:sz w:val="16"/>
                <w:szCs w:val="16"/>
                <w:lang w:eastAsia="en-US"/>
              </w:rPr>
              <w:t>Ilość i opakowania</w:t>
            </w:r>
          </w:p>
          <w:p w:rsidR="00AD1ECD" w:rsidRPr="00C97734" w:rsidRDefault="00AD1ECD" w:rsidP="00AD1ECD">
            <w:pPr>
              <w:numPr>
                <w:ilvl w:val="0"/>
                <w:numId w:val="14"/>
              </w:numPr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/>
                <w:sz w:val="16"/>
                <w:szCs w:val="16"/>
                <w:lang w:eastAsia="en-US"/>
              </w:rPr>
              <w:t>Posiłki</w:t>
            </w:r>
          </w:p>
          <w:p w:rsidR="00AD1ECD" w:rsidRDefault="00AD1ECD" w:rsidP="00AD1ECD">
            <w:pPr>
              <w:numPr>
                <w:ilvl w:val="0"/>
                <w:numId w:val="14"/>
              </w:numPr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/>
                <w:sz w:val="16"/>
                <w:szCs w:val="16"/>
                <w:lang w:eastAsia="en-US"/>
              </w:rPr>
              <w:t>Przygotowanie potraw</w:t>
            </w:r>
          </w:p>
          <w:p w:rsidR="00AD1ECD" w:rsidRPr="00C97734" w:rsidRDefault="00AD1ECD" w:rsidP="00AD1ECD">
            <w:pPr>
              <w:numPr>
                <w:ilvl w:val="0"/>
                <w:numId w:val="14"/>
              </w:numPr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/>
                <w:sz w:val="16"/>
                <w:szCs w:val="16"/>
                <w:lang w:eastAsia="en-US"/>
              </w:rPr>
              <w:t>Zamawianie potraw w restauracji</w:t>
            </w:r>
          </w:p>
          <w:p w:rsidR="00AD1ECD" w:rsidRDefault="00AD1ECD" w:rsidP="00AD1ECD">
            <w:pPr>
              <w:numPr>
                <w:ilvl w:val="0"/>
                <w:numId w:val="14"/>
              </w:numPr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/>
                <w:sz w:val="16"/>
                <w:szCs w:val="16"/>
                <w:lang w:eastAsia="en-US"/>
              </w:rPr>
              <w:t>R</w:t>
            </w:r>
            <w:r w:rsidRPr="00C97734">
              <w:rPr>
                <w:rFonts w:ascii="Verdana" w:hAnsi="Verdana"/>
                <w:b/>
                <w:sz w:val="16"/>
                <w:szCs w:val="16"/>
                <w:lang w:eastAsia="en-US"/>
              </w:rPr>
              <w:t>zeczow</w:t>
            </w:r>
            <w:r>
              <w:rPr>
                <w:rFonts w:ascii="Verdana" w:hAnsi="Verdana"/>
                <w:b/>
                <w:sz w:val="16"/>
                <w:szCs w:val="16"/>
                <w:lang w:eastAsia="en-US"/>
              </w:rPr>
              <w:t>niki policzalne i niepoliczalne</w:t>
            </w:r>
          </w:p>
          <w:p w:rsidR="00AD1ECD" w:rsidRPr="00C97734" w:rsidRDefault="00AD1ECD" w:rsidP="00AD1ECD">
            <w:pPr>
              <w:numPr>
                <w:ilvl w:val="0"/>
                <w:numId w:val="14"/>
              </w:numPr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/>
                <w:sz w:val="16"/>
                <w:szCs w:val="16"/>
                <w:lang w:eastAsia="en-US"/>
              </w:rPr>
              <w:t>Tryb rozkazujący</w:t>
            </w:r>
          </w:p>
          <w:p w:rsidR="00AD1ECD" w:rsidRPr="002641D3" w:rsidRDefault="00AD1ECD" w:rsidP="00AD1ECD">
            <w:pPr>
              <w:numPr>
                <w:ilvl w:val="0"/>
                <w:numId w:val="14"/>
              </w:numPr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/>
                <w:sz w:val="16"/>
                <w:szCs w:val="16"/>
                <w:lang w:eastAsia="en-US"/>
              </w:rPr>
              <w:t>O</w:t>
            </w:r>
            <w:r w:rsidRPr="00C97734">
              <w:rPr>
                <w:rFonts w:ascii="Verdana" w:hAnsi="Verdana"/>
                <w:b/>
                <w:sz w:val="16"/>
                <w:szCs w:val="16"/>
                <w:lang w:eastAsia="en-US"/>
              </w:rPr>
              <w:t>kreślniki ilości używane z rzeczownikami policzalnymi i niepoliczalnymi</w:t>
            </w:r>
          </w:p>
        </w:tc>
      </w:tr>
      <w:tr w:rsidR="00AD1ECD" w:rsidRPr="002641D3" w:rsidTr="002376D9">
        <w:tc>
          <w:tcPr>
            <w:tcW w:w="1560" w:type="dxa"/>
            <w:vMerge w:val="restart"/>
            <w:shd w:val="clear" w:color="auto" w:fill="E0E0E0"/>
          </w:tcPr>
          <w:p w:rsidR="00AD1ECD" w:rsidRPr="002641D3" w:rsidRDefault="00AD1ECD" w:rsidP="002376D9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  <w:p w:rsidR="00AD1ECD" w:rsidRPr="002641D3" w:rsidRDefault="00AD1ECD" w:rsidP="002376D9">
            <w:pPr>
              <w:suppressLineNumbers/>
              <w:rPr>
                <w:rFonts w:ascii="Verdana" w:hAnsi="Verdana"/>
                <w:bCs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UMIEJĘTNOŚCI</w:t>
            </w:r>
          </w:p>
          <w:p w:rsidR="00AD1ECD" w:rsidRPr="002641D3" w:rsidRDefault="00AD1ECD" w:rsidP="002376D9">
            <w:pPr>
              <w:suppressLineNumbers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402" w:type="dxa"/>
          </w:tcPr>
          <w:p w:rsidR="00AD1ECD" w:rsidRPr="002641D3" w:rsidRDefault="00AD1ECD" w:rsidP="002376D9">
            <w:pPr>
              <w:suppressLineNumbers/>
              <w:rPr>
                <w:rFonts w:ascii="Verdana" w:hAnsi="Verdana" w:cs="Verdana"/>
                <w:b/>
                <w:sz w:val="16"/>
                <w:szCs w:val="16"/>
              </w:rPr>
            </w:pPr>
            <w:r w:rsidRPr="002641D3">
              <w:rPr>
                <w:rFonts w:ascii="Verdana" w:hAnsi="Verdana" w:cs="Verdana"/>
                <w:b/>
                <w:sz w:val="16"/>
                <w:szCs w:val="16"/>
              </w:rPr>
              <w:t xml:space="preserve">Rozumie w tekście czytanym pojedyncze słowa: łatwe, krótkie, pospolite. </w:t>
            </w:r>
            <w:r w:rsidRPr="002641D3">
              <w:rPr>
                <w:rFonts w:ascii="Verdana" w:hAnsi="Verdana" w:cs="Verdana"/>
                <w:sz w:val="16"/>
                <w:szCs w:val="16"/>
              </w:rPr>
              <w:t>Częściowo poprawnie</w:t>
            </w:r>
            <w:r w:rsidRPr="002641D3">
              <w:rPr>
                <w:rFonts w:ascii="Verdana" w:hAnsi="Verdana" w:cs="Verdana"/>
                <w:b/>
                <w:sz w:val="16"/>
                <w:szCs w:val="16"/>
              </w:rPr>
              <w:t xml:space="preserve"> rozwiązuje zadania na czytanie. Zadania na rozumienie ze słuchu sprawiają mu trudność.</w:t>
            </w:r>
          </w:p>
        </w:tc>
        <w:tc>
          <w:tcPr>
            <w:tcW w:w="3260" w:type="dxa"/>
          </w:tcPr>
          <w:p w:rsidR="00AD1ECD" w:rsidRPr="002641D3" w:rsidRDefault="00AD1ECD" w:rsidP="002376D9">
            <w:pPr>
              <w:suppressLineNumbers/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 xml:space="preserve">Rozumie w tekstach czytanych </w:t>
            </w:r>
            <w:r w:rsidRPr="002641D3">
              <w:rPr>
                <w:rFonts w:ascii="Verdana" w:hAnsi="Verdana" w:cs="Verdana"/>
                <w:b/>
                <w:sz w:val="16"/>
                <w:szCs w:val="16"/>
              </w:rPr>
              <w:t xml:space="preserve">i słuchanych słowa o wysokim stopniu pospolitości, łatwości, wybrane zdania. </w:t>
            </w:r>
            <w:r w:rsidRPr="002641D3">
              <w:rPr>
                <w:rFonts w:ascii="Verdana" w:hAnsi="Verdana" w:cs="Verdana"/>
                <w:sz w:val="16"/>
                <w:szCs w:val="16"/>
              </w:rPr>
              <w:t>Częściowo poprawnie</w:t>
            </w:r>
            <w:r w:rsidRPr="002641D3">
              <w:rPr>
                <w:rFonts w:ascii="Verdana" w:hAnsi="Verdana" w:cs="Verdana"/>
                <w:b/>
                <w:sz w:val="16"/>
                <w:szCs w:val="16"/>
              </w:rPr>
              <w:t xml:space="preserve"> rozwiązuje zadania na czytanie i słuchanie.</w:t>
            </w:r>
          </w:p>
        </w:tc>
        <w:tc>
          <w:tcPr>
            <w:tcW w:w="3516" w:type="dxa"/>
          </w:tcPr>
          <w:p w:rsidR="00AD1ECD" w:rsidRPr="002641D3" w:rsidRDefault="00AD1ECD" w:rsidP="002376D9">
            <w:pPr>
              <w:suppressLineNumbers/>
              <w:rPr>
                <w:rFonts w:ascii="Verdana" w:hAnsi="Verdana" w:cs="Verdana"/>
                <w:b/>
                <w:sz w:val="16"/>
                <w:szCs w:val="16"/>
              </w:rPr>
            </w:pPr>
            <w:r w:rsidRPr="002641D3">
              <w:rPr>
                <w:rFonts w:ascii="Verdana" w:hAnsi="Verdana" w:cs="Verdana"/>
                <w:b/>
                <w:sz w:val="16"/>
                <w:szCs w:val="16"/>
              </w:rPr>
              <w:t>Rozumie większość tekstu i komunikatów słownych na bazie poznanego słownictwa.</w:t>
            </w:r>
          </w:p>
          <w:p w:rsidR="00AD1ECD" w:rsidRPr="002641D3" w:rsidRDefault="00AD1ECD" w:rsidP="002376D9">
            <w:pPr>
              <w:suppressLineNumbers/>
              <w:rPr>
                <w:rFonts w:ascii="Verdana" w:hAnsi="Verdana" w:cs="Verdana"/>
                <w:b/>
                <w:sz w:val="16"/>
                <w:szCs w:val="16"/>
              </w:rPr>
            </w:pPr>
            <w:r w:rsidRPr="002641D3">
              <w:rPr>
                <w:rFonts w:ascii="Verdana" w:hAnsi="Verdana" w:cs="Verdana"/>
                <w:sz w:val="16"/>
                <w:szCs w:val="16"/>
              </w:rPr>
              <w:t>W większości poprawnie</w:t>
            </w:r>
            <w:r w:rsidRPr="002641D3">
              <w:rPr>
                <w:rFonts w:ascii="Verdana" w:hAnsi="Verdana" w:cs="Verdana"/>
                <w:b/>
                <w:sz w:val="16"/>
                <w:szCs w:val="16"/>
              </w:rPr>
              <w:t xml:space="preserve"> rozwiązuje zadania na czytanie i słuchanie.</w:t>
            </w:r>
          </w:p>
        </w:tc>
        <w:tc>
          <w:tcPr>
            <w:tcW w:w="3123" w:type="dxa"/>
            <w:gridSpan w:val="2"/>
          </w:tcPr>
          <w:p w:rsidR="00AD1ECD" w:rsidRPr="002641D3" w:rsidRDefault="00AD1ECD" w:rsidP="002376D9">
            <w:pPr>
              <w:suppressLineNumbers/>
              <w:rPr>
                <w:rFonts w:ascii="Verdana" w:hAnsi="Verdana" w:cs="Verdana"/>
                <w:b/>
                <w:sz w:val="16"/>
                <w:szCs w:val="16"/>
              </w:rPr>
            </w:pPr>
            <w:r w:rsidRPr="002641D3">
              <w:rPr>
                <w:rFonts w:ascii="Verdana" w:hAnsi="Verdana" w:cs="Verdana"/>
                <w:b/>
                <w:sz w:val="16"/>
                <w:szCs w:val="16"/>
              </w:rPr>
              <w:t xml:space="preserve">Rozumie </w:t>
            </w:r>
            <w:r w:rsidRPr="002641D3">
              <w:rPr>
                <w:rFonts w:ascii="Verdana" w:hAnsi="Verdana" w:cs="Verdana"/>
                <w:sz w:val="16"/>
                <w:szCs w:val="16"/>
              </w:rPr>
              <w:t>szczegółowo</w:t>
            </w:r>
            <w:r>
              <w:rPr>
                <w:rFonts w:ascii="Verdana" w:hAnsi="Verdana" w:cs="Verdana"/>
                <w:b/>
                <w:sz w:val="16"/>
                <w:szCs w:val="16"/>
              </w:rPr>
              <w:t xml:space="preserve"> teksty </w:t>
            </w:r>
            <w:r w:rsidRPr="002641D3">
              <w:rPr>
                <w:rFonts w:ascii="Verdana" w:hAnsi="Verdana" w:cs="Verdana"/>
                <w:b/>
                <w:sz w:val="16"/>
                <w:szCs w:val="16"/>
              </w:rPr>
              <w:t xml:space="preserve">i komunikaty słowne w zakresie omawianych tematów. </w:t>
            </w:r>
            <w:r w:rsidRPr="00D939AF">
              <w:rPr>
                <w:rFonts w:ascii="Verdana" w:hAnsi="Verdana" w:cs="Verdana"/>
                <w:b/>
                <w:sz w:val="16"/>
                <w:szCs w:val="16"/>
              </w:rPr>
              <w:t>Poprawnie rozwiązuje zadania na czytanie</w:t>
            </w:r>
            <w:r>
              <w:rPr>
                <w:rFonts w:ascii="Verdana" w:hAnsi="Verdana" w:cs="Verdana"/>
                <w:b/>
                <w:sz w:val="16"/>
                <w:szCs w:val="16"/>
              </w:rPr>
              <w:t xml:space="preserve"> </w:t>
            </w:r>
            <w:r w:rsidRPr="002641D3">
              <w:rPr>
                <w:rFonts w:ascii="Verdana" w:hAnsi="Verdana" w:cs="Verdana"/>
                <w:b/>
                <w:sz w:val="16"/>
                <w:szCs w:val="16"/>
              </w:rPr>
              <w:t xml:space="preserve">i słuchanie: prawda/fałsz, dobieranie, wielokrotny wybór. </w:t>
            </w:r>
          </w:p>
        </w:tc>
      </w:tr>
      <w:tr w:rsidR="00AD1ECD" w:rsidRPr="002641D3" w:rsidTr="002376D9">
        <w:tc>
          <w:tcPr>
            <w:tcW w:w="1560" w:type="dxa"/>
            <w:vMerge/>
            <w:shd w:val="clear" w:color="auto" w:fill="E0E0E0"/>
          </w:tcPr>
          <w:p w:rsidR="00AD1ECD" w:rsidRPr="002641D3" w:rsidRDefault="00AD1ECD" w:rsidP="002376D9">
            <w:pPr>
              <w:suppressLineNumbers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402" w:type="dxa"/>
          </w:tcPr>
          <w:p w:rsidR="00AD1ECD" w:rsidRPr="002641D3" w:rsidRDefault="00AD1ECD" w:rsidP="002376D9">
            <w:pPr>
              <w:suppressLineNumbers/>
              <w:rPr>
                <w:rFonts w:ascii="Verdana" w:hAnsi="Verdana"/>
                <w:b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Z pomocą nauczyciela</w:t>
            </w:r>
            <w:r w:rsidRPr="002641D3">
              <w:rPr>
                <w:rFonts w:ascii="Verdana" w:hAnsi="Verdana"/>
                <w:b/>
                <w:sz w:val="16"/>
                <w:szCs w:val="16"/>
              </w:rPr>
              <w:t xml:space="preserve"> wykazuje się </w:t>
            </w:r>
            <w:r w:rsidRPr="002641D3">
              <w:rPr>
                <w:rFonts w:ascii="Verdana" w:hAnsi="Verdana"/>
                <w:b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  <w:p w:rsidR="00AD1ECD" w:rsidRPr="002641D3" w:rsidRDefault="00AD1ECD" w:rsidP="002376D9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</w:tcPr>
          <w:p w:rsidR="00AD1ECD" w:rsidRPr="002641D3" w:rsidRDefault="00AD1ECD" w:rsidP="002376D9">
            <w:pPr>
              <w:suppressLineNumbers/>
              <w:rPr>
                <w:rFonts w:ascii="Verdana" w:hAnsi="Verdana"/>
                <w:b/>
                <w:sz w:val="16"/>
                <w:szCs w:val="16"/>
              </w:rPr>
            </w:pPr>
            <w:r w:rsidRPr="002641D3">
              <w:rPr>
                <w:rFonts w:ascii="Verdana" w:hAnsi="Verdana"/>
                <w:b/>
                <w:sz w:val="16"/>
                <w:szCs w:val="16"/>
              </w:rPr>
              <w:t>Uczeń:</w:t>
            </w:r>
          </w:p>
          <w:p w:rsidR="00AD1ECD" w:rsidRPr="00B23728" w:rsidRDefault="00AD1ECD" w:rsidP="002376D9">
            <w:pPr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B23728">
              <w:rPr>
                <w:rFonts w:ascii="Verdana" w:hAnsi="Verdana"/>
                <w:b/>
                <w:sz w:val="16"/>
                <w:szCs w:val="16"/>
                <w:lang w:eastAsia="en-US"/>
              </w:rPr>
              <w:t>– rozumie większość tekstu czytanego i komunikatów słownych na bazie poznanego słownictwa,</w:t>
            </w:r>
          </w:p>
          <w:p w:rsidR="00AD1ECD" w:rsidRPr="00B23728" w:rsidRDefault="00AD1ECD" w:rsidP="002376D9">
            <w:pPr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B23728">
              <w:rPr>
                <w:rFonts w:ascii="Verdana" w:hAnsi="Verdana"/>
                <w:b/>
                <w:sz w:val="16"/>
                <w:szCs w:val="16"/>
                <w:lang w:eastAsia="en-US"/>
              </w:rPr>
              <w:t>– w większości poprawnie rozwiązuje zadania na czytanie i słuchanie,</w:t>
            </w:r>
          </w:p>
          <w:p w:rsidR="00AD1ECD" w:rsidRPr="00B23728" w:rsidRDefault="00AD1ECD" w:rsidP="002376D9">
            <w:pPr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B23728">
              <w:rPr>
                <w:rFonts w:ascii="Verdana" w:hAnsi="Verdana"/>
                <w:b/>
                <w:sz w:val="16"/>
                <w:szCs w:val="16"/>
                <w:lang w:eastAsia="en-US"/>
              </w:rPr>
              <w:t>– w większości poprawnie przedstawia swoje preferencje żywieniowe i opowiada o niespotykanych przyzwyczajeniach dotyczących odżywiania,</w:t>
            </w:r>
          </w:p>
          <w:p w:rsidR="00AD1ECD" w:rsidRPr="00B23728" w:rsidRDefault="00AD1ECD" w:rsidP="002376D9">
            <w:pPr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B23728">
              <w:rPr>
                <w:rFonts w:ascii="Verdana" w:hAnsi="Verdana"/>
                <w:b/>
                <w:sz w:val="16"/>
                <w:szCs w:val="16"/>
                <w:lang w:eastAsia="en-US"/>
              </w:rPr>
              <w:t>– na ogół poprawnie wypowiada się na temat zdrowego i niezdrowego jedzenia,</w:t>
            </w:r>
          </w:p>
          <w:p w:rsidR="00AD1ECD" w:rsidRPr="00B23728" w:rsidRDefault="00AD1ECD" w:rsidP="002376D9">
            <w:pPr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B23728">
              <w:rPr>
                <w:rFonts w:ascii="Verdana" w:hAnsi="Verdana"/>
                <w:b/>
                <w:sz w:val="16"/>
                <w:szCs w:val="16"/>
                <w:lang w:eastAsia="en-US"/>
              </w:rPr>
              <w:t>– w większości poprawnie opisuje potrawy zamawiane w restauracjach i opisuje te restauracje,</w:t>
            </w:r>
          </w:p>
          <w:p w:rsidR="00AD1ECD" w:rsidRPr="00B23728" w:rsidRDefault="00AD1ECD" w:rsidP="002376D9">
            <w:pPr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B23728">
              <w:rPr>
                <w:rFonts w:ascii="Verdana" w:hAnsi="Verdana"/>
                <w:b/>
                <w:sz w:val="16"/>
                <w:szCs w:val="16"/>
                <w:lang w:eastAsia="en-US"/>
              </w:rPr>
              <w:t>–</w:t>
            </w:r>
            <w:r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 </w:t>
            </w:r>
            <w:r w:rsidRPr="00B23728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na ogół bezbłędnie, posługując </w:t>
            </w:r>
            <w:r w:rsidRPr="00B23728">
              <w:rPr>
                <w:rFonts w:ascii="Verdana" w:hAnsi="Verdana"/>
                <w:b/>
                <w:sz w:val="16"/>
                <w:szCs w:val="16"/>
                <w:lang w:eastAsia="en-US"/>
              </w:rPr>
              <w:lastRenderedPageBreak/>
              <w:t>się podstawowymi wyrażeniami, ogrywa rolę kelnera/gościa w scence,</w:t>
            </w:r>
          </w:p>
          <w:p w:rsidR="00AD1ECD" w:rsidRPr="002641D3" w:rsidRDefault="00AD1ECD" w:rsidP="002376D9">
            <w:pPr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B23728">
              <w:rPr>
                <w:rFonts w:ascii="Verdana" w:hAnsi="Verdana"/>
                <w:b/>
                <w:sz w:val="16"/>
                <w:szCs w:val="16"/>
                <w:lang w:eastAsia="en-US"/>
              </w:rPr>
              <w:t>– na ogół bezbłędnie tworzy wpis na blogu z przepisem na ulubioną potrawę, uwzględniając przynajmniej połowę wymaganych informacji.</w:t>
            </w:r>
          </w:p>
        </w:tc>
        <w:tc>
          <w:tcPr>
            <w:tcW w:w="3516" w:type="dxa"/>
          </w:tcPr>
          <w:p w:rsidR="00AD1ECD" w:rsidRPr="00D939AF" w:rsidRDefault="00AD1ECD" w:rsidP="002376D9">
            <w:pPr>
              <w:suppressLineNumbers/>
              <w:rPr>
                <w:rFonts w:ascii="Verdana" w:hAnsi="Verdana"/>
                <w:b/>
                <w:sz w:val="16"/>
                <w:szCs w:val="16"/>
              </w:rPr>
            </w:pPr>
            <w:r w:rsidRPr="002641D3">
              <w:rPr>
                <w:rFonts w:ascii="Verdana" w:hAnsi="Verdana"/>
                <w:b/>
                <w:sz w:val="16"/>
                <w:szCs w:val="16"/>
              </w:rPr>
              <w:lastRenderedPageBreak/>
              <w:t xml:space="preserve">Wykazuje się umiejętnościami na wyższym poziomie od wymaganych na ocenę dostateczną, ale nie spełnia </w:t>
            </w:r>
            <w:r w:rsidRPr="00D939AF">
              <w:rPr>
                <w:rFonts w:ascii="Verdana" w:hAnsi="Verdana"/>
                <w:b/>
                <w:sz w:val="16"/>
                <w:szCs w:val="16"/>
              </w:rPr>
              <w:t xml:space="preserve">wymagań na ocenę bardzo dobrą. </w:t>
            </w:r>
          </w:p>
          <w:p w:rsidR="00AD1ECD" w:rsidRPr="002641D3" w:rsidRDefault="00AD1ECD" w:rsidP="002376D9">
            <w:pPr>
              <w:suppressLineNumbers/>
              <w:rPr>
                <w:rFonts w:ascii="Verdana" w:hAnsi="Verdana"/>
                <w:b/>
                <w:sz w:val="16"/>
                <w:szCs w:val="16"/>
              </w:rPr>
            </w:pPr>
            <w:r w:rsidRPr="00D939AF">
              <w:rPr>
                <w:rFonts w:ascii="Verdana" w:hAnsi="Verdana"/>
                <w:b/>
                <w:sz w:val="16"/>
                <w:szCs w:val="16"/>
              </w:rPr>
              <w:t>Zachowuje poprawność językową na poziomie umożliwiającym dobrą komunikację</w:t>
            </w:r>
            <w:r>
              <w:rPr>
                <w:rFonts w:ascii="Verdana" w:hAnsi="Verdana"/>
                <w:b/>
                <w:sz w:val="16"/>
                <w:szCs w:val="16"/>
              </w:rPr>
              <w:t>.</w:t>
            </w:r>
          </w:p>
        </w:tc>
        <w:tc>
          <w:tcPr>
            <w:tcW w:w="3123" w:type="dxa"/>
            <w:gridSpan w:val="2"/>
          </w:tcPr>
          <w:p w:rsidR="00AD1ECD" w:rsidRPr="002641D3" w:rsidRDefault="00AD1ECD" w:rsidP="002376D9">
            <w:pPr>
              <w:suppressLineNumbers/>
              <w:rPr>
                <w:rFonts w:ascii="Verdana" w:hAnsi="Verdana"/>
                <w:b/>
                <w:sz w:val="16"/>
                <w:szCs w:val="16"/>
              </w:rPr>
            </w:pPr>
            <w:r w:rsidRPr="002641D3">
              <w:rPr>
                <w:rFonts w:ascii="Verdana" w:hAnsi="Verdana"/>
                <w:b/>
                <w:sz w:val="16"/>
                <w:szCs w:val="16"/>
              </w:rPr>
              <w:t>Uczeń:</w:t>
            </w:r>
          </w:p>
          <w:p w:rsidR="00AD1ECD" w:rsidRPr="00B23728" w:rsidRDefault="00AD1ECD" w:rsidP="002376D9">
            <w:pPr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B23728">
              <w:rPr>
                <w:rFonts w:ascii="Verdana" w:hAnsi="Verdana"/>
                <w:b/>
                <w:sz w:val="16"/>
                <w:szCs w:val="16"/>
                <w:lang w:eastAsia="en-US"/>
              </w:rPr>
              <w:t>– rozumie szczegółowo teksty czytane i komunikaty słowne w zakresie omawianych tematów,</w:t>
            </w:r>
          </w:p>
          <w:p w:rsidR="00AD1ECD" w:rsidRPr="00B23728" w:rsidRDefault="00AD1ECD" w:rsidP="002376D9">
            <w:pPr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B23728">
              <w:rPr>
                <w:rFonts w:ascii="Verdana" w:hAnsi="Verdana"/>
                <w:b/>
                <w:sz w:val="16"/>
                <w:szCs w:val="16"/>
                <w:lang w:eastAsia="en-US"/>
              </w:rPr>
              <w:t>– poprawnie rozwiązuje zadania na czytanie i słuchanie,</w:t>
            </w:r>
          </w:p>
          <w:p w:rsidR="00AD1ECD" w:rsidRPr="00B23728" w:rsidRDefault="00AD1ECD" w:rsidP="002376D9">
            <w:pPr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B23728">
              <w:rPr>
                <w:rFonts w:ascii="Verdana" w:hAnsi="Verdana"/>
                <w:b/>
                <w:sz w:val="16"/>
                <w:szCs w:val="16"/>
                <w:lang w:eastAsia="en-US"/>
              </w:rPr>
              <w:t>– używa szerokiego zakresu słownictwa i struktur, aby:</w:t>
            </w:r>
          </w:p>
          <w:p w:rsidR="00AD1ECD" w:rsidRPr="00B23728" w:rsidRDefault="00AD1ECD" w:rsidP="002376D9">
            <w:pPr>
              <w:ind w:left="170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B23728">
              <w:rPr>
                <w:rFonts w:ascii="Verdana" w:hAnsi="Verdana"/>
                <w:b/>
                <w:sz w:val="16"/>
                <w:szCs w:val="16"/>
                <w:lang w:eastAsia="en-US"/>
              </w:rPr>
              <w:t>•</w:t>
            </w:r>
            <w:r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 </w:t>
            </w:r>
            <w:r w:rsidRPr="00B23728">
              <w:rPr>
                <w:rFonts w:ascii="Verdana" w:hAnsi="Verdana"/>
                <w:b/>
                <w:sz w:val="16"/>
                <w:szCs w:val="16"/>
                <w:lang w:eastAsia="en-US"/>
              </w:rPr>
              <w:t>przedstawić swoje preferencje żywieniowe i opowiedzieć o niespotykanych przyzwyczajeniach dotyczących odżywiania,</w:t>
            </w:r>
          </w:p>
          <w:p w:rsidR="00AD1ECD" w:rsidRPr="00B23728" w:rsidRDefault="00AD1ECD" w:rsidP="002376D9">
            <w:pPr>
              <w:ind w:left="170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B23728">
              <w:rPr>
                <w:rFonts w:ascii="Verdana" w:hAnsi="Verdana"/>
                <w:b/>
                <w:sz w:val="16"/>
                <w:szCs w:val="16"/>
                <w:lang w:eastAsia="en-US"/>
              </w:rPr>
              <w:t>•</w:t>
            </w:r>
            <w:r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 </w:t>
            </w:r>
            <w:r w:rsidRPr="00B23728">
              <w:rPr>
                <w:rFonts w:ascii="Verdana" w:hAnsi="Verdana"/>
                <w:b/>
                <w:sz w:val="16"/>
                <w:szCs w:val="16"/>
                <w:lang w:eastAsia="en-US"/>
              </w:rPr>
              <w:t>poprawnie wypowiedzieć się na temat zdrowego i niezdrowego jedzenia,</w:t>
            </w:r>
          </w:p>
          <w:p w:rsidR="00AD1ECD" w:rsidRPr="00B23728" w:rsidRDefault="00AD1ECD" w:rsidP="002376D9">
            <w:pPr>
              <w:ind w:left="170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B23728">
              <w:rPr>
                <w:rFonts w:ascii="Verdana" w:hAnsi="Verdana"/>
                <w:b/>
                <w:sz w:val="16"/>
                <w:szCs w:val="16"/>
                <w:lang w:eastAsia="en-US"/>
              </w:rPr>
              <w:t>•</w:t>
            </w:r>
            <w:r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 </w:t>
            </w:r>
            <w:r w:rsidRPr="00B23728">
              <w:rPr>
                <w:rFonts w:ascii="Verdana" w:hAnsi="Verdana"/>
                <w:b/>
                <w:sz w:val="16"/>
                <w:szCs w:val="16"/>
                <w:lang w:eastAsia="en-US"/>
              </w:rPr>
              <w:t>poprawnie opisać potrawy zamawiane w restauracjach i opisać te restauracje,</w:t>
            </w:r>
          </w:p>
          <w:p w:rsidR="00AD1ECD" w:rsidRPr="00B23728" w:rsidRDefault="00AD1ECD" w:rsidP="002376D9">
            <w:pPr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B23728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– swobodnie i poprawnie, posługując się różnorodnymi wyrażeniami, ogrywa rolę </w:t>
            </w:r>
            <w:r w:rsidRPr="00B23728">
              <w:rPr>
                <w:rFonts w:ascii="Verdana" w:hAnsi="Verdana"/>
                <w:b/>
                <w:sz w:val="16"/>
                <w:szCs w:val="16"/>
                <w:lang w:eastAsia="en-US"/>
              </w:rPr>
              <w:lastRenderedPageBreak/>
              <w:t>kelnera/gościa w scence,</w:t>
            </w:r>
          </w:p>
          <w:p w:rsidR="00AD1ECD" w:rsidRPr="002641D3" w:rsidRDefault="00AD1ECD" w:rsidP="002376D9">
            <w:pPr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B23728">
              <w:rPr>
                <w:rFonts w:ascii="Verdana" w:hAnsi="Verdana"/>
                <w:b/>
                <w:sz w:val="16"/>
                <w:szCs w:val="16"/>
                <w:lang w:eastAsia="en-US"/>
              </w:rPr>
              <w:t>– używa szerokiego zakresu słownictwa i struktur, aby poprawnie utworzyć wpis na blogu z przepisem na ulubioną potrawę, uwzględniając wszystkie wymagane informacje i konsekwentnie stosując odpowiedni styl.</w:t>
            </w:r>
          </w:p>
        </w:tc>
      </w:tr>
      <w:tr w:rsidR="00AD1ECD" w:rsidRPr="002641D3" w:rsidTr="002376D9">
        <w:tc>
          <w:tcPr>
            <w:tcW w:w="14861" w:type="dxa"/>
            <w:gridSpan w:val="6"/>
            <w:shd w:val="clear" w:color="auto" w:fill="00B050"/>
          </w:tcPr>
          <w:p w:rsidR="00AD1ECD" w:rsidRPr="002641D3" w:rsidRDefault="00AD1ECD" w:rsidP="002376D9">
            <w:pPr>
              <w:suppressLineNumbers/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lastRenderedPageBreak/>
              <w:t xml:space="preserve">REPETYTORIUM </w:t>
            </w:r>
            <w:r>
              <w:rPr>
                <w:rFonts w:ascii="Verdana" w:hAnsi="Verdana"/>
                <w:sz w:val="16"/>
                <w:szCs w:val="16"/>
              </w:rPr>
              <w:t>ÓSMOKLASISTY</w:t>
            </w:r>
            <w:r w:rsidRPr="002641D3">
              <w:rPr>
                <w:rFonts w:ascii="Verdana" w:hAnsi="Verdana"/>
                <w:sz w:val="16"/>
                <w:szCs w:val="16"/>
              </w:rPr>
              <w:t xml:space="preserve">, </w:t>
            </w:r>
            <w:r>
              <w:rPr>
                <w:rFonts w:ascii="Verdana" w:hAnsi="Verdana"/>
                <w:sz w:val="16"/>
                <w:szCs w:val="16"/>
              </w:rPr>
              <w:t>ROZDZIAŁ 8:</w:t>
            </w:r>
            <w:r w:rsidRPr="002641D3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ZDROWIE</w:t>
            </w:r>
          </w:p>
        </w:tc>
      </w:tr>
      <w:tr w:rsidR="00AD1ECD" w:rsidRPr="002641D3" w:rsidTr="002376D9">
        <w:tc>
          <w:tcPr>
            <w:tcW w:w="1560" w:type="dxa"/>
            <w:shd w:val="clear" w:color="auto" w:fill="E0E0E0"/>
          </w:tcPr>
          <w:p w:rsidR="00AD1ECD" w:rsidRPr="002641D3" w:rsidRDefault="00AD1ECD" w:rsidP="002376D9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  <w:p w:rsidR="00AD1ECD" w:rsidRPr="002641D3" w:rsidRDefault="00AD1ECD" w:rsidP="002376D9">
            <w:pPr>
              <w:suppressLineNumbers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OCENA</w:t>
            </w:r>
          </w:p>
        </w:tc>
        <w:tc>
          <w:tcPr>
            <w:tcW w:w="3402" w:type="dxa"/>
          </w:tcPr>
          <w:p w:rsidR="00AD1ECD" w:rsidRPr="002641D3" w:rsidRDefault="00AD1ECD" w:rsidP="002376D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AD1ECD" w:rsidRPr="002641D3" w:rsidRDefault="00AD1ECD" w:rsidP="002376D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DOPUSZCZAJĄCA</w:t>
            </w:r>
          </w:p>
          <w:p w:rsidR="00AD1ECD" w:rsidRPr="002641D3" w:rsidRDefault="00AD1ECD" w:rsidP="002376D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99CCFF"/>
          </w:tcPr>
          <w:p w:rsidR="00AD1ECD" w:rsidRPr="002641D3" w:rsidRDefault="00AD1ECD" w:rsidP="002376D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AD1ECD" w:rsidRPr="002641D3" w:rsidRDefault="00AD1ECD" w:rsidP="002376D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DOSTATECZNA</w:t>
            </w:r>
          </w:p>
          <w:p w:rsidR="00AD1ECD" w:rsidRPr="002641D3" w:rsidRDefault="00AD1ECD" w:rsidP="002376D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544" w:type="dxa"/>
            <w:gridSpan w:val="2"/>
          </w:tcPr>
          <w:p w:rsidR="00AD1ECD" w:rsidRPr="002641D3" w:rsidRDefault="00AD1ECD" w:rsidP="002376D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AD1ECD" w:rsidRPr="002641D3" w:rsidRDefault="00AD1ECD" w:rsidP="002376D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DOBRA</w:t>
            </w:r>
          </w:p>
          <w:p w:rsidR="00AD1ECD" w:rsidRPr="002641D3" w:rsidRDefault="00AD1ECD" w:rsidP="002376D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95" w:type="dxa"/>
            <w:shd w:val="clear" w:color="auto" w:fill="99CCFF"/>
          </w:tcPr>
          <w:p w:rsidR="00AD1ECD" w:rsidRPr="002641D3" w:rsidRDefault="00AD1ECD" w:rsidP="002376D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AD1ECD" w:rsidRPr="002641D3" w:rsidRDefault="00AD1ECD" w:rsidP="002376D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BARDZO DOBRA</w:t>
            </w:r>
          </w:p>
          <w:p w:rsidR="00AD1ECD" w:rsidRPr="002641D3" w:rsidRDefault="00AD1ECD" w:rsidP="002376D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D1ECD" w:rsidRPr="002641D3" w:rsidTr="002376D9">
        <w:tc>
          <w:tcPr>
            <w:tcW w:w="1560" w:type="dxa"/>
            <w:shd w:val="clear" w:color="auto" w:fill="E0E0E0"/>
          </w:tcPr>
          <w:p w:rsidR="00AD1ECD" w:rsidRPr="002641D3" w:rsidRDefault="00AD1ECD" w:rsidP="002376D9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  <w:p w:rsidR="00AD1ECD" w:rsidRPr="002641D3" w:rsidRDefault="00AD1ECD" w:rsidP="002376D9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02" w:type="dxa"/>
          </w:tcPr>
          <w:p w:rsidR="00AD1ECD" w:rsidRPr="002641D3" w:rsidRDefault="00AD1ECD" w:rsidP="002376D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260" w:type="dxa"/>
            <w:shd w:val="clear" w:color="auto" w:fill="99CCFF"/>
          </w:tcPr>
          <w:p w:rsidR="00AD1ECD" w:rsidRPr="002641D3" w:rsidRDefault="00AD1ECD" w:rsidP="002376D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544" w:type="dxa"/>
            <w:gridSpan w:val="2"/>
          </w:tcPr>
          <w:p w:rsidR="00AD1ECD" w:rsidRPr="002641D3" w:rsidRDefault="00AD1ECD" w:rsidP="002376D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ŚREDNI STOPIEŃ SPEŁNIENIA WYMAGAŃ</w:t>
            </w:r>
          </w:p>
          <w:p w:rsidR="00AD1ECD" w:rsidRPr="002641D3" w:rsidRDefault="00AD1ECD" w:rsidP="002376D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095" w:type="dxa"/>
            <w:shd w:val="clear" w:color="auto" w:fill="99CCFF"/>
          </w:tcPr>
          <w:p w:rsidR="00AD1ECD" w:rsidRPr="002641D3" w:rsidRDefault="00AD1ECD" w:rsidP="002376D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WYSOKI STOPIEŃ SPEŁNIE</w:t>
            </w:r>
            <w:r w:rsidRPr="002641D3">
              <w:rPr>
                <w:rFonts w:ascii="Verdana" w:hAnsi="Verdana"/>
                <w:sz w:val="16"/>
                <w:szCs w:val="16"/>
              </w:rPr>
              <w:t>NIA WYMAGAŃ EDUKACYJNYCH</w:t>
            </w:r>
          </w:p>
        </w:tc>
      </w:tr>
      <w:tr w:rsidR="00AD1ECD" w:rsidRPr="002641D3" w:rsidTr="002376D9">
        <w:tc>
          <w:tcPr>
            <w:tcW w:w="1560" w:type="dxa"/>
            <w:vMerge w:val="restart"/>
            <w:shd w:val="clear" w:color="auto" w:fill="E0E0E0"/>
          </w:tcPr>
          <w:p w:rsidR="00AD1ECD" w:rsidRPr="002641D3" w:rsidRDefault="00AD1ECD" w:rsidP="002376D9">
            <w:pPr>
              <w:suppressLineNumbers/>
              <w:rPr>
                <w:rFonts w:ascii="Verdana" w:hAnsi="Verdana"/>
                <w:b/>
                <w:sz w:val="16"/>
                <w:szCs w:val="16"/>
              </w:rPr>
            </w:pPr>
            <w:r w:rsidRPr="002641D3">
              <w:rPr>
                <w:rFonts w:ascii="Verdana" w:hAnsi="Verdana"/>
                <w:bCs/>
                <w:sz w:val="16"/>
                <w:szCs w:val="16"/>
              </w:rPr>
              <w:t>WIEDZA:</w:t>
            </w:r>
            <w:r w:rsidRPr="002641D3">
              <w:rPr>
                <w:rFonts w:ascii="Verdana" w:hAnsi="Verdana"/>
                <w:b/>
                <w:sz w:val="16"/>
                <w:szCs w:val="16"/>
              </w:rPr>
              <w:br/>
              <w:t xml:space="preserve">znajomość </w:t>
            </w:r>
          </w:p>
          <w:p w:rsidR="00AD1ECD" w:rsidRPr="002641D3" w:rsidRDefault="00AD1ECD" w:rsidP="002376D9">
            <w:pPr>
              <w:suppressLineNumbers/>
              <w:rPr>
                <w:rFonts w:ascii="Verdana" w:hAnsi="Verdana"/>
                <w:b/>
                <w:sz w:val="16"/>
                <w:szCs w:val="16"/>
              </w:rPr>
            </w:pPr>
            <w:r w:rsidRPr="002641D3">
              <w:rPr>
                <w:rFonts w:ascii="Verdana" w:hAnsi="Verdana"/>
                <w:b/>
                <w:sz w:val="16"/>
                <w:szCs w:val="16"/>
              </w:rPr>
              <w:t xml:space="preserve">środków </w:t>
            </w:r>
          </w:p>
          <w:p w:rsidR="00AD1ECD" w:rsidRPr="002641D3" w:rsidRDefault="00AD1ECD" w:rsidP="002376D9">
            <w:pPr>
              <w:suppressLineNumbers/>
              <w:rPr>
                <w:rFonts w:ascii="Verdana" w:hAnsi="Verdana"/>
                <w:b/>
                <w:sz w:val="16"/>
                <w:szCs w:val="16"/>
              </w:rPr>
            </w:pPr>
            <w:r w:rsidRPr="002641D3">
              <w:rPr>
                <w:rFonts w:ascii="Verdana" w:hAnsi="Verdana"/>
                <w:b/>
                <w:sz w:val="16"/>
                <w:szCs w:val="16"/>
              </w:rPr>
              <w:t>językowych</w:t>
            </w:r>
          </w:p>
        </w:tc>
        <w:tc>
          <w:tcPr>
            <w:tcW w:w="3402" w:type="dxa"/>
          </w:tcPr>
          <w:p w:rsidR="00AD1ECD" w:rsidRPr="002641D3" w:rsidRDefault="00AD1ECD" w:rsidP="002376D9">
            <w:pPr>
              <w:suppressLineNumbers/>
              <w:rPr>
                <w:rFonts w:ascii="Verdana" w:hAnsi="Verdana"/>
                <w:b/>
                <w:sz w:val="16"/>
                <w:szCs w:val="16"/>
              </w:rPr>
            </w:pPr>
            <w:r w:rsidRPr="002641D3">
              <w:rPr>
                <w:rFonts w:ascii="Verdana" w:hAnsi="Verdana"/>
                <w:b/>
                <w:sz w:val="16"/>
                <w:szCs w:val="16"/>
              </w:rPr>
              <w:t xml:space="preserve">Uczeń zna i stosuje </w:t>
            </w:r>
            <w:r w:rsidRPr="002641D3">
              <w:rPr>
                <w:rFonts w:ascii="Verdana" w:hAnsi="Verdana"/>
                <w:bCs/>
                <w:sz w:val="16"/>
                <w:szCs w:val="16"/>
              </w:rPr>
              <w:t>bardzo ograniczony zakres</w:t>
            </w:r>
            <w:r w:rsidRPr="002641D3">
              <w:rPr>
                <w:rFonts w:ascii="Verdana" w:hAnsi="Verdana"/>
                <w:b/>
                <w:bCs/>
                <w:sz w:val="16"/>
                <w:szCs w:val="16"/>
              </w:rPr>
              <w:t xml:space="preserve"> środków językowych w znacznym stopniu uniemożliwiający realizację poleceń bez pomocy nauczyciela lub kolegów.</w:t>
            </w:r>
          </w:p>
        </w:tc>
        <w:tc>
          <w:tcPr>
            <w:tcW w:w="3260" w:type="dxa"/>
          </w:tcPr>
          <w:p w:rsidR="00AD1ECD" w:rsidRPr="002641D3" w:rsidRDefault="00AD1ECD" w:rsidP="002376D9">
            <w:pPr>
              <w:suppressLineNumbers/>
              <w:rPr>
                <w:rFonts w:ascii="Verdana" w:hAnsi="Verdana"/>
                <w:b/>
                <w:sz w:val="16"/>
                <w:szCs w:val="16"/>
              </w:rPr>
            </w:pPr>
            <w:r w:rsidRPr="002641D3">
              <w:rPr>
                <w:rFonts w:ascii="Verdana" w:hAnsi="Verdana"/>
                <w:b/>
                <w:sz w:val="16"/>
                <w:szCs w:val="16"/>
              </w:rPr>
              <w:t xml:space="preserve">Uczeń zna i stosuje </w:t>
            </w:r>
            <w:r w:rsidRPr="002641D3">
              <w:rPr>
                <w:rFonts w:ascii="Verdana" w:hAnsi="Verdana"/>
                <w:bCs/>
                <w:sz w:val="16"/>
                <w:szCs w:val="16"/>
              </w:rPr>
              <w:t>ograniczony zakres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środków językowych,</w:t>
            </w:r>
            <w:r w:rsidRPr="002641D3">
              <w:rPr>
                <w:rFonts w:ascii="Verdana" w:hAnsi="Verdana"/>
                <w:b/>
                <w:bCs/>
                <w:sz w:val="16"/>
                <w:szCs w:val="16"/>
              </w:rPr>
              <w:t xml:space="preserve"> głównie środki językowe o wysokim stopniu pospolitości</w:t>
            </w:r>
            <w:r w:rsidRPr="002641D3">
              <w:rPr>
                <w:rFonts w:ascii="Verdana" w:hAnsi="Verdana"/>
                <w:b/>
                <w:sz w:val="16"/>
                <w:szCs w:val="16"/>
              </w:rPr>
              <w:t xml:space="preserve"> i dotyczące bezpośrednio jego osoby.</w:t>
            </w:r>
          </w:p>
        </w:tc>
        <w:tc>
          <w:tcPr>
            <w:tcW w:w="3544" w:type="dxa"/>
            <w:gridSpan w:val="2"/>
          </w:tcPr>
          <w:p w:rsidR="00AD1ECD" w:rsidRPr="002641D3" w:rsidRDefault="00AD1ECD" w:rsidP="002376D9">
            <w:pPr>
              <w:suppressLineNumbers/>
              <w:rPr>
                <w:rFonts w:ascii="Verdana" w:hAnsi="Verdana"/>
                <w:b/>
                <w:sz w:val="16"/>
                <w:szCs w:val="16"/>
              </w:rPr>
            </w:pPr>
            <w:r w:rsidRPr="002641D3">
              <w:rPr>
                <w:rFonts w:ascii="Verdana" w:hAnsi="Verdana"/>
                <w:b/>
                <w:sz w:val="16"/>
                <w:szCs w:val="16"/>
              </w:rPr>
              <w:t xml:space="preserve">Zna i stosuje </w:t>
            </w:r>
            <w:r w:rsidRPr="002641D3">
              <w:rPr>
                <w:rFonts w:ascii="Verdana" w:hAnsi="Verdana"/>
                <w:sz w:val="16"/>
                <w:szCs w:val="16"/>
              </w:rPr>
              <w:t xml:space="preserve">większość </w:t>
            </w:r>
            <w:r w:rsidRPr="002641D3">
              <w:rPr>
                <w:rFonts w:ascii="Verdana" w:hAnsi="Verdana"/>
                <w:b/>
                <w:sz w:val="16"/>
                <w:szCs w:val="16"/>
              </w:rPr>
              <w:t>poznanych wyrazów oraz zwrotów</w:t>
            </w:r>
            <w:r w:rsidRPr="002641D3">
              <w:rPr>
                <w:rFonts w:ascii="Verdana" w:hAnsi="Verdana"/>
                <w:b/>
                <w:bCs/>
                <w:sz w:val="16"/>
                <w:szCs w:val="16"/>
              </w:rPr>
              <w:t>, oprócz środków językowych o wysokim stopniu pospolitości w wypowiedzi występuje kilka precyzyjnych sformułowań.</w:t>
            </w:r>
          </w:p>
        </w:tc>
        <w:tc>
          <w:tcPr>
            <w:tcW w:w="3095" w:type="dxa"/>
          </w:tcPr>
          <w:p w:rsidR="00AD1ECD" w:rsidRPr="002641D3" w:rsidRDefault="00AD1ECD" w:rsidP="002376D9">
            <w:pPr>
              <w:suppressLineNumbers/>
              <w:rPr>
                <w:rFonts w:ascii="Verdana" w:hAnsi="Verdana"/>
                <w:b/>
                <w:sz w:val="16"/>
                <w:szCs w:val="16"/>
              </w:rPr>
            </w:pPr>
            <w:r w:rsidRPr="002641D3">
              <w:rPr>
                <w:rFonts w:ascii="Verdana" w:hAnsi="Verdana"/>
                <w:b/>
                <w:sz w:val="16"/>
                <w:szCs w:val="16"/>
              </w:rPr>
              <w:t xml:space="preserve">Zna i stosuje </w:t>
            </w:r>
            <w:r w:rsidRPr="002641D3">
              <w:rPr>
                <w:rFonts w:ascii="Verdana" w:hAnsi="Verdana"/>
                <w:sz w:val="16"/>
                <w:szCs w:val="16"/>
              </w:rPr>
              <w:t xml:space="preserve">wszystkie </w:t>
            </w:r>
            <w:r w:rsidRPr="002641D3">
              <w:rPr>
                <w:rFonts w:ascii="Verdana" w:hAnsi="Verdana"/>
                <w:b/>
                <w:sz w:val="16"/>
                <w:szCs w:val="16"/>
              </w:rPr>
              <w:t>poznane w</w:t>
            </w:r>
            <w:r>
              <w:rPr>
                <w:rFonts w:ascii="Verdana" w:hAnsi="Verdana"/>
                <w:b/>
                <w:sz w:val="16"/>
                <w:szCs w:val="16"/>
              </w:rPr>
              <w:t>yrazy oraz zwroty (</w:t>
            </w:r>
            <w:r w:rsidRPr="002641D3">
              <w:rPr>
                <w:rFonts w:ascii="Verdana" w:hAnsi="Verdana"/>
                <w:b/>
                <w:sz w:val="16"/>
                <w:szCs w:val="16"/>
              </w:rPr>
              <w:t xml:space="preserve">str. </w:t>
            </w:r>
            <w:r>
              <w:rPr>
                <w:rFonts w:ascii="Verdana" w:hAnsi="Verdana"/>
                <w:b/>
                <w:sz w:val="16"/>
                <w:szCs w:val="16"/>
              </w:rPr>
              <w:t>66).</w:t>
            </w:r>
          </w:p>
        </w:tc>
      </w:tr>
      <w:tr w:rsidR="00AD1ECD" w:rsidRPr="002641D3" w:rsidTr="002376D9">
        <w:tc>
          <w:tcPr>
            <w:tcW w:w="1560" w:type="dxa"/>
            <w:vMerge/>
            <w:shd w:val="clear" w:color="auto" w:fill="E0E0E0"/>
          </w:tcPr>
          <w:p w:rsidR="00AD1ECD" w:rsidRPr="002641D3" w:rsidRDefault="00AD1ECD" w:rsidP="002376D9">
            <w:pPr>
              <w:suppressLineNumbers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402" w:type="dxa"/>
          </w:tcPr>
          <w:p w:rsidR="00AD1ECD" w:rsidRPr="002641D3" w:rsidRDefault="00AD1ECD" w:rsidP="002376D9">
            <w:pPr>
              <w:suppressLineNumbers/>
              <w:rPr>
                <w:rFonts w:ascii="Verdana" w:hAnsi="Verdana"/>
                <w:b/>
                <w:sz w:val="16"/>
                <w:szCs w:val="16"/>
              </w:rPr>
            </w:pPr>
            <w:r w:rsidRPr="002641D3">
              <w:rPr>
                <w:rFonts w:ascii="Verdana" w:hAnsi="Verdana"/>
                <w:b/>
                <w:sz w:val="16"/>
                <w:szCs w:val="16"/>
              </w:rPr>
              <w:t xml:space="preserve">Uczeń </w:t>
            </w:r>
            <w:r w:rsidRPr="002641D3">
              <w:rPr>
                <w:rFonts w:ascii="Verdana" w:hAnsi="Verdana"/>
                <w:sz w:val="16"/>
                <w:szCs w:val="16"/>
              </w:rPr>
              <w:t>w niewielkim stopniu</w:t>
            </w:r>
            <w:r w:rsidRPr="002641D3">
              <w:rPr>
                <w:rFonts w:ascii="Verdana" w:hAnsi="Verdana"/>
                <w:b/>
                <w:sz w:val="16"/>
                <w:szCs w:val="16"/>
              </w:rPr>
              <w:t xml:space="preserve"> stosuje poznane struktury gramatyczne </w:t>
            </w:r>
            <w:r w:rsidRPr="002641D3">
              <w:rPr>
                <w:rFonts w:ascii="Verdana" w:hAnsi="Verdana"/>
                <w:b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260" w:type="dxa"/>
          </w:tcPr>
          <w:p w:rsidR="00AD1ECD" w:rsidRPr="002641D3" w:rsidRDefault="00AD1ECD" w:rsidP="002376D9">
            <w:pPr>
              <w:suppressLineNumbers/>
              <w:rPr>
                <w:rFonts w:ascii="Verdana" w:hAnsi="Verdana"/>
                <w:b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Częściowo poprawnie</w:t>
            </w:r>
            <w:r w:rsidRPr="002641D3">
              <w:rPr>
                <w:rFonts w:ascii="Verdana" w:hAnsi="Verdana"/>
                <w:b/>
                <w:sz w:val="16"/>
                <w:szCs w:val="16"/>
              </w:rPr>
              <w:t xml:space="preserve"> stosuje poznane struktury gramatyczne </w:t>
            </w:r>
            <w:r w:rsidRPr="002641D3">
              <w:rPr>
                <w:rFonts w:ascii="Verdana" w:hAnsi="Verdana"/>
                <w:b/>
                <w:sz w:val="16"/>
                <w:szCs w:val="16"/>
              </w:rPr>
              <w:br/>
              <w:t>w zadaniach językowych i własnych wypowiedziach.</w:t>
            </w:r>
          </w:p>
        </w:tc>
        <w:tc>
          <w:tcPr>
            <w:tcW w:w="3544" w:type="dxa"/>
            <w:gridSpan w:val="2"/>
          </w:tcPr>
          <w:p w:rsidR="00AD1ECD" w:rsidRPr="002641D3" w:rsidRDefault="00AD1ECD" w:rsidP="002376D9">
            <w:pPr>
              <w:suppressLineNumbers/>
              <w:rPr>
                <w:rFonts w:ascii="Verdana" w:hAnsi="Verdana"/>
                <w:b/>
                <w:sz w:val="16"/>
                <w:szCs w:val="16"/>
              </w:rPr>
            </w:pPr>
            <w:r w:rsidRPr="002641D3">
              <w:rPr>
                <w:rFonts w:ascii="Verdana" w:hAnsi="Verdana"/>
                <w:b/>
                <w:sz w:val="16"/>
                <w:szCs w:val="16"/>
              </w:rPr>
              <w:t xml:space="preserve">W </w:t>
            </w:r>
            <w:r w:rsidRPr="002641D3">
              <w:rPr>
                <w:rFonts w:ascii="Verdana" w:hAnsi="Verdana"/>
                <w:sz w:val="16"/>
                <w:szCs w:val="16"/>
              </w:rPr>
              <w:t>większości poprawnie</w:t>
            </w:r>
            <w:r w:rsidRPr="002641D3">
              <w:rPr>
                <w:rFonts w:ascii="Verdana" w:hAnsi="Verdana"/>
                <w:b/>
                <w:sz w:val="16"/>
                <w:szCs w:val="16"/>
              </w:rPr>
              <w:t xml:space="preserve"> stosuje poznane struktury gramatyczne </w:t>
            </w:r>
            <w:r w:rsidRPr="002641D3">
              <w:rPr>
                <w:rFonts w:ascii="Verdana" w:hAnsi="Verdana"/>
                <w:b/>
                <w:sz w:val="16"/>
                <w:szCs w:val="16"/>
              </w:rPr>
              <w:br/>
              <w:t>w zadaniach językowych i własnych wypowiedziach. Błędy nie zakłócają komunikacji.</w:t>
            </w:r>
          </w:p>
        </w:tc>
        <w:tc>
          <w:tcPr>
            <w:tcW w:w="3095" w:type="dxa"/>
          </w:tcPr>
          <w:p w:rsidR="00AD1ECD" w:rsidRPr="002641D3" w:rsidRDefault="00AD1ECD" w:rsidP="002376D9">
            <w:pPr>
              <w:suppressLineNumbers/>
              <w:rPr>
                <w:rFonts w:ascii="Verdana" w:hAnsi="Verdana"/>
                <w:b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Poprawnie</w:t>
            </w:r>
            <w:r w:rsidRPr="002641D3">
              <w:rPr>
                <w:rFonts w:ascii="Verdana" w:hAnsi="Verdana"/>
                <w:b/>
                <w:sz w:val="16"/>
                <w:szCs w:val="16"/>
              </w:rPr>
              <w:t xml:space="preserve"> stosuje poznane struktury gramatyczne w zadaniach językowych i własnych wypowiedziach.</w:t>
            </w:r>
          </w:p>
        </w:tc>
      </w:tr>
      <w:tr w:rsidR="00AD1ECD" w:rsidRPr="002641D3" w:rsidTr="002376D9">
        <w:tc>
          <w:tcPr>
            <w:tcW w:w="1560" w:type="dxa"/>
            <w:vMerge/>
            <w:shd w:val="clear" w:color="auto" w:fill="E0E0E0"/>
          </w:tcPr>
          <w:p w:rsidR="00AD1ECD" w:rsidRPr="002641D3" w:rsidRDefault="00AD1ECD" w:rsidP="002376D9">
            <w:pPr>
              <w:suppressLineNumbers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3301" w:type="dxa"/>
            <w:gridSpan w:val="5"/>
          </w:tcPr>
          <w:p w:rsidR="00AD1ECD" w:rsidRPr="00256A01" w:rsidRDefault="00AD1ECD" w:rsidP="00AD1ECD">
            <w:pPr>
              <w:numPr>
                <w:ilvl w:val="0"/>
                <w:numId w:val="15"/>
              </w:numPr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/>
                <w:sz w:val="16"/>
                <w:szCs w:val="16"/>
                <w:lang w:eastAsia="en-US"/>
              </w:rPr>
              <w:t>Kontuzje, choroby i objawy</w:t>
            </w:r>
          </w:p>
          <w:p w:rsidR="00AD1ECD" w:rsidRPr="00256A01" w:rsidRDefault="00AD1ECD" w:rsidP="00AD1ECD">
            <w:pPr>
              <w:numPr>
                <w:ilvl w:val="0"/>
                <w:numId w:val="15"/>
              </w:numPr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/>
                <w:sz w:val="16"/>
                <w:szCs w:val="16"/>
                <w:lang w:eastAsia="en-US"/>
              </w:rPr>
              <w:t>Narządy wewnętrzne</w:t>
            </w:r>
          </w:p>
          <w:p w:rsidR="00AD1ECD" w:rsidRPr="00256A01" w:rsidRDefault="00AD1ECD" w:rsidP="00AD1ECD">
            <w:pPr>
              <w:numPr>
                <w:ilvl w:val="0"/>
                <w:numId w:val="15"/>
              </w:numPr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/>
                <w:sz w:val="16"/>
                <w:szCs w:val="16"/>
                <w:lang w:eastAsia="en-US"/>
              </w:rPr>
              <w:t>Służba zdrowia</w:t>
            </w:r>
          </w:p>
          <w:p w:rsidR="00AD1ECD" w:rsidRPr="00256A01" w:rsidRDefault="00AD1ECD" w:rsidP="00AD1ECD">
            <w:pPr>
              <w:numPr>
                <w:ilvl w:val="0"/>
                <w:numId w:val="15"/>
              </w:numPr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/>
                <w:sz w:val="16"/>
                <w:szCs w:val="16"/>
                <w:lang w:eastAsia="en-US"/>
              </w:rPr>
              <w:t>Leczenie</w:t>
            </w:r>
          </w:p>
          <w:p w:rsidR="00AD1ECD" w:rsidRPr="00256A01" w:rsidRDefault="00AD1ECD" w:rsidP="00AD1ECD">
            <w:pPr>
              <w:numPr>
                <w:ilvl w:val="0"/>
                <w:numId w:val="15"/>
              </w:numPr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/>
                <w:sz w:val="16"/>
                <w:szCs w:val="16"/>
                <w:lang w:eastAsia="en-US"/>
              </w:rPr>
              <w:t>Zdrowy tryb życia</w:t>
            </w:r>
          </w:p>
          <w:p w:rsidR="00AD1ECD" w:rsidRPr="00256A01" w:rsidRDefault="00AD1ECD" w:rsidP="00AD1ECD">
            <w:pPr>
              <w:numPr>
                <w:ilvl w:val="0"/>
                <w:numId w:val="15"/>
              </w:numPr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/>
                <w:sz w:val="16"/>
                <w:szCs w:val="16"/>
                <w:lang w:eastAsia="en-US"/>
              </w:rPr>
              <w:t>Uzależnienia</w:t>
            </w:r>
          </w:p>
          <w:p w:rsidR="00AD1ECD" w:rsidRPr="00256A01" w:rsidRDefault="00AD1ECD" w:rsidP="00AD1ECD">
            <w:pPr>
              <w:numPr>
                <w:ilvl w:val="0"/>
                <w:numId w:val="15"/>
              </w:numPr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/>
                <w:sz w:val="16"/>
                <w:szCs w:val="16"/>
                <w:lang w:eastAsia="en-US"/>
              </w:rPr>
              <w:t>Z</w:t>
            </w:r>
            <w:r w:rsidRPr="00256A01">
              <w:rPr>
                <w:rFonts w:ascii="Verdana" w:hAnsi="Verdana"/>
                <w:b/>
                <w:sz w:val="16"/>
                <w:szCs w:val="16"/>
                <w:lang w:eastAsia="en-US"/>
              </w:rPr>
              <w:t>dania warunkowe, typ 0, 1, 2</w:t>
            </w:r>
          </w:p>
          <w:p w:rsidR="00AD1ECD" w:rsidRPr="00256A01" w:rsidRDefault="00AD1ECD" w:rsidP="00AD1ECD">
            <w:pPr>
              <w:numPr>
                <w:ilvl w:val="0"/>
                <w:numId w:val="15"/>
              </w:numPr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/>
                <w:sz w:val="16"/>
                <w:szCs w:val="16"/>
                <w:lang w:eastAsia="en-US"/>
              </w:rPr>
              <w:t>Trybu rozkazujący</w:t>
            </w:r>
          </w:p>
          <w:p w:rsidR="00AD1ECD" w:rsidRPr="00256A01" w:rsidRDefault="00AD1ECD" w:rsidP="00AD1ECD">
            <w:pPr>
              <w:numPr>
                <w:ilvl w:val="0"/>
                <w:numId w:val="15"/>
              </w:numPr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/>
                <w:sz w:val="16"/>
                <w:szCs w:val="16"/>
                <w:lang w:eastAsia="en-US"/>
              </w:rPr>
              <w:t>T</w:t>
            </w:r>
            <w:r w:rsidRPr="00256A01">
              <w:rPr>
                <w:rFonts w:ascii="Verdana" w:hAnsi="Verdana"/>
                <w:b/>
                <w:sz w:val="16"/>
                <w:szCs w:val="16"/>
                <w:lang w:eastAsia="en-US"/>
              </w:rPr>
              <w:t>worzenie przymiotników</w:t>
            </w:r>
          </w:p>
        </w:tc>
      </w:tr>
      <w:tr w:rsidR="00AD1ECD" w:rsidRPr="002641D3" w:rsidTr="002376D9">
        <w:tc>
          <w:tcPr>
            <w:tcW w:w="1560" w:type="dxa"/>
            <w:vMerge w:val="restart"/>
            <w:shd w:val="clear" w:color="auto" w:fill="E0E0E0"/>
          </w:tcPr>
          <w:p w:rsidR="00AD1ECD" w:rsidRPr="002641D3" w:rsidRDefault="00AD1ECD" w:rsidP="002376D9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  <w:p w:rsidR="00AD1ECD" w:rsidRPr="002641D3" w:rsidRDefault="00AD1ECD" w:rsidP="002376D9">
            <w:pPr>
              <w:suppressLineNumbers/>
              <w:rPr>
                <w:rFonts w:ascii="Verdana" w:hAnsi="Verdana"/>
                <w:bCs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UMIEJĘTNOŚCI</w:t>
            </w:r>
          </w:p>
          <w:p w:rsidR="00AD1ECD" w:rsidRPr="002641D3" w:rsidRDefault="00AD1ECD" w:rsidP="002376D9">
            <w:pPr>
              <w:suppressLineNumbers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402" w:type="dxa"/>
          </w:tcPr>
          <w:p w:rsidR="00AD1ECD" w:rsidRPr="002641D3" w:rsidRDefault="00AD1ECD" w:rsidP="002376D9">
            <w:pPr>
              <w:suppressLineNumbers/>
              <w:rPr>
                <w:rFonts w:ascii="Verdana" w:hAnsi="Verdana" w:cs="Verdana"/>
                <w:b/>
                <w:sz w:val="16"/>
                <w:szCs w:val="16"/>
              </w:rPr>
            </w:pPr>
            <w:r w:rsidRPr="002641D3">
              <w:rPr>
                <w:rFonts w:ascii="Verdana" w:hAnsi="Verdana" w:cs="Verdana"/>
                <w:b/>
                <w:sz w:val="16"/>
                <w:szCs w:val="16"/>
              </w:rPr>
              <w:t xml:space="preserve">Rozumie w tekście czytanym pojedyncze słowa: łatwe, krótkie, pospolite. </w:t>
            </w:r>
            <w:r w:rsidRPr="002641D3">
              <w:rPr>
                <w:rFonts w:ascii="Verdana" w:hAnsi="Verdana" w:cs="Verdana"/>
                <w:sz w:val="16"/>
                <w:szCs w:val="16"/>
              </w:rPr>
              <w:t>Częściowo poprawnie</w:t>
            </w:r>
            <w:r w:rsidRPr="002641D3">
              <w:rPr>
                <w:rFonts w:ascii="Verdana" w:hAnsi="Verdana" w:cs="Verdana"/>
                <w:b/>
                <w:sz w:val="16"/>
                <w:szCs w:val="16"/>
              </w:rPr>
              <w:t xml:space="preserve"> rozwiązuje zadania na czytanie. Zadania na rozumienie ze słuchu sprawiają mu trudność.</w:t>
            </w:r>
          </w:p>
        </w:tc>
        <w:tc>
          <w:tcPr>
            <w:tcW w:w="3260" w:type="dxa"/>
          </w:tcPr>
          <w:p w:rsidR="00AD1ECD" w:rsidRPr="002641D3" w:rsidRDefault="00AD1ECD" w:rsidP="002376D9">
            <w:pPr>
              <w:suppressLineNumbers/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 xml:space="preserve">Rozumie w tekstach czytanych </w:t>
            </w:r>
            <w:r w:rsidRPr="002641D3">
              <w:rPr>
                <w:rFonts w:ascii="Verdana" w:hAnsi="Verdana" w:cs="Verdana"/>
                <w:b/>
                <w:sz w:val="16"/>
                <w:szCs w:val="16"/>
              </w:rPr>
              <w:t xml:space="preserve">i słuchanych słowa o wysokim stopniu pospolitości, łatwości, wybrane zdania. </w:t>
            </w:r>
            <w:r w:rsidRPr="002641D3">
              <w:rPr>
                <w:rFonts w:ascii="Verdana" w:hAnsi="Verdana" w:cs="Verdana"/>
                <w:sz w:val="16"/>
                <w:szCs w:val="16"/>
              </w:rPr>
              <w:t>Częściowo poprawnie</w:t>
            </w:r>
            <w:r w:rsidRPr="002641D3">
              <w:rPr>
                <w:rFonts w:ascii="Verdana" w:hAnsi="Verdana" w:cs="Verdana"/>
                <w:b/>
                <w:sz w:val="16"/>
                <w:szCs w:val="16"/>
              </w:rPr>
              <w:t xml:space="preserve"> rozwiązuje zadania na czytanie i słuchanie.</w:t>
            </w:r>
          </w:p>
        </w:tc>
        <w:tc>
          <w:tcPr>
            <w:tcW w:w="3516" w:type="dxa"/>
          </w:tcPr>
          <w:p w:rsidR="00AD1ECD" w:rsidRPr="002641D3" w:rsidRDefault="00AD1ECD" w:rsidP="002376D9">
            <w:pPr>
              <w:suppressLineNumbers/>
              <w:rPr>
                <w:rFonts w:ascii="Verdana" w:hAnsi="Verdana" w:cs="Verdana"/>
                <w:b/>
                <w:sz w:val="16"/>
                <w:szCs w:val="16"/>
              </w:rPr>
            </w:pPr>
            <w:r w:rsidRPr="002641D3">
              <w:rPr>
                <w:rFonts w:ascii="Verdana" w:hAnsi="Verdana" w:cs="Verdana"/>
                <w:b/>
                <w:sz w:val="16"/>
                <w:szCs w:val="16"/>
              </w:rPr>
              <w:t>Rozumie większość tekstu i komunikatów słownych na bazie poznanego słownictwa.</w:t>
            </w:r>
          </w:p>
          <w:p w:rsidR="00AD1ECD" w:rsidRPr="002641D3" w:rsidRDefault="00AD1ECD" w:rsidP="002376D9">
            <w:pPr>
              <w:suppressLineNumbers/>
              <w:rPr>
                <w:rFonts w:ascii="Verdana" w:hAnsi="Verdana" w:cs="Verdana"/>
                <w:b/>
                <w:sz w:val="16"/>
                <w:szCs w:val="16"/>
              </w:rPr>
            </w:pPr>
            <w:r w:rsidRPr="002641D3">
              <w:rPr>
                <w:rFonts w:ascii="Verdana" w:hAnsi="Verdana" w:cs="Verdana"/>
                <w:sz w:val="16"/>
                <w:szCs w:val="16"/>
              </w:rPr>
              <w:t>W większości poprawnie</w:t>
            </w:r>
            <w:r w:rsidRPr="002641D3">
              <w:rPr>
                <w:rFonts w:ascii="Verdana" w:hAnsi="Verdana" w:cs="Verdana"/>
                <w:b/>
                <w:sz w:val="16"/>
                <w:szCs w:val="16"/>
              </w:rPr>
              <w:t xml:space="preserve"> rozwiązuje zadania na czytanie i słuchanie.</w:t>
            </w:r>
          </w:p>
        </w:tc>
        <w:tc>
          <w:tcPr>
            <w:tcW w:w="3123" w:type="dxa"/>
            <w:gridSpan w:val="2"/>
          </w:tcPr>
          <w:p w:rsidR="00AD1ECD" w:rsidRPr="002641D3" w:rsidRDefault="00AD1ECD" w:rsidP="002376D9">
            <w:pPr>
              <w:suppressLineNumbers/>
              <w:rPr>
                <w:rFonts w:ascii="Verdana" w:hAnsi="Verdana" w:cs="Verdana"/>
                <w:b/>
                <w:sz w:val="16"/>
                <w:szCs w:val="16"/>
              </w:rPr>
            </w:pPr>
            <w:r w:rsidRPr="002641D3">
              <w:rPr>
                <w:rFonts w:ascii="Verdana" w:hAnsi="Verdana" w:cs="Verdana"/>
                <w:b/>
                <w:sz w:val="16"/>
                <w:szCs w:val="16"/>
              </w:rPr>
              <w:t xml:space="preserve">Rozumie </w:t>
            </w:r>
            <w:r w:rsidRPr="002641D3">
              <w:rPr>
                <w:rFonts w:ascii="Verdana" w:hAnsi="Verdana" w:cs="Verdana"/>
                <w:sz w:val="16"/>
                <w:szCs w:val="16"/>
              </w:rPr>
              <w:t>szczegółowo</w:t>
            </w:r>
            <w:r w:rsidRPr="002641D3">
              <w:rPr>
                <w:rFonts w:ascii="Verdana" w:hAnsi="Verdana" w:cs="Verdana"/>
                <w:b/>
                <w:sz w:val="16"/>
                <w:szCs w:val="16"/>
              </w:rPr>
              <w:t xml:space="preserve"> teksty</w:t>
            </w:r>
            <w:r>
              <w:rPr>
                <w:rFonts w:ascii="Verdana" w:hAnsi="Verdana" w:cs="Verdana"/>
                <w:b/>
                <w:sz w:val="16"/>
                <w:szCs w:val="16"/>
              </w:rPr>
              <w:t xml:space="preserve"> </w:t>
            </w:r>
            <w:r w:rsidRPr="002641D3">
              <w:rPr>
                <w:rFonts w:ascii="Verdana" w:hAnsi="Verdana" w:cs="Verdana"/>
                <w:b/>
                <w:sz w:val="16"/>
                <w:szCs w:val="16"/>
              </w:rPr>
              <w:t xml:space="preserve">i komunikaty słowne </w:t>
            </w:r>
            <w:r w:rsidRPr="00483514">
              <w:rPr>
                <w:rFonts w:ascii="Verdana" w:hAnsi="Verdana" w:cs="Verdana"/>
                <w:b/>
                <w:sz w:val="16"/>
                <w:szCs w:val="16"/>
              </w:rPr>
              <w:t>w zakresie omawianych tematów. Poprawnie</w:t>
            </w:r>
            <w:r w:rsidRPr="002641D3">
              <w:rPr>
                <w:rFonts w:ascii="Verdana" w:hAnsi="Verdana" w:cs="Verdana"/>
                <w:b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/>
                <w:sz w:val="16"/>
                <w:szCs w:val="16"/>
              </w:rPr>
              <w:t xml:space="preserve">rozwiązuje zadania na czytanie </w:t>
            </w:r>
            <w:r w:rsidRPr="002641D3">
              <w:rPr>
                <w:rFonts w:ascii="Verdana" w:hAnsi="Verdana" w:cs="Verdana"/>
                <w:b/>
                <w:sz w:val="16"/>
                <w:szCs w:val="16"/>
              </w:rPr>
              <w:t xml:space="preserve">i słuchanie: prawda/fałsz, dobieranie, wielokrotny wybór. </w:t>
            </w:r>
          </w:p>
        </w:tc>
      </w:tr>
      <w:tr w:rsidR="00AD1ECD" w:rsidRPr="002641D3" w:rsidTr="002376D9">
        <w:tc>
          <w:tcPr>
            <w:tcW w:w="1560" w:type="dxa"/>
            <w:vMerge/>
            <w:shd w:val="clear" w:color="auto" w:fill="E0E0E0"/>
          </w:tcPr>
          <w:p w:rsidR="00AD1ECD" w:rsidRPr="002641D3" w:rsidRDefault="00AD1ECD" w:rsidP="002376D9">
            <w:pPr>
              <w:suppressLineNumbers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402" w:type="dxa"/>
          </w:tcPr>
          <w:p w:rsidR="00AD1ECD" w:rsidRPr="002641D3" w:rsidRDefault="00AD1ECD" w:rsidP="002376D9">
            <w:pPr>
              <w:suppressLineNumbers/>
              <w:rPr>
                <w:rFonts w:ascii="Verdana" w:hAnsi="Verdana"/>
                <w:b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Z pomocą nauczyciela</w:t>
            </w:r>
            <w:r w:rsidRPr="002641D3">
              <w:rPr>
                <w:rFonts w:ascii="Verdana" w:hAnsi="Verdana"/>
                <w:b/>
                <w:sz w:val="16"/>
                <w:szCs w:val="16"/>
              </w:rPr>
              <w:t xml:space="preserve"> wykazuje się </w:t>
            </w:r>
            <w:r w:rsidRPr="002641D3">
              <w:rPr>
                <w:rFonts w:ascii="Verdana" w:hAnsi="Verdana"/>
                <w:b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  <w:p w:rsidR="00AD1ECD" w:rsidRPr="002641D3" w:rsidRDefault="00AD1ECD" w:rsidP="002376D9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</w:tcPr>
          <w:p w:rsidR="00AD1ECD" w:rsidRPr="002641D3" w:rsidRDefault="00AD1ECD" w:rsidP="002376D9">
            <w:pPr>
              <w:suppressLineNumbers/>
              <w:rPr>
                <w:rFonts w:ascii="Verdana" w:hAnsi="Verdana"/>
                <w:b/>
                <w:sz w:val="16"/>
                <w:szCs w:val="16"/>
              </w:rPr>
            </w:pPr>
            <w:r w:rsidRPr="002641D3">
              <w:rPr>
                <w:rFonts w:ascii="Verdana" w:hAnsi="Verdana"/>
                <w:b/>
                <w:sz w:val="16"/>
                <w:szCs w:val="16"/>
              </w:rPr>
              <w:lastRenderedPageBreak/>
              <w:t>Uczeń:</w:t>
            </w:r>
          </w:p>
          <w:p w:rsidR="00AD1ECD" w:rsidRPr="00B23728" w:rsidRDefault="00AD1ECD" w:rsidP="002376D9">
            <w:pPr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B23728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– rozumie większość tekstu czytanego i komunikatów słownych na bazie poznanego słownictwa, </w:t>
            </w:r>
          </w:p>
          <w:p w:rsidR="00AD1ECD" w:rsidRPr="00B23728" w:rsidRDefault="00AD1ECD" w:rsidP="002376D9">
            <w:pPr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B23728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– w większości poprawnie </w:t>
            </w:r>
            <w:r w:rsidRPr="00B23728">
              <w:rPr>
                <w:rFonts w:ascii="Verdana" w:hAnsi="Verdana"/>
                <w:b/>
                <w:sz w:val="16"/>
                <w:szCs w:val="16"/>
                <w:lang w:eastAsia="en-US"/>
              </w:rPr>
              <w:lastRenderedPageBreak/>
              <w:t>rozwiązuje zadania na czytanie i słuchanie,</w:t>
            </w:r>
          </w:p>
          <w:p w:rsidR="00AD1ECD" w:rsidRPr="00B23728" w:rsidRDefault="00AD1ECD" w:rsidP="002376D9">
            <w:pPr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B23728">
              <w:rPr>
                <w:rFonts w:ascii="Verdana" w:hAnsi="Verdana"/>
                <w:b/>
                <w:sz w:val="16"/>
                <w:szCs w:val="16"/>
                <w:lang w:eastAsia="en-US"/>
              </w:rPr>
              <w:t>– na ogół poprawnie opowiada o swoim zdrowiu, kontuzjach, chorobach, właściwym zachowaniu w przypadku kontuzji/choroby,</w:t>
            </w:r>
          </w:p>
          <w:p w:rsidR="00AD1ECD" w:rsidRPr="00B23728" w:rsidRDefault="00AD1ECD" w:rsidP="002376D9">
            <w:pPr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B23728">
              <w:rPr>
                <w:rFonts w:ascii="Verdana" w:hAnsi="Verdana"/>
                <w:b/>
                <w:sz w:val="16"/>
                <w:szCs w:val="16"/>
                <w:lang w:eastAsia="en-US"/>
              </w:rPr>
              <w:t>– w większości poprawnie opowiada o sposobach leczenia przeziębienia, ukąszeniach, alergiach i ich symptomach oraz o chodzeniu do lekarza,</w:t>
            </w:r>
          </w:p>
          <w:p w:rsidR="00AD1ECD" w:rsidRPr="00B23728" w:rsidRDefault="00AD1ECD" w:rsidP="002376D9">
            <w:pPr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B23728">
              <w:rPr>
                <w:rFonts w:ascii="Verdana" w:hAnsi="Verdana"/>
                <w:b/>
                <w:sz w:val="16"/>
                <w:szCs w:val="16"/>
                <w:lang w:eastAsia="en-US"/>
              </w:rPr>
              <w:t>– na ogół bezbłędnie relacjonuje przebieg swojego/czyjegoś ukąszenia przez kleszcza,</w:t>
            </w:r>
          </w:p>
          <w:p w:rsidR="00AD1ECD" w:rsidRPr="00B23728" w:rsidRDefault="00AD1ECD" w:rsidP="002376D9">
            <w:pPr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B23728">
              <w:rPr>
                <w:rFonts w:ascii="Verdana" w:hAnsi="Verdana"/>
                <w:b/>
                <w:sz w:val="16"/>
                <w:szCs w:val="16"/>
                <w:lang w:eastAsia="en-US"/>
              </w:rPr>
              <w:t>– na ogół poprawnie wyraża i krótko uzasadnia opinię na temat medycyny alternatywnej,</w:t>
            </w:r>
          </w:p>
          <w:p w:rsidR="00AD1ECD" w:rsidRPr="00B23728" w:rsidRDefault="00AD1ECD" w:rsidP="002376D9">
            <w:pPr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B23728">
              <w:rPr>
                <w:rFonts w:ascii="Verdana" w:hAnsi="Verdana"/>
                <w:b/>
                <w:sz w:val="16"/>
                <w:szCs w:val="16"/>
                <w:lang w:eastAsia="en-US"/>
              </w:rPr>
              <w:t>–</w:t>
            </w:r>
            <w:r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 </w:t>
            </w:r>
            <w:r w:rsidRPr="00B23728">
              <w:rPr>
                <w:rFonts w:ascii="Verdana" w:hAnsi="Verdana"/>
                <w:b/>
                <w:sz w:val="16"/>
                <w:szCs w:val="16"/>
                <w:lang w:eastAsia="en-US"/>
              </w:rPr>
              <w:t>na podstawie informacji przedstawionych na zdjęciu na ogół poprawnie sugeruje, co osoba powinna zrobić, żeby poczuć się lepiej,</w:t>
            </w:r>
          </w:p>
          <w:p w:rsidR="00AD1ECD" w:rsidRPr="00B23728" w:rsidRDefault="00AD1ECD" w:rsidP="002376D9">
            <w:pPr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B23728">
              <w:rPr>
                <w:rFonts w:ascii="Verdana" w:hAnsi="Verdana"/>
                <w:b/>
                <w:sz w:val="16"/>
                <w:szCs w:val="16"/>
                <w:lang w:eastAsia="en-US"/>
              </w:rPr>
              <w:t>– na ogół poprawnie stosuje podstawowe pytania i odpowiedzi dotyczące samopoczucia i stanu zdrowia,</w:t>
            </w:r>
          </w:p>
          <w:p w:rsidR="00AD1ECD" w:rsidRPr="002641D3" w:rsidRDefault="00AD1ECD" w:rsidP="002376D9">
            <w:pPr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B23728">
              <w:rPr>
                <w:rFonts w:ascii="Verdana" w:hAnsi="Verdana"/>
                <w:b/>
                <w:sz w:val="16"/>
                <w:szCs w:val="16"/>
                <w:lang w:eastAsia="en-US"/>
              </w:rPr>
              <w:t>– na ogół bezbłędnie pisze do kolegi/koleżanki e-mail, w którym wyraża zaniepokojenie i radzi, uwzględniając przynajmniej połowę wymaganych informacji.</w:t>
            </w:r>
          </w:p>
        </w:tc>
        <w:tc>
          <w:tcPr>
            <w:tcW w:w="3516" w:type="dxa"/>
          </w:tcPr>
          <w:p w:rsidR="00AD1ECD" w:rsidRPr="00E62684" w:rsidRDefault="00AD1ECD" w:rsidP="002376D9">
            <w:pPr>
              <w:suppressLineNumbers/>
              <w:rPr>
                <w:rFonts w:ascii="Verdana" w:hAnsi="Verdana"/>
                <w:b/>
                <w:sz w:val="16"/>
                <w:szCs w:val="16"/>
              </w:rPr>
            </w:pPr>
            <w:r w:rsidRPr="002641D3">
              <w:rPr>
                <w:rFonts w:ascii="Verdana" w:hAnsi="Verdana"/>
                <w:b/>
                <w:sz w:val="16"/>
                <w:szCs w:val="16"/>
              </w:rPr>
              <w:lastRenderedPageBreak/>
              <w:t xml:space="preserve">Wykazuje się umiejętnościami na wyższym poziomie od wymaganych na ocenę dostateczną, ale nie </w:t>
            </w:r>
            <w:r w:rsidRPr="00E62684">
              <w:rPr>
                <w:rFonts w:ascii="Verdana" w:hAnsi="Verdana"/>
                <w:b/>
                <w:sz w:val="16"/>
                <w:szCs w:val="16"/>
              </w:rPr>
              <w:t xml:space="preserve">spełnia wymagań na ocenę bardzo dobrą. </w:t>
            </w:r>
          </w:p>
          <w:p w:rsidR="00AD1ECD" w:rsidRPr="002641D3" w:rsidRDefault="00AD1ECD" w:rsidP="002376D9">
            <w:pPr>
              <w:suppressLineNumbers/>
              <w:rPr>
                <w:rFonts w:ascii="Verdana" w:hAnsi="Verdana"/>
                <w:b/>
                <w:sz w:val="16"/>
                <w:szCs w:val="16"/>
              </w:rPr>
            </w:pPr>
            <w:r w:rsidRPr="00E62684">
              <w:rPr>
                <w:rFonts w:ascii="Verdana" w:hAnsi="Verdana"/>
                <w:b/>
                <w:sz w:val="16"/>
                <w:szCs w:val="16"/>
              </w:rPr>
              <w:t xml:space="preserve">Zachowuje poprawność językową na poziomie umożliwiającym dobrą </w:t>
            </w:r>
            <w:r w:rsidRPr="00E62684">
              <w:rPr>
                <w:rFonts w:ascii="Verdana" w:hAnsi="Verdana"/>
                <w:b/>
                <w:sz w:val="16"/>
                <w:szCs w:val="16"/>
              </w:rPr>
              <w:lastRenderedPageBreak/>
              <w:t>komunikację</w:t>
            </w:r>
            <w:r>
              <w:rPr>
                <w:rFonts w:ascii="Verdana" w:hAnsi="Verdana"/>
                <w:b/>
                <w:sz w:val="16"/>
                <w:szCs w:val="16"/>
              </w:rPr>
              <w:t>.</w:t>
            </w:r>
          </w:p>
        </w:tc>
        <w:tc>
          <w:tcPr>
            <w:tcW w:w="3123" w:type="dxa"/>
            <w:gridSpan w:val="2"/>
          </w:tcPr>
          <w:p w:rsidR="00AD1ECD" w:rsidRDefault="00AD1ECD" w:rsidP="002376D9">
            <w:pPr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/>
                <w:sz w:val="16"/>
                <w:szCs w:val="16"/>
                <w:lang w:eastAsia="en-US"/>
              </w:rPr>
              <w:lastRenderedPageBreak/>
              <w:t>Uczeń:</w:t>
            </w:r>
          </w:p>
          <w:p w:rsidR="00AD1ECD" w:rsidRPr="00357037" w:rsidRDefault="00AD1ECD" w:rsidP="002376D9">
            <w:pPr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357037">
              <w:rPr>
                <w:rFonts w:ascii="Verdana" w:hAnsi="Verdana"/>
                <w:b/>
                <w:sz w:val="16"/>
                <w:szCs w:val="16"/>
                <w:lang w:eastAsia="en-US"/>
              </w:rPr>
              <w:t>– rozumie szczegółowo teksty czytane i komunikaty słowne w zakresie omawianych tematów,</w:t>
            </w:r>
          </w:p>
          <w:p w:rsidR="00AD1ECD" w:rsidRPr="00357037" w:rsidRDefault="00AD1ECD" w:rsidP="002376D9">
            <w:pPr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357037">
              <w:rPr>
                <w:rFonts w:ascii="Verdana" w:hAnsi="Verdana"/>
                <w:b/>
                <w:sz w:val="16"/>
                <w:szCs w:val="16"/>
                <w:lang w:eastAsia="en-US"/>
              </w:rPr>
              <w:t>– poprawnie rozwiązuje zadania na czytanie i słuchanie,</w:t>
            </w:r>
          </w:p>
          <w:p w:rsidR="00AD1ECD" w:rsidRPr="00357037" w:rsidRDefault="00AD1ECD" w:rsidP="002376D9">
            <w:pPr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357037">
              <w:rPr>
                <w:rFonts w:ascii="Verdana" w:hAnsi="Verdana"/>
                <w:b/>
                <w:sz w:val="16"/>
                <w:szCs w:val="16"/>
                <w:lang w:eastAsia="en-US"/>
              </w:rPr>
              <w:lastRenderedPageBreak/>
              <w:t>– używa szerokiego zakresu słownictwa i struktur, aby:</w:t>
            </w:r>
          </w:p>
          <w:p w:rsidR="00AD1ECD" w:rsidRPr="00357037" w:rsidRDefault="00AD1ECD" w:rsidP="002376D9">
            <w:pPr>
              <w:ind w:left="170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357037">
              <w:rPr>
                <w:rFonts w:ascii="Verdana" w:hAnsi="Verdana"/>
                <w:b/>
                <w:sz w:val="16"/>
                <w:szCs w:val="16"/>
                <w:lang w:eastAsia="en-US"/>
              </w:rPr>
              <w:t>•</w:t>
            </w:r>
            <w:r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 </w:t>
            </w:r>
            <w:r w:rsidRPr="00357037">
              <w:rPr>
                <w:rFonts w:ascii="Verdana" w:hAnsi="Verdana"/>
                <w:b/>
                <w:sz w:val="16"/>
                <w:szCs w:val="16"/>
                <w:lang w:eastAsia="en-US"/>
              </w:rPr>
              <w:t>poprawnie opowiedzieć o swoim zdrowiu, kontuzjach, chorobach, właściwym zachowaniu w przypadku kontuzji/choroby,</w:t>
            </w:r>
          </w:p>
          <w:p w:rsidR="00AD1ECD" w:rsidRPr="00357037" w:rsidRDefault="00AD1ECD" w:rsidP="002376D9">
            <w:pPr>
              <w:ind w:left="170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357037">
              <w:rPr>
                <w:rFonts w:ascii="Verdana" w:hAnsi="Verdana"/>
                <w:b/>
                <w:sz w:val="16"/>
                <w:szCs w:val="16"/>
                <w:lang w:eastAsia="en-US"/>
              </w:rPr>
              <w:t>•</w:t>
            </w:r>
            <w:r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 </w:t>
            </w:r>
            <w:r w:rsidRPr="00357037">
              <w:rPr>
                <w:rFonts w:ascii="Verdana" w:hAnsi="Verdana"/>
                <w:b/>
                <w:sz w:val="16"/>
                <w:szCs w:val="16"/>
                <w:lang w:eastAsia="en-US"/>
              </w:rPr>
              <w:t>poprawnie opowiedzieć o sposobach leczenia przeziębienia, ukąszeniach, alergiach i ich symptomach oraz o chodzeniu do lekarza,</w:t>
            </w:r>
          </w:p>
          <w:p w:rsidR="00AD1ECD" w:rsidRPr="00357037" w:rsidRDefault="00AD1ECD" w:rsidP="002376D9">
            <w:pPr>
              <w:ind w:left="170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357037">
              <w:rPr>
                <w:rFonts w:ascii="Verdana" w:hAnsi="Verdana"/>
                <w:b/>
                <w:sz w:val="16"/>
                <w:szCs w:val="16"/>
                <w:lang w:eastAsia="en-US"/>
              </w:rPr>
              <w:t>•</w:t>
            </w:r>
            <w:r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 </w:t>
            </w:r>
            <w:r w:rsidRPr="00357037">
              <w:rPr>
                <w:rFonts w:ascii="Verdana" w:hAnsi="Verdana"/>
                <w:b/>
                <w:sz w:val="16"/>
                <w:szCs w:val="16"/>
                <w:lang w:eastAsia="en-US"/>
              </w:rPr>
              <w:t>poprawnie zrelacjonować przebieg swojego/czyjegoś ukąszenia przez kleszcza,</w:t>
            </w:r>
          </w:p>
          <w:p w:rsidR="00AD1ECD" w:rsidRPr="00357037" w:rsidRDefault="00AD1ECD" w:rsidP="002376D9">
            <w:pPr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357037">
              <w:rPr>
                <w:rFonts w:ascii="Verdana" w:hAnsi="Verdana"/>
                <w:b/>
                <w:sz w:val="16"/>
                <w:szCs w:val="16"/>
                <w:lang w:eastAsia="en-US"/>
              </w:rPr>
              <w:t>– poprawnie wyraża i wyczerpująco uzasadnia opinię na temat medycyny alternatywnej,</w:t>
            </w:r>
          </w:p>
          <w:p w:rsidR="00AD1ECD" w:rsidRPr="00357037" w:rsidRDefault="00AD1ECD" w:rsidP="002376D9">
            <w:pPr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357037">
              <w:rPr>
                <w:rFonts w:ascii="Verdana" w:hAnsi="Verdana"/>
                <w:b/>
                <w:sz w:val="16"/>
                <w:szCs w:val="16"/>
                <w:lang w:eastAsia="en-US"/>
              </w:rPr>
              <w:t>– na podstawie informacji przedstawionych na zdjęciu poprawnie i wyczerpująco sugeruje, co osoba powinna zrobić, żeby poczuć się lepiej,</w:t>
            </w:r>
          </w:p>
          <w:p w:rsidR="00AD1ECD" w:rsidRPr="00357037" w:rsidRDefault="00AD1ECD" w:rsidP="002376D9">
            <w:pPr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357037">
              <w:rPr>
                <w:rFonts w:ascii="Verdana" w:hAnsi="Verdana"/>
                <w:b/>
                <w:sz w:val="16"/>
                <w:szCs w:val="16"/>
                <w:lang w:eastAsia="en-US"/>
              </w:rPr>
              <w:t>–</w:t>
            </w:r>
            <w:r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 </w:t>
            </w:r>
            <w:r w:rsidRPr="00357037">
              <w:rPr>
                <w:rFonts w:ascii="Verdana" w:hAnsi="Verdana"/>
                <w:b/>
                <w:sz w:val="16"/>
                <w:szCs w:val="16"/>
                <w:lang w:eastAsia="en-US"/>
              </w:rPr>
              <w:t>poprawnie stosuje różnorodne pytania i odpowiedzi dotyczące samopoczucia i stanu zdrowia,</w:t>
            </w:r>
          </w:p>
          <w:p w:rsidR="00AD1ECD" w:rsidRPr="002641D3" w:rsidRDefault="00AD1ECD" w:rsidP="002376D9">
            <w:pPr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357037">
              <w:rPr>
                <w:rFonts w:ascii="Verdana" w:hAnsi="Verdana"/>
                <w:b/>
                <w:sz w:val="16"/>
                <w:szCs w:val="16"/>
                <w:lang w:eastAsia="en-US"/>
              </w:rPr>
              <w:t>– używa szerokiego zakresu słownictwa i struktur, aby bezbłędnie napisać do kolegi/koleżanki spójny e-mail, w którym wyraża zaniepokojenie i radzi, uwzględniając wszystkie wymagane elementy i konsekwentnie stosując odpowiedni styl.</w:t>
            </w:r>
          </w:p>
        </w:tc>
      </w:tr>
      <w:tr w:rsidR="00AD1ECD" w:rsidRPr="002641D3" w:rsidTr="002376D9">
        <w:tc>
          <w:tcPr>
            <w:tcW w:w="14861" w:type="dxa"/>
            <w:gridSpan w:val="6"/>
            <w:shd w:val="clear" w:color="auto" w:fill="00B050"/>
          </w:tcPr>
          <w:p w:rsidR="00AD1ECD" w:rsidRPr="002641D3" w:rsidRDefault="00AD1ECD" w:rsidP="002376D9">
            <w:pPr>
              <w:suppressLineNumbers/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lastRenderedPageBreak/>
              <w:t xml:space="preserve">REPETYTORIUM </w:t>
            </w:r>
            <w:r>
              <w:rPr>
                <w:rFonts w:ascii="Verdana" w:hAnsi="Verdana"/>
                <w:sz w:val="16"/>
                <w:szCs w:val="16"/>
              </w:rPr>
              <w:t>ÓSMOKLASISTY</w:t>
            </w:r>
            <w:r w:rsidRPr="002641D3">
              <w:rPr>
                <w:rFonts w:ascii="Verdana" w:hAnsi="Verdana"/>
                <w:sz w:val="16"/>
                <w:szCs w:val="16"/>
              </w:rPr>
              <w:t xml:space="preserve">, </w:t>
            </w:r>
            <w:r>
              <w:rPr>
                <w:rFonts w:ascii="Verdana" w:hAnsi="Verdana"/>
                <w:sz w:val="16"/>
                <w:szCs w:val="16"/>
              </w:rPr>
              <w:t>ROZDZIAŁ 9:</w:t>
            </w:r>
            <w:r w:rsidRPr="002641D3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NAUKA I TECHNIKA</w:t>
            </w:r>
          </w:p>
        </w:tc>
      </w:tr>
      <w:tr w:rsidR="00AD1ECD" w:rsidRPr="002641D3" w:rsidTr="002376D9">
        <w:tc>
          <w:tcPr>
            <w:tcW w:w="1560" w:type="dxa"/>
            <w:shd w:val="clear" w:color="auto" w:fill="E0E0E0"/>
          </w:tcPr>
          <w:p w:rsidR="00AD1ECD" w:rsidRPr="002641D3" w:rsidRDefault="00AD1ECD" w:rsidP="002376D9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  <w:p w:rsidR="00AD1ECD" w:rsidRPr="002641D3" w:rsidRDefault="00AD1ECD" w:rsidP="002376D9">
            <w:pPr>
              <w:suppressLineNumbers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OCENA</w:t>
            </w:r>
          </w:p>
        </w:tc>
        <w:tc>
          <w:tcPr>
            <w:tcW w:w="3402" w:type="dxa"/>
          </w:tcPr>
          <w:p w:rsidR="00AD1ECD" w:rsidRPr="002641D3" w:rsidRDefault="00AD1ECD" w:rsidP="002376D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AD1ECD" w:rsidRPr="002641D3" w:rsidRDefault="00AD1ECD" w:rsidP="002376D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DOPUSZCZAJĄCA</w:t>
            </w:r>
          </w:p>
          <w:p w:rsidR="00AD1ECD" w:rsidRPr="002641D3" w:rsidRDefault="00AD1ECD" w:rsidP="002376D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99CCFF"/>
          </w:tcPr>
          <w:p w:rsidR="00AD1ECD" w:rsidRPr="002641D3" w:rsidRDefault="00AD1ECD" w:rsidP="002376D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AD1ECD" w:rsidRPr="002641D3" w:rsidRDefault="00AD1ECD" w:rsidP="002376D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DOSTATECZNA</w:t>
            </w:r>
          </w:p>
          <w:p w:rsidR="00AD1ECD" w:rsidRPr="002641D3" w:rsidRDefault="00AD1ECD" w:rsidP="002376D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544" w:type="dxa"/>
            <w:gridSpan w:val="2"/>
          </w:tcPr>
          <w:p w:rsidR="00AD1ECD" w:rsidRPr="002641D3" w:rsidRDefault="00AD1ECD" w:rsidP="002376D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AD1ECD" w:rsidRPr="002641D3" w:rsidRDefault="00AD1ECD" w:rsidP="002376D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DOBRA</w:t>
            </w:r>
          </w:p>
          <w:p w:rsidR="00AD1ECD" w:rsidRPr="002641D3" w:rsidRDefault="00AD1ECD" w:rsidP="002376D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95" w:type="dxa"/>
            <w:shd w:val="clear" w:color="auto" w:fill="99CCFF"/>
          </w:tcPr>
          <w:p w:rsidR="00AD1ECD" w:rsidRPr="002641D3" w:rsidRDefault="00AD1ECD" w:rsidP="002376D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AD1ECD" w:rsidRPr="002641D3" w:rsidRDefault="00AD1ECD" w:rsidP="002376D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BARDZO DOBRA</w:t>
            </w:r>
          </w:p>
          <w:p w:rsidR="00AD1ECD" w:rsidRPr="002641D3" w:rsidRDefault="00AD1ECD" w:rsidP="002376D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D1ECD" w:rsidRPr="002641D3" w:rsidTr="002376D9">
        <w:tc>
          <w:tcPr>
            <w:tcW w:w="1560" w:type="dxa"/>
            <w:shd w:val="clear" w:color="auto" w:fill="E0E0E0"/>
          </w:tcPr>
          <w:p w:rsidR="00AD1ECD" w:rsidRPr="002641D3" w:rsidRDefault="00AD1ECD" w:rsidP="002376D9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  <w:p w:rsidR="00AD1ECD" w:rsidRPr="002641D3" w:rsidRDefault="00AD1ECD" w:rsidP="002376D9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02" w:type="dxa"/>
          </w:tcPr>
          <w:p w:rsidR="00AD1ECD" w:rsidRPr="002641D3" w:rsidRDefault="00AD1ECD" w:rsidP="002376D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260" w:type="dxa"/>
            <w:shd w:val="clear" w:color="auto" w:fill="99CCFF"/>
          </w:tcPr>
          <w:p w:rsidR="00AD1ECD" w:rsidRPr="002641D3" w:rsidRDefault="00AD1ECD" w:rsidP="002376D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544" w:type="dxa"/>
            <w:gridSpan w:val="2"/>
          </w:tcPr>
          <w:p w:rsidR="00AD1ECD" w:rsidRPr="002641D3" w:rsidRDefault="00AD1ECD" w:rsidP="002376D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ŚREDNI STOPIEŃ SPEŁNIENIA WYMAGAŃ</w:t>
            </w:r>
          </w:p>
          <w:p w:rsidR="00AD1ECD" w:rsidRPr="002641D3" w:rsidRDefault="00AD1ECD" w:rsidP="002376D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095" w:type="dxa"/>
            <w:shd w:val="clear" w:color="auto" w:fill="99CCFF"/>
          </w:tcPr>
          <w:p w:rsidR="00AD1ECD" w:rsidRPr="002641D3" w:rsidRDefault="00AD1ECD" w:rsidP="002376D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WYSOKI STOPIEŃ SPEŁNIE</w:t>
            </w:r>
            <w:r w:rsidRPr="002641D3">
              <w:rPr>
                <w:rFonts w:ascii="Verdana" w:hAnsi="Verdana"/>
                <w:sz w:val="16"/>
                <w:szCs w:val="16"/>
              </w:rPr>
              <w:t>NIA WYMAGAŃ EDUKACYJNYCH</w:t>
            </w:r>
          </w:p>
        </w:tc>
      </w:tr>
      <w:tr w:rsidR="00AD1ECD" w:rsidRPr="002641D3" w:rsidTr="002376D9">
        <w:tc>
          <w:tcPr>
            <w:tcW w:w="1560" w:type="dxa"/>
            <w:vMerge w:val="restart"/>
            <w:shd w:val="clear" w:color="auto" w:fill="E0E0E0"/>
          </w:tcPr>
          <w:p w:rsidR="00AD1ECD" w:rsidRPr="002641D3" w:rsidRDefault="00AD1ECD" w:rsidP="002376D9">
            <w:pPr>
              <w:suppressLineNumbers/>
              <w:rPr>
                <w:rFonts w:ascii="Verdana" w:hAnsi="Verdana"/>
                <w:b/>
                <w:sz w:val="16"/>
                <w:szCs w:val="16"/>
              </w:rPr>
            </w:pPr>
            <w:r w:rsidRPr="002641D3">
              <w:rPr>
                <w:rFonts w:ascii="Verdana" w:hAnsi="Verdana"/>
                <w:bCs/>
                <w:sz w:val="16"/>
                <w:szCs w:val="16"/>
              </w:rPr>
              <w:t>WIEDZA:</w:t>
            </w:r>
            <w:r w:rsidRPr="002641D3">
              <w:rPr>
                <w:rFonts w:ascii="Verdana" w:hAnsi="Verdana"/>
                <w:b/>
                <w:sz w:val="16"/>
                <w:szCs w:val="16"/>
              </w:rPr>
              <w:br/>
              <w:t xml:space="preserve">znajomość </w:t>
            </w:r>
          </w:p>
          <w:p w:rsidR="00AD1ECD" w:rsidRPr="002641D3" w:rsidRDefault="00AD1ECD" w:rsidP="002376D9">
            <w:pPr>
              <w:suppressLineNumbers/>
              <w:rPr>
                <w:rFonts w:ascii="Verdana" w:hAnsi="Verdana"/>
                <w:b/>
                <w:sz w:val="16"/>
                <w:szCs w:val="16"/>
              </w:rPr>
            </w:pPr>
            <w:r w:rsidRPr="002641D3">
              <w:rPr>
                <w:rFonts w:ascii="Verdana" w:hAnsi="Verdana"/>
                <w:b/>
                <w:sz w:val="16"/>
                <w:szCs w:val="16"/>
              </w:rPr>
              <w:t xml:space="preserve">środków </w:t>
            </w:r>
          </w:p>
          <w:p w:rsidR="00AD1ECD" w:rsidRPr="002641D3" w:rsidRDefault="00AD1ECD" w:rsidP="002376D9">
            <w:pPr>
              <w:suppressLineNumbers/>
              <w:rPr>
                <w:rFonts w:ascii="Verdana" w:hAnsi="Verdana"/>
                <w:b/>
                <w:sz w:val="16"/>
                <w:szCs w:val="16"/>
              </w:rPr>
            </w:pPr>
            <w:r w:rsidRPr="002641D3">
              <w:rPr>
                <w:rFonts w:ascii="Verdana" w:hAnsi="Verdana"/>
                <w:b/>
                <w:sz w:val="16"/>
                <w:szCs w:val="16"/>
              </w:rPr>
              <w:t>językowych</w:t>
            </w:r>
          </w:p>
        </w:tc>
        <w:tc>
          <w:tcPr>
            <w:tcW w:w="3402" w:type="dxa"/>
          </w:tcPr>
          <w:p w:rsidR="00AD1ECD" w:rsidRPr="002641D3" w:rsidRDefault="00AD1ECD" w:rsidP="002376D9">
            <w:pPr>
              <w:suppressLineNumbers/>
              <w:rPr>
                <w:rFonts w:ascii="Verdana" w:hAnsi="Verdana"/>
                <w:b/>
                <w:sz w:val="16"/>
                <w:szCs w:val="16"/>
              </w:rPr>
            </w:pPr>
            <w:r w:rsidRPr="002641D3">
              <w:rPr>
                <w:rFonts w:ascii="Verdana" w:hAnsi="Verdana"/>
                <w:b/>
                <w:sz w:val="16"/>
                <w:szCs w:val="16"/>
              </w:rPr>
              <w:t xml:space="preserve">Uczeń zna i stosuje </w:t>
            </w:r>
            <w:r w:rsidRPr="002641D3">
              <w:rPr>
                <w:rFonts w:ascii="Verdana" w:hAnsi="Verdana"/>
                <w:bCs/>
                <w:sz w:val="16"/>
                <w:szCs w:val="16"/>
              </w:rPr>
              <w:t>bardzo ograniczony zakres</w:t>
            </w:r>
            <w:r w:rsidRPr="002641D3">
              <w:rPr>
                <w:rFonts w:ascii="Verdana" w:hAnsi="Verdana"/>
                <w:b/>
                <w:bCs/>
                <w:sz w:val="16"/>
                <w:szCs w:val="16"/>
              </w:rPr>
              <w:t xml:space="preserve"> środków językowych w znacznym stopniu uniemożliwiający realizację poleceń bez pomocy nauczyciela lub kolegów.</w:t>
            </w:r>
          </w:p>
        </w:tc>
        <w:tc>
          <w:tcPr>
            <w:tcW w:w="3260" w:type="dxa"/>
          </w:tcPr>
          <w:p w:rsidR="00AD1ECD" w:rsidRPr="002641D3" w:rsidRDefault="00AD1ECD" w:rsidP="002376D9">
            <w:pPr>
              <w:suppressLineNumbers/>
              <w:rPr>
                <w:rFonts w:ascii="Verdana" w:hAnsi="Verdana"/>
                <w:b/>
                <w:sz w:val="16"/>
                <w:szCs w:val="16"/>
              </w:rPr>
            </w:pPr>
            <w:r w:rsidRPr="002641D3">
              <w:rPr>
                <w:rFonts w:ascii="Verdana" w:hAnsi="Verdana"/>
                <w:b/>
                <w:sz w:val="16"/>
                <w:szCs w:val="16"/>
              </w:rPr>
              <w:t xml:space="preserve">Uczeń zna i stosuje </w:t>
            </w:r>
            <w:r w:rsidRPr="002641D3">
              <w:rPr>
                <w:rFonts w:ascii="Verdana" w:hAnsi="Verdana"/>
                <w:bCs/>
                <w:sz w:val="16"/>
                <w:szCs w:val="16"/>
              </w:rPr>
              <w:t>ograniczony zakres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środków językowych,</w:t>
            </w:r>
            <w:r w:rsidRPr="002641D3">
              <w:rPr>
                <w:rFonts w:ascii="Verdana" w:hAnsi="Verdana"/>
                <w:b/>
                <w:bCs/>
                <w:sz w:val="16"/>
                <w:szCs w:val="16"/>
              </w:rPr>
              <w:t xml:space="preserve"> głównie środki językowe o wysokim stopniu pospolitości</w:t>
            </w:r>
            <w:r w:rsidRPr="002641D3">
              <w:rPr>
                <w:rFonts w:ascii="Verdana" w:hAnsi="Verdana"/>
                <w:b/>
                <w:sz w:val="16"/>
                <w:szCs w:val="16"/>
              </w:rPr>
              <w:t xml:space="preserve"> i dotyczące bezpośrednio jego osoby.</w:t>
            </w:r>
          </w:p>
        </w:tc>
        <w:tc>
          <w:tcPr>
            <w:tcW w:w="3544" w:type="dxa"/>
            <w:gridSpan w:val="2"/>
          </w:tcPr>
          <w:p w:rsidR="00AD1ECD" w:rsidRPr="002641D3" w:rsidRDefault="00AD1ECD" w:rsidP="002376D9">
            <w:pPr>
              <w:suppressLineNumbers/>
              <w:rPr>
                <w:rFonts w:ascii="Verdana" w:hAnsi="Verdana"/>
                <w:b/>
                <w:sz w:val="16"/>
                <w:szCs w:val="16"/>
              </w:rPr>
            </w:pPr>
            <w:r w:rsidRPr="002641D3">
              <w:rPr>
                <w:rFonts w:ascii="Verdana" w:hAnsi="Verdana"/>
                <w:b/>
                <w:sz w:val="16"/>
                <w:szCs w:val="16"/>
              </w:rPr>
              <w:t xml:space="preserve">Zna i stosuje </w:t>
            </w:r>
            <w:r w:rsidRPr="002641D3">
              <w:rPr>
                <w:rFonts w:ascii="Verdana" w:hAnsi="Verdana"/>
                <w:sz w:val="16"/>
                <w:szCs w:val="16"/>
              </w:rPr>
              <w:t xml:space="preserve">większość </w:t>
            </w:r>
            <w:r w:rsidRPr="002641D3">
              <w:rPr>
                <w:rFonts w:ascii="Verdana" w:hAnsi="Verdana"/>
                <w:b/>
                <w:sz w:val="16"/>
                <w:szCs w:val="16"/>
              </w:rPr>
              <w:t>poznanych wyrazów oraz zwrotów</w:t>
            </w:r>
            <w:r w:rsidRPr="002641D3">
              <w:rPr>
                <w:rFonts w:ascii="Verdana" w:hAnsi="Verdana"/>
                <w:b/>
                <w:bCs/>
                <w:sz w:val="16"/>
                <w:szCs w:val="16"/>
              </w:rPr>
              <w:t>, oprócz środków językowych o wysokim stopniu pospolitości w wypowiedzi występuje kilka precyzyjnych sformułowań.</w:t>
            </w:r>
          </w:p>
        </w:tc>
        <w:tc>
          <w:tcPr>
            <w:tcW w:w="3095" w:type="dxa"/>
          </w:tcPr>
          <w:p w:rsidR="00AD1ECD" w:rsidRPr="002641D3" w:rsidRDefault="00AD1ECD" w:rsidP="002376D9">
            <w:pPr>
              <w:suppressLineNumbers/>
              <w:rPr>
                <w:rFonts w:ascii="Verdana" w:hAnsi="Verdana"/>
                <w:b/>
                <w:sz w:val="16"/>
                <w:szCs w:val="16"/>
              </w:rPr>
            </w:pPr>
            <w:r w:rsidRPr="002641D3">
              <w:rPr>
                <w:rFonts w:ascii="Verdana" w:hAnsi="Verdana"/>
                <w:b/>
                <w:sz w:val="16"/>
                <w:szCs w:val="16"/>
              </w:rPr>
              <w:t xml:space="preserve">Zna i stosuje </w:t>
            </w:r>
            <w:r w:rsidRPr="002641D3">
              <w:rPr>
                <w:rFonts w:ascii="Verdana" w:hAnsi="Verdana"/>
                <w:sz w:val="16"/>
                <w:szCs w:val="16"/>
              </w:rPr>
              <w:t xml:space="preserve">wszystkie </w:t>
            </w:r>
            <w:r>
              <w:rPr>
                <w:rFonts w:ascii="Verdana" w:hAnsi="Verdana"/>
                <w:b/>
                <w:sz w:val="16"/>
                <w:szCs w:val="16"/>
              </w:rPr>
              <w:t>poznane wyrazy oraz zwroty (</w:t>
            </w:r>
            <w:r w:rsidRPr="002641D3">
              <w:rPr>
                <w:rFonts w:ascii="Verdana" w:hAnsi="Verdana"/>
                <w:b/>
                <w:sz w:val="16"/>
                <w:szCs w:val="16"/>
              </w:rPr>
              <w:t xml:space="preserve">str. </w:t>
            </w:r>
            <w:r>
              <w:rPr>
                <w:rFonts w:ascii="Verdana" w:hAnsi="Verdana"/>
                <w:b/>
                <w:sz w:val="16"/>
                <w:szCs w:val="16"/>
              </w:rPr>
              <w:t>76).</w:t>
            </w:r>
          </w:p>
        </w:tc>
      </w:tr>
      <w:tr w:rsidR="00AD1ECD" w:rsidRPr="002641D3" w:rsidTr="002376D9">
        <w:tc>
          <w:tcPr>
            <w:tcW w:w="1560" w:type="dxa"/>
            <w:vMerge/>
            <w:shd w:val="clear" w:color="auto" w:fill="E0E0E0"/>
          </w:tcPr>
          <w:p w:rsidR="00AD1ECD" w:rsidRPr="002641D3" w:rsidRDefault="00AD1ECD" w:rsidP="002376D9">
            <w:pPr>
              <w:suppressLineNumbers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402" w:type="dxa"/>
          </w:tcPr>
          <w:p w:rsidR="00AD1ECD" w:rsidRPr="002641D3" w:rsidRDefault="00AD1ECD" w:rsidP="002376D9">
            <w:pPr>
              <w:suppressLineNumbers/>
              <w:rPr>
                <w:rFonts w:ascii="Verdana" w:hAnsi="Verdana"/>
                <w:b/>
                <w:sz w:val="16"/>
                <w:szCs w:val="16"/>
              </w:rPr>
            </w:pPr>
            <w:r w:rsidRPr="002641D3">
              <w:rPr>
                <w:rFonts w:ascii="Verdana" w:hAnsi="Verdana"/>
                <w:b/>
                <w:sz w:val="16"/>
                <w:szCs w:val="16"/>
              </w:rPr>
              <w:t xml:space="preserve">Uczeń </w:t>
            </w:r>
            <w:r w:rsidRPr="002641D3">
              <w:rPr>
                <w:rFonts w:ascii="Verdana" w:hAnsi="Verdana"/>
                <w:sz w:val="16"/>
                <w:szCs w:val="16"/>
              </w:rPr>
              <w:t>w niewielkim stopniu</w:t>
            </w:r>
            <w:r w:rsidRPr="002641D3">
              <w:rPr>
                <w:rFonts w:ascii="Verdana" w:hAnsi="Verdana"/>
                <w:b/>
                <w:sz w:val="16"/>
                <w:szCs w:val="16"/>
              </w:rPr>
              <w:t xml:space="preserve"> stosuje poznane struktury gramatyczne </w:t>
            </w:r>
            <w:r w:rsidRPr="002641D3">
              <w:rPr>
                <w:rFonts w:ascii="Verdana" w:hAnsi="Verdana"/>
                <w:b/>
                <w:sz w:val="16"/>
                <w:szCs w:val="16"/>
              </w:rPr>
              <w:br/>
            </w:r>
            <w:r w:rsidRPr="002641D3">
              <w:rPr>
                <w:rFonts w:ascii="Verdana" w:hAnsi="Verdana"/>
                <w:b/>
                <w:sz w:val="16"/>
                <w:szCs w:val="16"/>
              </w:rPr>
              <w:lastRenderedPageBreak/>
              <w:t>w zadaniach językowych. Popełnia liczne błędy.</w:t>
            </w:r>
          </w:p>
        </w:tc>
        <w:tc>
          <w:tcPr>
            <w:tcW w:w="3260" w:type="dxa"/>
          </w:tcPr>
          <w:p w:rsidR="00AD1ECD" w:rsidRPr="002641D3" w:rsidRDefault="00AD1ECD" w:rsidP="002376D9">
            <w:pPr>
              <w:suppressLineNumbers/>
              <w:rPr>
                <w:rFonts w:ascii="Verdana" w:hAnsi="Verdana"/>
                <w:b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lastRenderedPageBreak/>
              <w:t>Częściowo poprawnie</w:t>
            </w:r>
            <w:r w:rsidRPr="002641D3">
              <w:rPr>
                <w:rFonts w:ascii="Verdana" w:hAnsi="Verdana"/>
                <w:b/>
                <w:sz w:val="16"/>
                <w:szCs w:val="16"/>
              </w:rPr>
              <w:t xml:space="preserve"> stosuje poznane struktury gramatyczne </w:t>
            </w:r>
            <w:r w:rsidRPr="002641D3">
              <w:rPr>
                <w:rFonts w:ascii="Verdana" w:hAnsi="Verdana"/>
                <w:b/>
                <w:sz w:val="16"/>
                <w:szCs w:val="16"/>
              </w:rPr>
              <w:br/>
            </w:r>
            <w:r w:rsidRPr="002641D3">
              <w:rPr>
                <w:rFonts w:ascii="Verdana" w:hAnsi="Verdana"/>
                <w:b/>
                <w:sz w:val="16"/>
                <w:szCs w:val="16"/>
              </w:rPr>
              <w:lastRenderedPageBreak/>
              <w:t>w zadaniach językowych i własnych wypowiedziach.</w:t>
            </w:r>
          </w:p>
        </w:tc>
        <w:tc>
          <w:tcPr>
            <w:tcW w:w="3544" w:type="dxa"/>
            <w:gridSpan w:val="2"/>
          </w:tcPr>
          <w:p w:rsidR="00AD1ECD" w:rsidRPr="002641D3" w:rsidRDefault="00AD1ECD" w:rsidP="002376D9">
            <w:pPr>
              <w:suppressLineNumbers/>
              <w:rPr>
                <w:rFonts w:ascii="Verdana" w:hAnsi="Verdana"/>
                <w:b/>
                <w:sz w:val="16"/>
                <w:szCs w:val="16"/>
              </w:rPr>
            </w:pPr>
            <w:r w:rsidRPr="002641D3">
              <w:rPr>
                <w:rFonts w:ascii="Verdana" w:hAnsi="Verdana"/>
                <w:b/>
                <w:sz w:val="16"/>
                <w:szCs w:val="16"/>
              </w:rPr>
              <w:lastRenderedPageBreak/>
              <w:t xml:space="preserve">W </w:t>
            </w:r>
            <w:r w:rsidRPr="002641D3">
              <w:rPr>
                <w:rFonts w:ascii="Verdana" w:hAnsi="Verdana"/>
                <w:sz w:val="16"/>
                <w:szCs w:val="16"/>
              </w:rPr>
              <w:t>większości poprawnie</w:t>
            </w:r>
            <w:r w:rsidRPr="002641D3">
              <w:rPr>
                <w:rFonts w:ascii="Verdana" w:hAnsi="Verdana"/>
                <w:b/>
                <w:sz w:val="16"/>
                <w:szCs w:val="16"/>
              </w:rPr>
              <w:t xml:space="preserve"> stosuje poznane struktury gramatyczne </w:t>
            </w:r>
            <w:r w:rsidRPr="002641D3">
              <w:rPr>
                <w:rFonts w:ascii="Verdana" w:hAnsi="Verdana"/>
                <w:b/>
                <w:sz w:val="16"/>
                <w:szCs w:val="16"/>
              </w:rPr>
              <w:br/>
            </w:r>
            <w:r w:rsidRPr="002641D3">
              <w:rPr>
                <w:rFonts w:ascii="Verdana" w:hAnsi="Verdana"/>
                <w:b/>
                <w:sz w:val="16"/>
                <w:szCs w:val="16"/>
              </w:rPr>
              <w:lastRenderedPageBreak/>
              <w:t>w zadaniach językowych i własnych wypowiedziach. Błędy nie zakłócają komunikacji.</w:t>
            </w:r>
          </w:p>
        </w:tc>
        <w:tc>
          <w:tcPr>
            <w:tcW w:w="3095" w:type="dxa"/>
          </w:tcPr>
          <w:p w:rsidR="00AD1ECD" w:rsidRPr="002641D3" w:rsidRDefault="00AD1ECD" w:rsidP="002376D9">
            <w:pPr>
              <w:suppressLineNumbers/>
              <w:rPr>
                <w:rFonts w:ascii="Verdana" w:hAnsi="Verdana"/>
                <w:b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lastRenderedPageBreak/>
              <w:t>Poprawnie</w:t>
            </w:r>
            <w:r w:rsidRPr="002641D3">
              <w:rPr>
                <w:rFonts w:ascii="Verdana" w:hAnsi="Verdana"/>
                <w:b/>
                <w:sz w:val="16"/>
                <w:szCs w:val="16"/>
              </w:rPr>
              <w:t xml:space="preserve"> stosuje poznane struktury gramatyczne w </w:t>
            </w:r>
            <w:r w:rsidRPr="002641D3">
              <w:rPr>
                <w:rFonts w:ascii="Verdana" w:hAnsi="Verdana"/>
                <w:b/>
                <w:sz w:val="16"/>
                <w:szCs w:val="16"/>
              </w:rPr>
              <w:lastRenderedPageBreak/>
              <w:t>zadaniach językowych i własnych wypowiedziach.</w:t>
            </w:r>
          </w:p>
        </w:tc>
      </w:tr>
      <w:tr w:rsidR="00AD1ECD" w:rsidRPr="002641D3" w:rsidTr="002376D9">
        <w:tc>
          <w:tcPr>
            <w:tcW w:w="1560" w:type="dxa"/>
            <w:vMerge/>
            <w:shd w:val="clear" w:color="auto" w:fill="E0E0E0"/>
          </w:tcPr>
          <w:p w:rsidR="00AD1ECD" w:rsidRPr="002641D3" w:rsidRDefault="00AD1ECD" w:rsidP="002376D9">
            <w:pPr>
              <w:suppressLineNumbers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3301" w:type="dxa"/>
            <w:gridSpan w:val="5"/>
          </w:tcPr>
          <w:p w:rsidR="00AD1ECD" w:rsidRPr="003423B0" w:rsidRDefault="00AD1ECD" w:rsidP="00AD1ECD">
            <w:pPr>
              <w:numPr>
                <w:ilvl w:val="0"/>
                <w:numId w:val="17"/>
              </w:numPr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/>
                <w:sz w:val="16"/>
                <w:szCs w:val="16"/>
                <w:lang w:eastAsia="en-US"/>
              </w:rPr>
              <w:t>Technika</w:t>
            </w:r>
          </w:p>
          <w:p w:rsidR="00AD1ECD" w:rsidRPr="003423B0" w:rsidRDefault="00AD1ECD" w:rsidP="00AD1ECD">
            <w:pPr>
              <w:numPr>
                <w:ilvl w:val="0"/>
                <w:numId w:val="17"/>
              </w:numPr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/>
                <w:sz w:val="16"/>
                <w:szCs w:val="16"/>
                <w:lang w:eastAsia="en-US"/>
              </w:rPr>
              <w:t>Komputery</w:t>
            </w:r>
          </w:p>
          <w:p w:rsidR="00AD1ECD" w:rsidRPr="003423B0" w:rsidRDefault="00AD1ECD" w:rsidP="00AD1ECD">
            <w:pPr>
              <w:numPr>
                <w:ilvl w:val="0"/>
                <w:numId w:val="17"/>
              </w:numPr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/>
                <w:sz w:val="16"/>
                <w:szCs w:val="16"/>
                <w:lang w:eastAsia="en-US"/>
              </w:rPr>
              <w:t>Dziedziny nauki i naukowcy</w:t>
            </w:r>
          </w:p>
          <w:p w:rsidR="00AD1ECD" w:rsidRPr="003423B0" w:rsidRDefault="00AD1ECD" w:rsidP="00AD1ECD">
            <w:pPr>
              <w:numPr>
                <w:ilvl w:val="0"/>
                <w:numId w:val="17"/>
              </w:numPr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/>
                <w:sz w:val="16"/>
                <w:szCs w:val="16"/>
                <w:lang w:eastAsia="en-US"/>
              </w:rPr>
              <w:t>Nauki ścisłe i przyrodnicze</w:t>
            </w:r>
          </w:p>
          <w:p w:rsidR="00AD1ECD" w:rsidRPr="003423B0" w:rsidRDefault="00AD1ECD" w:rsidP="00AD1ECD">
            <w:pPr>
              <w:numPr>
                <w:ilvl w:val="0"/>
                <w:numId w:val="17"/>
              </w:numPr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/>
                <w:sz w:val="16"/>
                <w:szCs w:val="16"/>
                <w:lang w:eastAsia="en-US"/>
              </w:rPr>
              <w:t>Telefon komórkowy</w:t>
            </w:r>
          </w:p>
          <w:p w:rsidR="00AD1ECD" w:rsidRPr="003423B0" w:rsidRDefault="00AD1ECD" w:rsidP="00AD1ECD">
            <w:pPr>
              <w:numPr>
                <w:ilvl w:val="0"/>
                <w:numId w:val="17"/>
              </w:numPr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/>
                <w:sz w:val="16"/>
                <w:szCs w:val="16"/>
                <w:lang w:eastAsia="en-US"/>
              </w:rPr>
              <w:t>Praca naukowca</w:t>
            </w:r>
          </w:p>
          <w:p w:rsidR="00AD1ECD" w:rsidRPr="003423B0" w:rsidRDefault="00AD1ECD" w:rsidP="00AD1ECD">
            <w:pPr>
              <w:numPr>
                <w:ilvl w:val="0"/>
                <w:numId w:val="17"/>
              </w:numPr>
              <w:rPr>
                <w:rFonts w:ascii="Verdana" w:hAnsi="Verdana"/>
                <w:b/>
                <w:sz w:val="16"/>
                <w:szCs w:val="16"/>
                <w:lang w:val="en-GB" w:eastAsia="en-US"/>
              </w:rPr>
            </w:pPr>
            <w:r>
              <w:rPr>
                <w:rFonts w:ascii="Verdana" w:hAnsi="Verdana"/>
                <w:b/>
                <w:sz w:val="16"/>
                <w:szCs w:val="16"/>
                <w:lang w:val="en-GB" w:eastAsia="en-US"/>
              </w:rPr>
              <w:t>S</w:t>
            </w:r>
            <w:r w:rsidRPr="003423B0">
              <w:rPr>
                <w:rFonts w:ascii="Verdana" w:hAnsi="Verdana"/>
                <w:b/>
                <w:sz w:val="16"/>
                <w:szCs w:val="16"/>
                <w:lang w:val="en-GB" w:eastAsia="en-US"/>
              </w:rPr>
              <w:t>tron</w:t>
            </w:r>
            <w:r>
              <w:rPr>
                <w:rFonts w:ascii="Verdana" w:hAnsi="Verdana"/>
                <w:b/>
                <w:sz w:val="16"/>
                <w:szCs w:val="16"/>
                <w:lang w:val="en-GB" w:eastAsia="en-US"/>
              </w:rPr>
              <w:t>a</w:t>
            </w:r>
            <w:r w:rsidRPr="003423B0">
              <w:rPr>
                <w:rFonts w:ascii="Verdana" w:hAnsi="Verdana"/>
                <w:b/>
                <w:sz w:val="16"/>
                <w:szCs w:val="16"/>
                <w:lang w:val="en-GB" w:eastAsia="en-US"/>
              </w:rPr>
              <w:t xml:space="preserve"> biern</w:t>
            </w:r>
            <w:r>
              <w:rPr>
                <w:rFonts w:ascii="Verdana" w:hAnsi="Verdana"/>
                <w:b/>
                <w:sz w:val="16"/>
                <w:szCs w:val="16"/>
                <w:lang w:val="en-GB" w:eastAsia="en-US"/>
              </w:rPr>
              <w:t>a</w:t>
            </w:r>
            <w:r w:rsidRPr="003423B0">
              <w:rPr>
                <w:rFonts w:ascii="Verdana" w:hAnsi="Verdana"/>
                <w:b/>
                <w:sz w:val="16"/>
                <w:szCs w:val="16"/>
                <w:lang w:val="en-GB" w:eastAsia="en-US"/>
              </w:rPr>
              <w:t xml:space="preserve"> w czasach </w:t>
            </w:r>
            <w:r w:rsidRPr="0077356F">
              <w:rPr>
                <w:rFonts w:ascii="Verdana" w:hAnsi="Verdana"/>
                <w:b/>
                <w:i/>
                <w:sz w:val="16"/>
                <w:szCs w:val="16"/>
                <w:lang w:val="en-GB" w:eastAsia="en-US"/>
              </w:rPr>
              <w:t>Present Simple</w:t>
            </w:r>
            <w:r w:rsidRPr="003423B0">
              <w:rPr>
                <w:rFonts w:ascii="Verdana" w:hAnsi="Verdana"/>
                <w:b/>
                <w:sz w:val="16"/>
                <w:szCs w:val="16"/>
                <w:lang w:val="en-GB" w:eastAsia="en-US"/>
              </w:rPr>
              <w:t xml:space="preserve">, </w:t>
            </w:r>
            <w:r w:rsidRPr="0077356F">
              <w:rPr>
                <w:rFonts w:ascii="Verdana" w:hAnsi="Verdana"/>
                <w:b/>
                <w:i/>
                <w:sz w:val="16"/>
                <w:szCs w:val="16"/>
                <w:lang w:val="en-GB" w:eastAsia="en-US"/>
              </w:rPr>
              <w:t>Past Simple</w:t>
            </w:r>
            <w:r>
              <w:rPr>
                <w:rFonts w:ascii="Verdana" w:hAnsi="Verdana"/>
                <w:b/>
                <w:sz w:val="16"/>
                <w:szCs w:val="16"/>
                <w:lang w:val="en-GB" w:eastAsia="en-US"/>
              </w:rPr>
              <w:t>,</w:t>
            </w:r>
            <w:r w:rsidRPr="003423B0">
              <w:rPr>
                <w:rFonts w:ascii="Verdana" w:hAnsi="Verdana"/>
                <w:b/>
                <w:sz w:val="16"/>
                <w:szCs w:val="16"/>
                <w:lang w:val="en-GB" w:eastAsia="en-US"/>
              </w:rPr>
              <w:t xml:space="preserve"> </w:t>
            </w:r>
            <w:r w:rsidRPr="0077356F">
              <w:rPr>
                <w:rFonts w:ascii="Verdana" w:hAnsi="Verdana"/>
                <w:b/>
                <w:i/>
                <w:sz w:val="16"/>
                <w:szCs w:val="16"/>
                <w:lang w:val="en-GB" w:eastAsia="en-US"/>
              </w:rPr>
              <w:t>Present Perfect</w:t>
            </w:r>
            <w:r>
              <w:rPr>
                <w:rFonts w:ascii="Verdana" w:hAnsi="Verdana"/>
                <w:b/>
                <w:sz w:val="16"/>
                <w:szCs w:val="16"/>
                <w:lang w:val="en-GB" w:eastAsia="en-US"/>
              </w:rPr>
              <w:t xml:space="preserve">, </w:t>
            </w:r>
            <w:r w:rsidRPr="0077356F">
              <w:rPr>
                <w:rFonts w:ascii="Verdana" w:hAnsi="Verdana"/>
                <w:b/>
                <w:i/>
                <w:sz w:val="16"/>
                <w:szCs w:val="16"/>
                <w:lang w:val="en-GB" w:eastAsia="en-US"/>
              </w:rPr>
              <w:t>Future Simple</w:t>
            </w:r>
            <w:r>
              <w:rPr>
                <w:rFonts w:ascii="Verdana" w:hAnsi="Verdana"/>
                <w:b/>
                <w:sz w:val="16"/>
                <w:szCs w:val="16"/>
                <w:lang w:val="en-GB" w:eastAsia="en-US"/>
              </w:rPr>
              <w:t xml:space="preserve"> i z czasownikami modalnymi</w:t>
            </w:r>
          </w:p>
          <w:p w:rsidR="00AD1ECD" w:rsidRPr="002641D3" w:rsidRDefault="00AD1ECD" w:rsidP="00AD1ECD">
            <w:pPr>
              <w:numPr>
                <w:ilvl w:val="0"/>
                <w:numId w:val="17"/>
              </w:numPr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/>
                <w:sz w:val="16"/>
                <w:szCs w:val="16"/>
                <w:lang w:eastAsia="en-US"/>
              </w:rPr>
              <w:t>R</w:t>
            </w:r>
            <w:r w:rsidRPr="003423B0">
              <w:rPr>
                <w:rFonts w:ascii="Verdana" w:hAnsi="Verdana"/>
                <w:b/>
                <w:sz w:val="16"/>
                <w:szCs w:val="16"/>
                <w:lang w:eastAsia="en-US"/>
              </w:rPr>
              <w:t>zeczowniki odprzymiotnikowe i odrzeczownikow</w:t>
            </w:r>
            <w:r>
              <w:rPr>
                <w:rFonts w:ascii="Verdana" w:hAnsi="Verdana"/>
                <w:b/>
                <w:sz w:val="16"/>
                <w:szCs w:val="16"/>
                <w:lang w:eastAsia="en-US"/>
              </w:rPr>
              <w:t>e</w:t>
            </w:r>
          </w:p>
        </w:tc>
      </w:tr>
      <w:tr w:rsidR="00AD1ECD" w:rsidRPr="002641D3" w:rsidTr="002376D9">
        <w:tc>
          <w:tcPr>
            <w:tcW w:w="1560" w:type="dxa"/>
            <w:vMerge w:val="restart"/>
            <w:shd w:val="clear" w:color="auto" w:fill="E0E0E0"/>
          </w:tcPr>
          <w:p w:rsidR="00AD1ECD" w:rsidRPr="002641D3" w:rsidRDefault="00AD1ECD" w:rsidP="002376D9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  <w:p w:rsidR="00AD1ECD" w:rsidRPr="002641D3" w:rsidRDefault="00AD1ECD" w:rsidP="002376D9">
            <w:pPr>
              <w:suppressLineNumbers/>
              <w:rPr>
                <w:rFonts w:ascii="Verdana" w:hAnsi="Verdana"/>
                <w:bCs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UMIEJĘTNOŚCI</w:t>
            </w:r>
          </w:p>
          <w:p w:rsidR="00AD1ECD" w:rsidRPr="002641D3" w:rsidRDefault="00AD1ECD" w:rsidP="002376D9">
            <w:pPr>
              <w:suppressLineNumbers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402" w:type="dxa"/>
          </w:tcPr>
          <w:p w:rsidR="00AD1ECD" w:rsidRPr="002641D3" w:rsidRDefault="00AD1ECD" w:rsidP="002376D9">
            <w:pPr>
              <w:suppressLineNumbers/>
              <w:rPr>
                <w:rFonts w:ascii="Verdana" w:hAnsi="Verdana" w:cs="Verdana"/>
                <w:b/>
                <w:sz w:val="16"/>
                <w:szCs w:val="16"/>
              </w:rPr>
            </w:pPr>
            <w:r w:rsidRPr="002641D3">
              <w:rPr>
                <w:rFonts w:ascii="Verdana" w:hAnsi="Verdana" w:cs="Verdana"/>
                <w:b/>
                <w:sz w:val="16"/>
                <w:szCs w:val="16"/>
              </w:rPr>
              <w:t xml:space="preserve">Rozumie w tekście czytanym pojedyncze słowa: łatwe, krótkie, pospolite. </w:t>
            </w:r>
            <w:r w:rsidRPr="002641D3">
              <w:rPr>
                <w:rFonts w:ascii="Verdana" w:hAnsi="Verdana" w:cs="Verdana"/>
                <w:sz w:val="16"/>
                <w:szCs w:val="16"/>
              </w:rPr>
              <w:t>Częściowo poprawnie</w:t>
            </w:r>
            <w:r w:rsidRPr="002641D3">
              <w:rPr>
                <w:rFonts w:ascii="Verdana" w:hAnsi="Verdana" w:cs="Verdana"/>
                <w:b/>
                <w:sz w:val="16"/>
                <w:szCs w:val="16"/>
              </w:rPr>
              <w:t xml:space="preserve"> rozwiązuje zadania na czytanie. Zadania na rozumienie ze słuchu sprawiają mu trudność.</w:t>
            </w:r>
          </w:p>
        </w:tc>
        <w:tc>
          <w:tcPr>
            <w:tcW w:w="3260" w:type="dxa"/>
          </w:tcPr>
          <w:p w:rsidR="00AD1ECD" w:rsidRPr="002641D3" w:rsidRDefault="00AD1ECD" w:rsidP="002376D9">
            <w:pPr>
              <w:suppressLineNumbers/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 xml:space="preserve">Rozumie w tekstach czytanych </w:t>
            </w:r>
            <w:r w:rsidRPr="002641D3">
              <w:rPr>
                <w:rFonts w:ascii="Verdana" w:hAnsi="Verdana" w:cs="Verdana"/>
                <w:b/>
                <w:sz w:val="16"/>
                <w:szCs w:val="16"/>
              </w:rPr>
              <w:t xml:space="preserve">i słuchanych słowa o wysokim stopniu pospolitości, łatwości, wybrane zdania. </w:t>
            </w:r>
            <w:r w:rsidRPr="002641D3">
              <w:rPr>
                <w:rFonts w:ascii="Verdana" w:hAnsi="Verdana" w:cs="Verdana"/>
                <w:sz w:val="16"/>
                <w:szCs w:val="16"/>
              </w:rPr>
              <w:t>Częściowo poprawnie</w:t>
            </w:r>
            <w:r w:rsidRPr="002641D3">
              <w:rPr>
                <w:rFonts w:ascii="Verdana" w:hAnsi="Verdana" w:cs="Verdana"/>
                <w:b/>
                <w:sz w:val="16"/>
                <w:szCs w:val="16"/>
              </w:rPr>
              <w:t xml:space="preserve"> rozwiązuje zadania na czytanie i słuchanie.</w:t>
            </w:r>
          </w:p>
        </w:tc>
        <w:tc>
          <w:tcPr>
            <w:tcW w:w="3516" w:type="dxa"/>
          </w:tcPr>
          <w:p w:rsidR="00AD1ECD" w:rsidRPr="002641D3" w:rsidRDefault="00AD1ECD" w:rsidP="002376D9">
            <w:pPr>
              <w:suppressLineNumbers/>
              <w:rPr>
                <w:rFonts w:ascii="Verdana" w:hAnsi="Verdana" w:cs="Verdana"/>
                <w:b/>
                <w:sz w:val="16"/>
                <w:szCs w:val="16"/>
              </w:rPr>
            </w:pPr>
            <w:r w:rsidRPr="002641D3">
              <w:rPr>
                <w:rFonts w:ascii="Verdana" w:hAnsi="Verdana" w:cs="Verdana"/>
                <w:b/>
                <w:sz w:val="16"/>
                <w:szCs w:val="16"/>
              </w:rPr>
              <w:t>Rozumie większość tekstu i komunikatów słownych na bazie poznanego słownictwa.</w:t>
            </w:r>
          </w:p>
          <w:p w:rsidR="00AD1ECD" w:rsidRPr="002641D3" w:rsidRDefault="00AD1ECD" w:rsidP="002376D9">
            <w:pPr>
              <w:suppressLineNumbers/>
              <w:rPr>
                <w:rFonts w:ascii="Verdana" w:hAnsi="Verdana" w:cs="Verdana"/>
                <w:b/>
                <w:sz w:val="16"/>
                <w:szCs w:val="16"/>
              </w:rPr>
            </w:pPr>
            <w:r w:rsidRPr="002641D3">
              <w:rPr>
                <w:rFonts w:ascii="Verdana" w:hAnsi="Verdana" w:cs="Verdana"/>
                <w:sz w:val="16"/>
                <w:szCs w:val="16"/>
              </w:rPr>
              <w:t>W większości poprawnie</w:t>
            </w:r>
            <w:r w:rsidRPr="002641D3">
              <w:rPr>
                <w:rFonts w:ascii="Verdana" w:hAnsi="Verdana" w:cs="Verdana"/>
                <w:b/>
                <w:sz w:val="16"/>
                <w:szCs w:val="16"/>
              </w:rPr>
              <w:t xml:space="preserve"> rozwiązuje zadania na czytanie i słuchanie.</w:t>
            </w:r>
          </w:p>
        </w:tc>
        <w:tc>
          <w:tcPr>
            <w:tcW w:w="3123" w:type="dxa"/>
            <w:gridSpan w:val="2"/>
          </w:tcPr>
          <w:p w:rsidR="00AD1ECD" w:rsidRPr="002641D3" w:rsidRDefault="00AD1ECD" w:rsidP="002376D9">
            <w:pPr>
              <w:suppressLineNumbers/>
              <w:rPr>
                <w:rFonts w:ascii="Verdana" w:hAnsi="Verdana" w:cs="Verdana"/>
                <w:b/>
                <w:sz w:val="16"/>
                <w:szCs w:val="16"/>
              </w:rPr>
            </w:pPr>
            <w:r w:rsidRPr="002641D3">
              <w:rPr>
                <w:rFonts w:ascii="Verdana" w:hAnsi="Verdana" w:cs="Verdana"/>
                <w:b/>
                <w:sz w:val="16"/>
                <w:szCs w:val="16"/>
              </w:rPr>
              <w:t xml:space="preserve">Rozumie </w:t>
            </w:r>
            <w:r w:rsidRPr="002641D3">
              <w:rPr>
                <w:rFonts w:ascii="Verdana" w:hAnsi="Verdana" w:cs="Verdana"/>
                <w:sz w:val="16"/>
                <w:szCs w:val="16"/>
              </w:rPr>
              <w:t>szczegółowo</w:t>
            </w:r>
            <w:r>
              <w:rPr>
                <w:rFonts w:ascii="Verdana" w:hAnsi="Verdana" w:cs="Verdana"/>
                <w:b/>
                <w:sz w:val="16"/>
                <w:szCs w:val="16"/>
              </w:rPr>
              <w:t xml:space="preserve"> teksty </w:t>
            </w:r>
            <w:r w:rsidRPr="002641D3">
              <w:rPr>
                <w:rFonts w:ascii="Verdana" w:hAnsi="Verdana" w:cs="Verdana"/>
                <w:b/>
                <w:sz w:val="16"/>
                <w:szCs w:val="16"/>
              </w:rPr>
              <w:t xml:space="preserve">i komunikaty słowne </w:t>
            </w:r>
            <w:r w:rsidRPr="00E60944">
              <w:rPr>
                <w:rFonts w:ascii="Verdana" w:hAnsi="Verdana" w:cs="Verdana"/>
                <w:b/>
                <w:sz w:val="16"/>
                <w:szCs w:val="16"/>
              </w:rPr>
              <w:t>w zakresie omawianych tematów. Poprawnie rozwiązuje zadania na czytanie</w:t>
            </w:r>
            <w:r>
              <w:rPr>
                <w:rFonts w:ascii="Verdana" w:hAnsi="Verdana" w:cs="Verdana"/>
                <w:b/>
                <w:sz w:val="16"/>
                <w:szCs w:val="16"/>
              </w:rPr>
              <w:t xml:space="preserve"> </w:t>
            </w:r>
            <w:r w:rsidRPr="002641D3">
              <w:rPr>
                <w:rFonts w:ascii="Verdana" w:hAnsi="Verdana" w:cs="Verdana"/>
                <w:b/>
                <w:sz w:val="16"/>
                <w:szCs w:val="16"/>
              </w:rPr>
              <w:t xml:space="preserve">i słuchanie: prawda/fałsz, dobieranie, wielokrotny wybór. </w:t>
            </w:r>
          </w:p>
        </w:tc>
      </w:tr>
      <w:tr w:rsidR="00AD1ECD" w:rsidRPr="002641D3" w:rsidTr="002376D9">
        <w:tc>
          <w:tcPr>
            <w:tcW w:w="1560" w:type="dxa"/>
            <w:vMerge/>
            <w:shd w:val="clear" w:color="auto" w:fill="E0E0E0"/>
          </w:tcPr>
          <w:p w:rsidR="00AD1ECD" w:rsidRPr="002641D3" w:rsidRDefault="00AD1ECD" w:rsidP="002376D9">
            <w:pPr>
              <w:suppressLineNumbers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402" w:type="dxa"/>
          </w:tcPr>
          <w:p w:rsidR="00AD1ECD" w:rsidRPr="002641D3" w:rsidRDefault="00AD1ECD" w:rsidP="002376D9">
            <w:pPr>
              <w:suppressLineNumbers/>
              <w:rPr>
                <w:rFonts w:ascii="Verdana" w:hAnsi="Verdana"/>
                <w:b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Z pomocą nauczyciela</w:t>
            </w:r>
            <w:r w:rsidRPr="002641D3">
              <w:rPr>
                <w:rFonts w:ascii="Verdana" w:hAnsi="Verdana"/>
                <w:b/>
                <w:sz w:val="16"/>
                <w:szCs w:val="16"/>
              </w:rPr>
              <w:t xml:space="preserve"> wykazuje się </w:t>
            </w:r>
            <w:r w:rsidRPr="002641D3">
              <w:rPr>
                <w:rFonts w:ascii="Verdana" w:hAnsi="Verdana"/>
                <w:b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  <w:p w:rsidR="00AD1ECD" w:rsidRPr="002641D3" w:rsidRDefault="00AD1ECD" w:rsidP="002376D9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</w:tcPr>
          <w:p w:rsidR="00AD1ECD" w:rsidRDefault="00AD1ECD" w:rsidP="002376D9">
            <w:pPr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/>
                <w:sz w:val="16"/>
                <w:szCs w:val="16"/>
                <w:lang w:eastAsia="en-US"/>
              </w:rPr>
              <w:t>Uczeń:</w:t>
            </w:r>
          </w:p>
          <w:p w:rsidR="00AD1ECD" w:rsidRPr="00357037" w:rsidRDefault="00AD1ECD" w:rsidP="002376D9">
            <w:pPr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357037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– rozumie większość tekstu czytanego i komunikatów słownych na bazie poznanego słownictwa, </w:t>
            </w:r>
          </w:p>
          <w:p w:rsidR="00AD1ECD" w:rsidRPr="00357037" w:rsidRDefault="00AD1ECD" w:rsidP="002376D9">
            <w:pPr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357037">
              <w:rPr>
                <w:rFonts w:ascii="Verdana" w:hAnsi="Verdana"/>
                <w:b/>
                <w:sz w:val="16"/>
                <w:szCs w:val="16"/>
                <w:lang w:eastAsia="en-US"/>
              </w:rPr>
              <w:t>– w większości poprawnie rozwiązuje zadania na czytanie i słuchanie,</w:t>
            </w:r>
          </w:p>
          <w:p w:rsidR="00AD1ECD" w:rsidRPr="00357037" w:rsidRDefault="00AD1ECD" w:rsidP="002376D9">
            <w:pPr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357037">
              <w:rPr>
                <w:rFonts w:ascii="Verdana" w:hAnsi="Verdana"/>
                <w:b/>
                <w:sz w:val="16"/>
                <w:szCs w:val="16"/>
                <w:lang w:eastAsia="en-US"/>
              </w:rPr>
              <w:t>–</w:t>
            </w:r>
            <w:r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 </w:t>
            </w:r>
            <w:r w:rsidRPr="00357037">
              <w:rPr>
                <w:rFonts w:ascii="Verdana" w:hAnsi="Verdana"/>
                <w:b/>
                <w:sz w:val="16"/>
                <w:szCs w:val="16"/>
                <w:lang w:eastAsia="en-US"/>
              </w:rPr>
              <w:t>na ogół poprawnie definiuje podstawowe pojęcia z zakresu tematu,</w:t>
            </w:r>
          </w:p>
          <w:p w:rsidR="00AD1ECD" w:rsidRPr="00357037" w:rsidRDefault="00AD1ECD" w:rsidP="002376D9">
            <w:pPr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357037">
              <w:rPr>
                <w:rFonts w:ascii="Verdana" w:hAnsi="Verdana"/>
                <w:b/>
                <w:sz w:val="16"/>
                <w:szCs w:val="16"/>
                <w:lang w:eastAsia="en-US"/>
              </w:rPr>
              <w:t>– w większości poprawnie opowiada o użytkowaniu sprzętu elektronicznego, który posiada,</w:t>
            </w:r>
          </w:p>
          <w:p w:rsidR="00AD1ECD" w:rsidRPr="00357037" w:rsidRDefault="00AD1ECD" w:rsidP="002376D9">
            <w:pPr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357037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– na ogół bezbłędnie opisuje swoje zwyczaje związane z korzystaniem z </w:t>
            </w:r>
            <w:r>
              <w:rPr>
                <w:rFonts w:ascii="Verdana" w:hAnsi="Verdana"/>
                <w:b/>
                <w:sz w:val="16"/>
                <w:szCs w:val="16"/>
                <w:lang w:eastAsia="en-US"/>
              </w:rPr>
              <w:t>i</w:t>
            </w:r>
            <w:r w:rsidRPr="00357037">
              <w:rPr>
                <w:rFonts w:ascii="Verdana" w:hAnsi="Verdana"/>
                <w:b/>
                <w:sz w:val="16"/>
                <w:szCs w:val="16"/>
                <w:lang w:eastAsia="en-US"/>
              </w:rPr>
              <w:t>nternetu, telefonu komórkowego i aplikacji</w:t>
            </w:r>
            <w:r>
              <w:rPr>
                <w:rFonts w:ascii="Verdana" w:hAnsi="Verdana"/>
                <w:b/>
                <w:sz w:val="16"/>
                <w:szCs w:val="16"/>
                <w:lang w:eastAsia="en-US"/>
              </w:rPr>
              <w:t>,</w:t>
            </w:r>
          </w:p>
          <w:p w:rsidR="00AD1ECD" w:rsidRPr="00357037" w:rsidRDefault="00AD1ECD" w:rsidP="002376D9">
            <w:pPr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357037">
              <w:rPr>
                <w:rFonts w:ascii="Verdana" w:hAnsi="Verdana"/>
                <w:b/>
                <w:sz w:val="16"/>
                <w:szCs w:val="16"/>
                <w:lang w:eastAsia="en-US"/>
              </w:rPr>
              <w:t>– w większości poprawnie opowiada o popularnych wynalazkach, które ułatwiły życie codzienne,</w:t>
            </w:r>
          </w:p>
          <w:p w:rsidR="00AD1ECD" w:rsidRPr="00357037" w:rsidRDefault="00AD1ECD" w:rsidP="002376D9">
            <w:pPr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B23728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– </w:t>
            </w:r>
            <w:r w:rsidRPr="00357037">
              <w:rPr>
                <w:rFonts w:ascii="Verdana" w:hAnsi="Verdana"/>
                <w:b/>
                <w:sz w:val="16"/>
                <w:szCs w:val="16"/>
                <w:lang w:eastAsia="en-US"/>
              </w:rPr>
              <w:t>w większości poprawnie opisuje zachowania służące bez</w:t>
            </w:r>
            <w:r>
              <w:rPr>
                <w:rFonts w:ascii="Verdana" w:hAnsi="Verdana"/>
                <w:b/>
                <w:sz w:val="16"/>
                <w:szCs w:val="16"/>
                <w:lang w:eastAsia="en-US"/>
              </w:rPr>
              <w:t>piecznemu korzystaniu z i</w:t>
            </w:r>
            <w:r w:rsidRPr="00357037">
              <w:rPr>
                <w:rFonts w:ascii="Verdana" w:hAnsi="Verdana"/>
                <w:b/>
                <w:sz w:val="16"/>
                <w:szCs w:val="16"/>
                <w:lang w:eastAsia="en-US"/>
              </w:rPr>
              <w:t>nternetu,</w:t>
            </w:r>
          </w:p>
          <w:p w:rsidR="00AD1ECD" w:rsidRPr="00357037" w:rsidRDefault="00AD1ECD" w:rsidP="002376D9">
            <w:pPr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357037">
              <w:rPr>
                <w:rFonts w:ascii="Verdana" w:hAnsi="Verdana"/>
                <w:b/>
                <w:sz w:val="16"/>
                <w:szCs w:val="16"/>
                <w:lang w:eastAsia="en-US"/>
              </w:rPr>
              <w:t>– na ogół poprawnie stosuje podstawowe wyrażenia w celu wyrażenia prośby, podziękowania i zaoferowania pomocy,</w:t>
            </w:r>
          </w:p>
          <w:p w:rsidR="00AD1ECD" w:rsidRPr="002641D3" w:rsidRDefault="00AD1ECD" w:rsidP="002376D9">
            <w:pPr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357037">
              <w:rPr>
                <w:rFonts w:ascii="Verdana" w:hAnsi="Verdana"/>
                <w:b/>
                <w:sz w:val="16"/>
                <w:szCs w:val="16"/>
                <w:lang w:eastAsia="en-US"/>
              </w:rPr>
              <w:t>– na ogół bezbłędnie pisze do kolegi/koleżanki wiadomość</w:t>
            </w:r>
            <w:r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, w której </w:t>
            </w:r>
            <w:r w:rsidRPr="00357037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opisuje problem i przeprasza, uwzględniając </w:t>
            </w:r>
            <w:r w:rsidRPr="00357037">
              <w:rPr>
                <w:rFonts w:ascii="Verdana" w:hAnsi="Verdana"/>
                <w:b/>
                <w:sz w:val="16"/>
                <w:szCs w:val="16"/>
                <w:lang w:eastAsia="en-US"/>
              </w:rPr>
              <w:lastRenderedPageBreak/>
              <w:t>przynajmniej połowę wymaganych informacji</w:t>
            </w:r>
            <w:r>
              <w:rPr>
                <w:rFonts w:ascii="Verdana" w:hAnsi="Verdana"/>
                <w:b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3516" w:type="dxa"/>
          </w:tcPr>
          <w:p w:rsidR="00AD1ECD" w:rsidRPr="00DA74E3" w:rsidRDefault="00AD1ECD" w:rsidP="002376D9">
            <w:pPr>
              <w:suppressLineNumbers/>
              <w:rPr>
                <w:rFonts w:ascii="Verdana" w:hAnsi="Verdana"/>
                <w:b/>
                <w:sz w:val="16"/>
                <w:szCs w:val="16"/>
              </w:rPr>
            </w:pPr>
            <w:r w:rsidRPr="002641D3">
              <w:rPr>
                <w:rFonts w:ascii="Verdana" w:hAnsi="Verdana"/>
                <w:b/>
                <w:sz w:val="16"/>
                <w:szCs w:val="16"/>
              </w:rPr>
              <w:lastRenderedPageBreak/>
              <w:t xml:space="preserve">Wykazuje się umiejętnościami na wyższym poziomie od wymaganych na ocenę dostateczną, ale nie spełnia wymagań na ocenę </w:t>
            </w:r>
            <w:r w:rsidRPr="00DA74E3">
              <w:rPr>
                <w:rFonts w:ascii="Verdana" w:hAnsi="Verdana"/>
                <w:b/>
                <w:sz w:val="16"/>
                <w:szCs w:val="16"/>
              </w:rPr>
              <w:t xml:space="preserve">bardzo dobrą. </w:t>
            </w:r>
          </w:p>
          <w:p w:rsidR="00AD1ECD" w:rsidRPr="002641D3" w:rsidRDefault="00AD1ECD" w:rsidP="002376D9">
            <w:pPr>
              <w:suppressLineNumbers/>
              <w:rPr>
                <w:rFonts w:ascii="Verdana" w:hAnsi="Verdana"/>
                <w:b/>
                <w:sz w:val="16"/>
                <w:szCs w:val="16"/>
              </w:rPr>
            </w:pPr>
            <w:r w:rsidRPr="00DA74E3">
              <w:rPr>
                <w:rFonts w:ascii="Verdana" w:hAnsi="Verdana"/>
                <w:b/>
                <w:sz w:val="16"/>
                <w:szCs w:val="16"/>
              </w:rPr>
              <w:t>Zachowuje poprawność językową na poziomie umożliwiającym dobrą komunikację</w:t>
            </w:r>
            <w:r>
              <w:rPr>
                <w:rFonts w:ascii="Verdana" w:hAnsi="Verdana"/>
                <w:b/>
                <w:sz w:val="16"/>
                <w:szCs w:val="16"/>
              </w:rPr>
              <w:t>.</w:t>
            </w:r>
          </w:p>
        </w:tc>
        <w:tc>
          <w:tcPr>
            <w:tcW w:w="3123" w:type="dxa"/>
            <w:gridSpan w:val="2"/>
          </w:tcPr>
          <w:p w:rsidR="00AD1ECD" w:rsidRPr="002641D3" w:rsidRDefault="00AD1ECD" w:rsidP="002376D9">
            <w:pPr>
              <w:suppressLineNumbers/>
              <w:rPr>
                <w:rFonts w:ascii="Verdana" w:hAnsi="Verdana"/>
                <w:b/>
                <w:sz w:val="16"/>
                <w:szCs w:val="16"/>
              </w:rPr>
            </w:pPr>
            <w:r w:rsidRPr="002641D3">
              <w:rPr>
                <w:rFonts w:ascii="Verdana" w:hAnsi="Verdana"/>
                <w:b/>
                <w:sz w:val="16"/>
                <w:szCs w:val="16"/>
              </w:rPr>
              <w:t>Uczeń:</w:t>
            </w:r>
          </w:p>
          <w:p w:rsidR="00AD1ECD" w:rsidRPr="00357037" w:rsidRDefault="00AD1ECD" w:rsidP="002376D9">
            <w:pPr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357037">
              <w:rPr>
                <w:rFonts w:ascii="Verdana" w:hAnsi="Verdana"/>
                <w:b/>
                <w:sz w:val="16"/>
                <w:szCs w:val="16"/>
                <w:lang w:eastAsia="en-US"/>
              </w:rPr>
              <w:t>– rozumie szczegółowo teksty czytane i komunikaty słowne w zakresie omawianych tematów,</w:t>
            </w:r>
          </w:p>
          <w:p w:rsidR="00AD1ECD" w:rsidRPr="00357037" w:rsidRDefault="00AD1ECD" w:rsidP="002376D9">
            <w:pPr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357037">
              <w:rPr>
                <w:rFonts w:ascii="Verdana" w:hAnsi="Verdana"/>
                <w:b/>
                <w:sz w:val="16"/>
                <w:szCs w:val="16"/>
                <w:lang w:eastAsia="en-US"/>
              </w:rPr>
              <w:t>– poprawnie rozwiązuje zadania na czytanie i słuchanie,</w:t>
            </w:r>
          </w:p>
          <w:p w:rsidR="00AD1ECD" w:rsidRPr="00357037" w:rsidRDefault="00AD1ECD" w:rsidP="002376D9">
            <w:pPr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357037">
              <w:rPr>
                <w:rFonts w:ascii="Verdana" w:hAnsi="Verdana"/>
                <w:b/>
                <w:sz w:val="16"/>
                <w:szCs w:val="16"/>
                <w:lang w:eastAsia="en-US"/>
              </w:rPr>
              <w:t>– używa szerokiego zakresu słownictwa i struktur, aby:</w:t>
            </w:r>
          </w:p>
          <w:p w:rsidR="00AD1ECD" w:rsidRPr="00357037" w:rsidRDefault="00AD1ECD" w:rsidP="002376D9">
            <w:pPr>
              <w:ind w:left="170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357037">
              <w:rPr>
                <w:rFonts w:ascii="Verdana" w:hAnsi="Verdana"/>
                <w:b/>
                <w:sz w:val="16"/>
                <w:szCs w:val="16"/>
                <w:lang w:eastAsia="en-US"/>
              </w:rPr>
              <w:t>•</w:t>
            </w:r>
            <w:r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 </w:t>
            </w:r>
            <w:r w:rsidRPr="00357037">
              <w:rPr>
                <w:rFonts w:ascii="Verdana" w:hAnsi="Verdana"/>
                <w:b/>
                <w:sz w:val="16"/>
                <w:szCs w:val="16"/>
                <w:lang w:eastAsia="en-US"/>
              </w:rPr>
              <w:t>poprawnie zdefiniować pojęcia z zakresu tematu</w:t>
            </w:r>
            <w:r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 nauka i technika</w:t>
            </w:r>
            <w:r w:rsidRPr="00357037">
              <w:rPr>
                <w:rFonts w:ascii="Verdana" w:hAnsi="Verdana"/>
                <w:b/>
                <w:sz w:val="16"/>
                <w:szCs w:val="16"/>
                <w:lang w:eastAsia="en-US"/>
              </w:rPr>
              <w:t>,</w:t>
            </w:r>
          </w:p>
          <w:p w:rsidR="00AD1ECD" w:rsidRPr="00357037" w:rsidRDefault="00AD1ECD" w:rsidP="002376D9">
            <w:pPr>
              <w:ind w:left="170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357037">
              <w:rPr>
                <w:rFonts w:ascii="Verdana" w:hAnsi="Verdana"/>
                <w:b/>
                <w:sz w:val="16"/>
                <w:szCs w:val="16"/>
                <w:lang w:eastAsia="en-US"/>
              </w:rPr>
              <w:t>•</w:t>
            </w:r>
            <w:r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 </w:t>
            </w:r>
            <w:r w:rsidRPr="00357037">
              <w:rPr>
                <w:rFonts w:ascii="Verdana" w:hAnsi="Verdana"/>
                <w:b/>
                <w:sz w:val="16"/>
                <w:szCs w:val="16"/>
                <w:lang w:eastAsia="en-US"/>
              </w:rPr>
              <w:t>poprawnie opowiedzieć o użytkowaniu sprzętu elektronicznego, który posiada,</w:t>
            </w:r>
          </w:p>
          <w:p w:rsidR="00AD1ECD" w:rsidRPr="00357037" w:rsidRDefault="00AD1ECD" w:rsidP="002376D9">
            <w:pPr>
              <w:ind w:left="170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357037">
              <w:rPr>
                <w:rFonts w:ascii="Verdana" w:hAnsi="Verdana"/>
                <w:b/>
                <w:sz w:val="16"/>
                <w:szCs w:val="16"/>
                <w:lang w:eastAsia="en-US"/>
              </w:rPr>
              <w:t>•</w:t>
            </w:r>
            <w:r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 </w:t>
            </w:r>
            <w:r w:rsidRPr="00357037">
              <w:rPr>
                <w:rFonts w:ascii="Verdana" w:hAnsi="Verdana"/>
                <w:b/>
                <w:sz w:val="16"/>
                <w:szCs w:val="16"/>
                <w:lang w:eastAsia="en-US"/>
              </w:rPr>
              <w:t>bezbłędnie opisać swoje zwyc</w:t>
            </w:r>
            <w:r>
              <w:rPr>
                <w:rFonts w:ascii="Verdana" w:hAnsi="Verdana"/>
                <w:b/>
                <w:sz w:val="16"/>
                <w:szCs w:val="16"/>
                <w:lang w:eastAsia="en-US"/>
              </w:rPr>
              <w:t>zaje związane z korzystaniem z i</w:t>
            </w:r>
            <w:r w:rsidRPr="00357037">
              <w:rPr>
                <w:rFonts w:ascii="Verdana" w:hAnsi="Verdana"/>
                <w:b/>
                <w:sz w:val="16"/>
                <w:szCs w:val="16"/>
                <w:lang w:eastAsia="en-US"/>
              </w:rPr>
              <w:t>nternetu, telefonu komórkowego i aplikacji</w:t>
            </w:r>
            <w:r>
              <w:rPr>
                <w:rFonts w:ascii="Verdana" w:hAnsi="Verdana"/>
                <w:b/>
                <w:sz w:val="16"/>
                <w:szCs w:val="16"/>
                <w:lang w:eastAsia="en-US"/>
              </w:rPr>
              <w:t>,</w:t>
            </w:r>
          </w:p>
          <w:p w:rsidR="00AD1ECD" w:rsidRPr="00357037" w:rsidRDefault="00AD1ECD" w:rsidP="002376D9">
            <w:pPr>
              <w:ind w:left="170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357037">
              <w:rPr>
                <w:rFonts w:ascii="Verdana" w:hAnsi="Verdana"/>
                <w:b/>
                <w:sz w:val="16"/>
                <w:szCs w:val="16"/>
                <w:lang w:eastAsia="en-US"/>
              </w:rPr>
              <w:t>•</w:t>
            </w:r>
            <w:r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 </w:t>
            </w:r>
            <w:r w:rsidRPr="00357037">
              <w:rPr>
                <w:rFonts w:ascii="Verdana" w:hAnsi="Verdana"/>
                <w:b/>
                <w:sz w:val="16"/>
                <w:szCs w:val="16"/>
                <w:lang w:eastAsia="en-US"/>
              </w:rPr>
              <w:t>poprawnie opowiedzieć o popularnych wynalazkach, które ułatwiły życie codzienne, wyczerpująco uzasadniając,</w:t>
            </w:r>
          </w:p>
          <w:p w:rsidR="00AD1ECD" w:rsidRPr="00357037" w:rsidRDefault="00AD1ECD" w:rsidP="002376D9">
            <w:pPr>
              <w:ind w:left="170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357037">
              <w:rPr>
                <w:rFonts w:ascii="Verdana" w:hAnsi="Verdana"/>
                <w:b/>
                <w:sz w:val="16"/>
                <w:szCs w:val="16"/>
                <w:lang w:eastAsia="en-US"/>
              </w:rPr>
              <w:t>•</w:t>
            </w:r>
            <w:r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 </w:t>
            </w:r>
            <w:r w:rsidRPr="00357037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poprawnie opisać zachowania służące bezpiecznemu korzystaniu z </w:t>
            </w:r>
            <w:r>
              <w:rPr>
                <w:rFonts w:ascii="Verdana" w:hAnsi="Verdana"/>
                <w:b/>
                <w:sz w:val="16"/>
                <w:szCs w:val="16"/>
                <w:lang w:eastAsia="en-US"/>
              </w:rPr>
              <w:t>i</w:t>
            </w:r>
            <w:r w:rsidRPr="00357037">
              <w:rPr>
                <w:rFonts w:ascii="Verdana" w:hAnsi="Verdana"/>
                <w:b/>
                <w:sz w:val="16"/>
                <w:szCs w:val="16"/>
                <w:lang w:eastAsia="en-US"/>
              </w:rPr>
              <w:t>nternetu, podając przykłady,</w:t>
            </w:r>
          </w:p>
          <w:p w:rsidR="00AD1ECD" w:rsidRPr="00357037" w:rsidRDefault="00AD1ECD" w:rsidP="002376D9">
            <w:pPr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357037">
              <w:rPr>
                <w:rFonts w:ascii="Verdana" w:hAnsi="Verdana"/>
                <w:b/>
                <w:sz w:val="16"/>
                <w:szCs w:val="16"/>
                <w:lang w:eastAsia="en-US"/>
              </w:rPr>
              <w:t>– poprawnie stosuje różnorodne wyrażenia w celu wyrażenia prośby, podziękowania i zaoferowania pomocy,</w:t>
            </w:r>
          </w:p>
          <w:p w:rsidR="00AD1ECD" w:rsidRPr="002641D3" w:rsidRDefault="00AD1ECD" w:rsidP="002376D9">
            <w:pPr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357037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– używa szerokiego zakresu słownictwa i struktur, aby </w:t>
            </w:r>
            <w:r w:rsidRPr="00357037">
              <w:rPr>
                <w:rFonts w:ascii="Verdana" w:hAnsi="Verdana"/>
                <w:b/>
                <w:sz w:val="16"/>
                <w:szCs w:val="16"/>
                <w:lang w:eastAsia="en-US"/>
              </w:rPr>
              <w:lastRenderedPageBreak/>
              <w:t>bezbłędnie napisać do kolegi/koleżanki spójną wiadomość, w któr</w:t>
            </w:r>
            <w:r>
              <w:rPr>
                <w:rFonts w:ascii="Verdana" w:hAnsi="Verdana"/>
                <w:b/>
                <w:sz w:val="16"/>
                <w:szCs w:val="16"/>
                <w:lang w:eastAsia="en-US"/>
              </w:rPr>
              <w:t>ej</w:t>
            </w:r>
            <w:r w:rsidRPr="00357037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 opisuje problem i przeprasza, uwzględniając wszystkie wymagane elementy i konsekwentnie stosując odpowiedni styl.</w:t>
            </w:r>
          </w:p>
        </w:tc>
      </w:tr>
      <w:tr w:rsidR="00AD1ECD" w:rsidRPr="002641D3" w:rsidTr="002376D9">
        <w:tc>
          <w:tcPr>
            <w:tcW w:w="14861" w:type="dxa"/>
            <w:gridSpan w:val="6"/>
            <w:shd w:val="clear" w:color="auto" w:fill="00B050"/>
          </w:tcPr>
          <w:p w:rsidR="00AD1ECD" w:rsidRPr="002641D3" w:rsidRDefault="00AD1ECD" w:rsidP="002376D9">
            <w:pPr>
              <w:suppressLineNumbers/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lastRenderedPageBreak/>
              <w:t xml:space="preserve">REPETYTORIUM </w:t>
            </w:r>
            <w:r>
              <w:rPr>
                <w:rFonts w:ascii="Verdana" w:hAnsi="Verdana"/>
                <w:sz w:val="16"/>
                <w:szCs w:val="16"/>
              </w:rPr>
              <w:t>ÓSMOKLASISYU, ROZDZIAŁ 10:</w:t>
            </w:r>
            <w:r w:rsidRPr="002641D3">
              <w:rPr>
                <w:rFonts w:ascii="Verdana" w:hAnsi="Verdana"/>
                <w:sz w:val="16"/>
                <w:szCs w:val="16"/>
              </w:rPr>
              <w:t xml:space="preserve"> SPORT</w:t>
            </w:r>
          </w:p>
        </w:tc>
      </w:tr>
      <w:tr w:rsidR="00AD1ECD" w:rsidRPr="002641D3" w:rsidTr="002376D9">
        <w:tc>
          <w:tcPr>
            <w:tcW w:w="1560" w:type="dxa"/>
            <w:shd w:val="clear" w:color="auto" w:fill="E0E0E0"/>
          </w:tcPr>
          <w:p w:rsidR="00AD1ECD" w:rsidRPr="002641D3" w:rsidRDefault="00AD1ECD" w:rsidP="002376D9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  <w:p w:rsidR="00AD1ECD" w:rsidRPr="002641D3" w:rsidRDefault="00AD1ECD" w:rsidP="002376D9">
            <w:pPr>
              <w:suppressLineNumbers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OCENA</w:t>
            </w:r>
          </w:p>
        </w:tc>
        <w:tc>
          <w:tcPr>
            <w:tcW w:w="3402" w:type="dxa"/>
          </w:tcPr>
          <w:p w:rsidR="00AD1ECD" w:rsidRPr="002641D3" w:rsidRDefault="00AD1ECD" w:rsidP="002376D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AD1ECD" w:rsidRPr="002641D3" w:rsidRDefault="00AD1ECD" w:rsidP="002376D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DOPUSZCZAJĄCA</w:t>
            </w:r>
          </w:p>
          <w:p w:rsidR="00AD1ECD" w:rsidRPr="002641D3" w:rsidRDefault="00AD1ECD" w:rsidP="002376D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99CCFF"/>
          </w:tcPr>
          <w:p w:rsidR="00AD1ECD" w:rsidRPr="002641D3" w:rsidRDefault="00AD1ECD" w:rsidP="002376D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AD1ECD" w:rsidRPr="002641D3" w:rsidRDefault="00AD1ECD" w:rsidP="002376D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DOSTATECZNA</w:t>
            </w:r>
          </w:p>
          <w:p w:rsidR="00AD1ECD" w:rsidRPr="002641D3" w:rsidRDefault="00AD1ECD" w:rsidP="002376D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544" w:type="dxa"/>
            <w:gridSpan w:val="2"/>
          </w:tcPr>
          <w:p w:rsidR="00AD1ECD" w:rsidRPr="002641D3" w:rsidRDefault="00AD1ECD" w:rsidP="002376D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AD1ECD" w:rsidRPr="002641D3" w:rsidRDefault="00AD1ECD" w:rsidP="002376D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DOBRA</w:t>
            </w:r>
          </w:p>
          <w:p w:rsidR="00AD1ECD" w:rsidRPr="002641D3" w:rsidRDefault="00AD1ECD" w:rsidP="002376D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95" w:type="dxa"/>
            <w:shd w:val="clear" w:color="auto" w:fill="99CCFF"/>
          </w:tcPr>
          <w:p w:rsidR="00AD1ECD" w:rsidRPr="002641D3" w:rsidRDefault="00AD1ECD" w:rsidP="002376D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AD1ECD" w:rsidRPr="002641D3" w:rsidRDefault="00AD1ECD" w:rsidP="002376D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BARDZO DOBRA</w:t>
            </w:r>
          </w:p>
          <w:p w:rsidR="00AD1ECD" w:rsidRPr="002641D3" w:rsidRDefault="00AD1ECD" w:rsidP="002376D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D1ECD" w:rsidRPr="002641D3" w:rsidTr="002376D9">
        <w:tc>
          <w:tcPr>
            <w:tcW w:w="1560" w:type="dxa"/>
            <w:shd w:val="clear" w:color="auto" w:fill="E0E0E0"/>
          </w:tcPr>
          <w:p w:rsidR="00AD1ECD" w:rsidRPr="002641D3" w:rsidRDefault="00AD1ECD" w:rsidP="002376D9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  <w:p w:rsidR="00AD1ECD" w:rsidRPr="002641D3" w:rsidRDefault="00AD1ECD" w:rsidP="002376D9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02" w:type="dxa"/>
          </w:tcPr>
          <w:p w:rsidR="00AD1ECD" w:rsidRPr="002641D3" w:rsidRDefault="00AD1ECD" w:rsidP="002376D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260" w:type="dxa"/>
            <w:shd w:val="clear" w:color="auto" w:fill="99CCFF"/>
          </w:tcPr>
          <w:p w:rsidR="00AD1ECD" w:rsidRPr="002641D3" w:rsidRDefault="00AD1ECD" w:rsidP="002376D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544" w:type="dxa"/>
            <w:gridSpan w:val="2"/>
          </w:tcPr>
          <w:p w:rsidR="00AD1ECD" w:rsidRPr="002641D3" w:rsidRDefault="00AD1ECD" w:rsidP="002376D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ŚREDNI STOPIEŃ SPEŁNIENIA WYMAGAŃ</w:t>
            </w:r>
          </w:p>
          <w:p w:rsidR="00AD1ECD" w:rsidRPr="002641D3" w:rsidRDefault="00AD1ECD" w:rsidP="002376D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095" w:type="dxa"/>
            <w:shd w:val="clear" w:color="auto" w:fill="99CCFF"/>
          </w:tcPr>
          <w:p w:rsidR="00AD1ECD" w:rsidRPr="002641D3" w:rsidRDefault="00AD1ECD" w:rsidP="002376D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WYSOKI STOPIEŃ SPEŁNIE</w:t>
            </w:r>
            <w:r w:rsidRPr="002641D3">
              <w:rPr>
                <w:rFonts w:ascii="Verdana" w:hAnsi="Verdana"/>
                <w:sz w:val="16"/>
                <w:szCs w:val="16"/>
              </w:rPr>
              <w:t>NIA WYMAGAŃ EDUKACYJNYCH</w:t>
            </w:r>
          </w:p>
        </w:tc>
      </w:tr>
      <w:tr w:rsidR="00AD1ECD" w:rsidRPr="002641D3" w:rsidTr="002376D9">
        <w:tc>
          <w:tcPr>
            <w:tcW w:w="1560" w:type="dxa"/>
            <w:vMerge w:val="restart"/>
            <w:shd w:val="clear" w:color="auto" w:fill="E0E0E0"/>
          </w:tcPr>
          <w:p w:rsidR="00AD1ECD" w:rsidRPr="002641D3" w:rsidRDefault="00AD1ECD" w:rsidP="002376D9">
            <w:pPr>
              <w:suppressLineNumbers/>
              <w:rPr>
                <w:rFonts w:ascii="Verdana" w:hAnsi="Verdana"/>
                <w:b/>
                <w:sz w:val="16"/>
                <w:szCs w:val="16"/>
              </w:rPr>
            </w:pPr>
            <w:r w:rsidRPr="002641D3">
              <w:rPr>
                <w:rFonts w:ascii="Verdana" w:hAnsi="Verdana"/>
                <w:bCs/>
                <w:sz w:val="16"/>
                <w:szCs w:val="16"/>
              </w:rPr>
              <w:t>WIEDZA:</w:t>
            </w:r>
            <w:r w:rsidRPr="002641D3">
              <w:rPr>
                <w:rFonts w:ascii="Verdana" w:hAnsi="Verdana"/>
                <w:b/>
                <w:sz w:val="16"/>
                <w:szCs w:val="16"/>
              </w:rPr>
              <w:br/>
              <w:t xml:space="preserve">znajomość </w:t>
            </w:r>
          </w:p>
          <w:p w:rsidR="00AD1ECD" w:rsidRPr="002641D3" w:rsidRDefault="00AD1ECD" w:rsidP="002376D9">
            <w:pPr>
              <w:suppressLineNumbers/>
              <w:rPr>
                <w:rFonts w:ascii="Verdana" w:hAnsi="Verdana"/>
                <w:b/>
                <w:sz w:val="16"/>
                <w:szCs w:val="16"/>
              </w:rPr>
            </w:pPr>
            <w:r w:rsidRPr="002641D3">
              <w:rPr>
                <w:rFonts w:ascii="Verdana" w:hAnsi="Verdana"/>
                <w:b/>
                <w:sz w:val="16"/>
                <w:szCs w:val="16"/>
              </w:rPr>
              <w:t xml:space="preserve">środków </w:t>
            </w:r>
          </w:p>
          <w:p w:rsidR="00AD1ECD" w:rsidRPr="002641D3" w:rsidRDefault="00AD1ECD" w:rsidP="002376D9">
            <w:pPr>
              <w:suppressLineNumbers/>
              <w:rPr>
                <w:rFonts w:ascii="Verdana" w:hAnsi="Verdana"/>
                <w:b/>
                <w:sz w:val="16"/>
                <w:szCs w:val="16"/>
              </w:rPr>
            </w:pPr>
            <w:r w:rsidRPr="002641D3">
              <w:rPr>
                <w:rFonts w:ascii="Verdana" w:hAnsi="Verdana"/>
                <w:b/>
                <w:sz w:val="16"/>
                <w:szCs w:val="16"/>
              </w:rPr>
              <w:t>językowych</w:t>
            </w:r>
          </w:p>
        </w:tc>
        <w:tc>
          <w:tcPr>
            <w:tcW w:w="3402" w:type="dxa"/>
          </w:tcPr>
          <w:p w:rsidR="00AD1ECD" w:rsidRPr="002641D3" w:rsidRDefault="00AD1ECD" w:rsidP="002376D9">
            <w:pPr>
              <w:suppressLineNumbers/>
              <w:rPr>
                <w:rFonts w:ascii="Verdana" w:hAnsi="Verdana"/>
                <w:b/>
                <w:sz w:val="16"/>
                <w:szCs w:val="16"/>
              </w:rPr>
            </w:pPr>
            <w:r w:rsidRPr="002641D3">
              <w:rPr>
                <w:rFonts w:ascii="Verdana" w:hAnsi="Verdana"/>
                <w:b/>
                <w:sz w:val="16"/>
                <w:szCs w:val="16"/>
              </w:rPr>
              <w:t xml:space="preserve">Uczeń zna i stosuje </w:t>
            </w:r>
            <w:r w:rsidRPr="002641D3">
              <w:rPr>
                <w:rFonts w:ascii="Verdana" w:hAnsi="Verdana"/>
                <w:bCs/>
                <w:sz w:val="16"/>
                <w:szCs w:val="16"/>
              </w:rPr>
              <w:t>bardzo ograniczony zakres</w:t>
            </w:r>
            <w:r w:rsidRPr="002641D3">
              <w:rPr>
                <w:rFonts w:ascii="Verdana" w:hAnsi="Verdana"/>
                <w:b/>
                <w:bCs/>
                <w:sz w:val="16"/>
                <w:szCs w:val="16"/>
              </w:rPr>
              <w:t xml:space="preserve"> środków językowych w znacznym stopniu uniemożliwiający realizację poleceń bez pomocy nauczyciela lub kolegów.</w:t>
            </w:r>
          </w:p>
        </w:tc>
        <w:tc>
          <w:tcPr>
            <w:tcW w:w="3260" w:type="dxa"/>
          </w:tcPr>
          <w:p w:rsidR="00AD1ECD" w:rsidRPr="002641D3" w:rsidRDefault="00AD1ECD" w:rsidP="002376D9">
            <w:pPr>
              <w:suppressLineNumbers/>
              <w:rPr>
                <w:rFonts w:ascii="Verdana" w:hAnsi="Verdana"/>
                <w:b/>
                <w:sz w:val="16"/>
                <w:szCs w:val="16"/>
              </w:rPr>
            </w:pPr>
            <w:r w:rsidRPr="002641D3">
              <w:rPr>
                <w:rFonts w:ascii="Verdana" w:hAnsi="Verdana"/>
                <w:b/>
                <w:sz w:val="16"/>
                <w:szCs w:val="16"/>
              </w:rPr>
              <w:t xml:space="preserve">Uczeń zna i stosuje </w:t>
            </w:r>
            <w:r w:rsidRPr="002641D3">
              <w:rPr>
                <w:rFonts w:ascii="Verdana" w:hAnsi="Verdana"/>
                <w:bCs/>
                <w:sz w:val="16"/>
                <w:szCs w:val="16"/>
              </w:rPr>
              <w:t>ograniczony zakres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środków językowych,</w:t>
            </w:r>
            <w:r w:rsidRPr="002641D3">
              <w:rPr>
                <w:rFonts w:ascii="Verdana" w:hAnsi="Verdana"/>
                <w:b/>
                <w:bCs/>
                <w:sz w:val="16"/>
                <w:szCs w:val="16"/>
              </w:rPr>
              <w:t xml:space="preserve"> głównie środki językowe o wysokim stopniu pospolitości</w:t>
            </w:r>
            <w:r w:rsidRPr="002641D3">
              <w:rPr>
                <w:rFonts w:ascii="Verdana" w:hAnsi="Verdana"/>
                <w:b/>
                <w:sz w:val="16"/>
                <w:szCs w:val="16"/>
              </w:rPr>
              <w:t xml:space="preserve"> i dotyczące bezpośrednio jego osoby.</w:t>
            </w:r>
          </w:p>
        </w:tc>
        <w:tc>
          <w:tcPr>
            <w:tcW w:w="3544" w:type="dxa"/>
            <w:gridSpan w:val="2"/>
          </w:tcPr>
          <w:p w:rsidR="00AD1ECD" w:rsidRPr="002641D3" w:rsidRDefault="00AD1ECD" w:rsidP="002376D9">
            <w:pPr>
              <w:suppressLineNumbers/>
              <w:rPr>
                <w:rFonts w:ascii="Verdana" w:hAnsi="Verdana"/>
                <w:b/>
                <w:sz w:val="16"/>
                <w:szCs w:val="16"/>
              </w:rPr>
            </w:pPr>
            <w:r w:rsidRPr="002641D3">
              <w:rPr>
                <w:rFonts w:ascii="Verdana" w:hAnsi="Verdana"/>
                <w:b/>
                <w:sz w:val="16"/>
                <w:szCs w:val="16"/>
              </w:rPr>
              <w:t xml:space="preserve">Zna i stosuje </w:t>
            </w:r>
            <w:r w:rsidRPr="002641D3">
              <w:rPr>
                <w:rFonts w:ascii="Verdana" w:hAnsi="Verdana"/>
                <w:sz w:val="16"/>
                <w:szCs w:val="16"/>
              </w:rPr>
              <w:t xml:space="preserve">większość </w:t>
            </w:r>
            <w:r w:rsidRPr="002641D3">
              <w:rPr>
                <w:rFonts w:ascii="Verdana" w:hAnsi="Verdana"/>
                <w:b/>
                <w:sz w:val="16"/>
                <w:szCs w:val="16"/>
              </w:rPr>
              <w:t>poznanych wyrazów oraz zwrotów</w:t>
            </w:r>
            <w:r w:rsidRPr="002641D3">
              <w:rPr>
                <w:rFonts w:ascii="Verdana" w:hAnsi="Verdana"/>
                <w:b/>
                <w:bCs/>
                <w:sz w:val="16"/>
                <w:szCs w:val="16"/>
              </w:rPr>
              <w:t>, oprócz środków językowych o wysokim stopniu pospolitości w wypowiedzi występuje kilka precyzyjnych sformułowań.</w:t>
            </w:r>
          </w:p>
        </w:tc>
        <w:tc>
          <w:tcPr>
            <w:tcW w:w="3095" w:type="dxa"/>
          </w:tcPr>
          <w:p w:rsidR="00AD1ECD" w:rsidRPr="002641D3" w:rsidRDefault="00AD1ECD" w:rsidP="002376D9">
            <w:pPr>
              <w:suppressLineNumbers/>
              <w:rPr>
                <w:rFonts w:ascii="Verdana" w:hAnsi="Verdana"/>
                <w:b/>
                <w:sz w:val="16"/>
                <w:szCs w:val="16"/>
              </w:rPr>
            </w:pPr>
            <w:r w:rsidRPr="002641D3">
              <w:rPr>
                <w:rFonts w:ascii="Verdana" w:hAnsi="Verdana"/>
                <w:b/>
                <w:sz w:val="16"/>
                <w:szCs w:val="16"/>
              </w:rPr>
              <w:t xml:space="preserve">Zna i stosuje </w:t>
            </w:r>
            <w:r w:rsidRPr="002641D3">
              <w:rPr>
                <w:rFonts w:ascii="Verdana" w:hAnsi="Verdana"/>
                <w:sz w:val="16"/>
                <w:szCs w:val="16"/>
              </w:rPr>
              <w:t xml:space="preserve">wszystkie </w:t>
            </w:r>
            <w:r w:rsidRPr="002641D3">
              <w:rPr>
                <w:rFonts w:ascii="Verdana" w:hAnsi="Verdana"/>
                <w:b/>
                <w:sz w:val="16"/>
                <w:szCs w:val="16"/>
              </w:rPr>
              <w:t>poznane wyrazy oraz zwroty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(</w:t>
            </w:r>
            <w:r w:rsidRPr="002641D3">
              <w:rPr>
                <w:rFonts w:ascii="Verdana" w:hAnsi="Verdana"/>
                <w:b/>
                <w:sz w:val="16"/>
                <w:szCs w:val="16"/>
              </w:rPr>
              <w:t xml:space="preserve">str. </w:t>
            </w:r>
            <w:r>
              <w:rPr>
                <w:rFonts w:ascii="Verdana" w:hAnsi="Verdana"/>
                <w:b/>
                <w:sz w:val="16"/>
                <w:szCs w:val="16"/>
              </w:rPr>
              <w:t>84).</w:t>
            </w:r>
          </w:p>
        </w:tc>
      </w:tr>
      <w:tr w:rsidR="00AD1ECD" w:rsidRPr="002641D3" w:rsidTr="002376D9">
        <w:tc>
          <w:tcPr>
            <w:tcW w:w="1560" w:type="dxa"/>
            <w:vMerge/>
            <w:shd w:val="clear" w:color="auto" w:fill="E0E0E0"/>
          </w:tcPr>
          <w:p w:rsidR="00AD1ECD" w:rsidRPr="002641D3" w:rsidRDefault="00AD1ECD" w:rsidP="002376D9">
            <w:pPr>
              <w:suppressLineNumbers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402" w:type="dxa"/>
          </w:tcPr>
          <w:p w:rsidR="00AD1ECD" w:rsidRPr="002641D3" w:rsidRDefault="00AD1ECD" w:rsidP="002376D9">
            <w:pPr>
              <w:suppressLineNumbers/>
              <w:rPr>
                <w:rFonts w:ascii="Verdana" w:hAnsi="Verdana"/>
                <w:b/>
                <w:sz w:val="16"/>
                <w:szCs w:val="16"/>
              </w:rPr>
            </w:pPr>
            <w:r w:rsidRPr="002641D3">
              <w:rPr>
                <w:rFonts w:ascii="Verdana" w:hAnsi="Verdana"/>
                <w:b/>
                <w:sz w:val="16"/>
                <w:szCs w:val="16"/>
              </w:rPr>
              <w:t xml:space="preserve">Uczeń </w:t>
            </w:r>
            <w:r w:rsidRPr="002641D3">
              <w:rPr>
                <w:rFonts w:ascii="Verdana" w:hAnsi="Verdana"/>
                <w:sz w:val="16"/>
                <w:szCs w:val="16"/>
              </w:rPr>
              <w:t>w niewielkim stopniu</w:t>
            </w:r>
            <w:r w:rsidRPr="002641D3">
              <w:rPr>
                <w:rFonts w:ascii="Verdana" w:hAnsi="Verdana"/>
                <w:b/>
                <w:sz w:val="16"/>
                <w:szCs w:val="16"/>
              </w:rPr>
              <w:t xml:space="preserve"> stosuje poznane struktury gramatyczne </w:t>
            </w:r>
            <w:r w:rsidRPr="002641D3">
              <w:rPr>
                <w:rFonts w:ascii="Verdana" w:hAnsi="Verdana"/>
                <w:b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260" w:type="dxa"/>
          </w:tcPr>
          <w:p w:rsidR="00AD1ECD" w:rsidRPr="002641D3" w:rsidRDefault="00AD1ECD" w:rsidP="002376D9">
            <w:pPr>
              <w:suppressLineNumbers/>
              <w:rPr>
                <w:rFonts w:ascii="Verdana" w:hAnsi="Verdana"/>
                <w:b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Częściowo poprawnie</w:t>
            </w:r>
            <w:r w:rsidRPr="002641D3">
              <w:rPr>
                <w:rFonts w:ascii="Verdana" w:hAnsi="Verdana"/>
                <w:b/>
                <w:sz w:val="16"/>
                <w:szCs w:val="16"/>
              </w:rPr>
              <w:t xml:space="preserve"> stosuje poznane struktury gramatyczne </w:t>
            </w:r>
            <w:r w:rsidRPr="002641D3">
              <w:rPr>
                <w:rFonts w:ascii="Verdana" w:hAnsi="Verdana"/>
                <w:b/>
                <w:sz w:val="16"/>
                <w:szCs w:val="16"/>
              </w:rPr>
              <w:br/>
              <w:t>w zadaniach językowych i własnych wypowiedziach.</w:t>
            </w:r>
          </w:p>
        </w:tc>
        <w:tc>
          <w:tcPr>
            <w:tcW w:w="3544" w:type="dxa"/>
            <w:gridSpan w:val="2"/>
          </w:tcPr>
          <w:p w:rsidR="00AD1ECD" w:rsidRPr="002641D3" w:rsidRDefault="00AD1ECD" w:rsidP="002376D9">
            <w:pPr>
              <w:suppressLineNumbers/>
              <w:rPr>
                <w:rFonts w:ascii="Verdana" w:hAnsi="Verdana"/>
                <w:b/>
                <w:sz w:val="16"/>
                <w:szCs w:val="16"/>
              </w:rPr>
            </w:pPr>
            <w:r w:rsidRPr="002641D3">
              <w:rPr>
                <w:rFonts w:ascii="Verdana" w:hAnsi="Verdana"/>
                <w:b/>
                <w:sz w:val="16"/>
                <w:szCs w:val="16"/>
              </w:rPr>
              <w:t xml:space="preserve">W </w:t>
            </w:r>
            <w:r w:rsidRPr="002641D3">
              <w:rPr>
                <w:rFonts w:ascii="Verdana" w:hAnsi="Verdana"/>
                <w:sz w:val="16"/>
                <w:szCs w:val="16"/>
              </w:rPr>
              <w:t>większości poprawnie</w:t>
            </w:r>
            <w:r w:rsidRPr="002641D3">
              <w:rPr>
                <w:rFonts w:ascii="Verdana" w:hAnsi="Verdana"/>
                <w:b/>
                <w:sz w:val="16"/>
                <w:szCs w:val="16"/>
              </w:rPr>
              <w:t xml:space="preserve"> stosuje poznane struktury gramatyczne </w:t>
            </w:r>
            <w:r w:rsidRPr="002641D3">
              <w:rPr>
                <w:rFonts w:ascii="Verdana" w:hAnsi="Verdana"/>
                <w:b/>
                <w:sz w:val="16"/>
                <w:szCs w:val="16"/>
              </w:rPr>
              <w:br/>
              <w:t>w zadaniach językowych i własnych wypowiedziach. Błędy nie zakłócają komunikacji.</w:t>
            </w:r>
          </w:p>
        </w:tc>
        <w:tc>
          <w:tcPr>
            <w:tcW w:w="3095" w:type="dxa"/>
          </w:tcPr>
          <w:p w:rsidR="00AD1ECD" w:rsidRPr="002641D3" w:rsidRDefault="00AD1ECD" w:rsidP="002376D9">
            <w:pPr>
              <w:suppressLineNumbers/>
              <w:rPr>
                <w:rFonts w:ascii="Verdana" w:hAnsi="Verdana"/>
                <w:b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Poprawnie</w:t>
            </w:r>
            <w:r w:rsidRPr="002641D3">
              <w:rPr>
                <w:rFonts w:ascii="Verdana" w:hAnsi="Verdana"/>
                <w:b/>
                <w:sz w:val="16"/>
                <w:szCs w:val="16"/>
              </w:rPr>
              <w:t xml:space="preserve"> stosuje poznane struktury gramatyczne w zadaniach językowych i własnych wypowiedziach.</w:t>
            </w:r>
          </w:p>
        </w:tc>
      </w:tr>
      <w:tr w:rsidR="00AD1ECD" w:rsidRPr="002641D3" w:rsidTr="002376D9">
        <w:trPr>
          <w:trHeight w:val="1434"/>
        </w:trPr>
        <w:tc>
          <w:tcPr>
            <w:tcW w:w="1560" w:type="dxa"/>
            <w:vMerge/>
            <w:shd w:val="clear" w:color="auto" w:fill="E0E0E0"/>
          </w:tcPr>
          <w:p w:rsidR="00AD1ECD" w:rsidRPr="002641D3" w:rsidRDefault="00AD1ECD" w:rsidP="002376D9">
            <w:pPr>
              <w:suppressLineNumbers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3301" w:type="dxa"/>
            <w:gridSpan w:val="5"/>
          </w:tcPr>
          <w:p w:rsidR="00AD1ECD" w:rsidRPr="003423B0" w:rsidRDefault="00AD1ECD" w:rsidP="00AD1ECD">
            <w:pPr>
              <w:numPr>
                <w:ilvl w:val="0"/>
                <w:numId w:val="19"/>
              </w:numPr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/>
                <w:sz w:val="16"/>
                <w:szCs w:val="16"/>
                <w:lang w:eastAsia="en-US"/>
              </w:rPr>
              <w:t>Dyscypliny sportowe</w:t>
            </w:r>
          </w:p>
          <w:p w:rsidR="00AD1ECD" w:rsidRPr="003423B0" w:rsidRDefault="00AD1ECD" w:rsidP="00AD1ECD">
            <w:pPr>
              <w:numPr>
                <w:ilvl w:val="0"/>
                <w:numId w:val="19"/>
              </w:numPr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/>
                <w:sz w:val="16"/>
                <w:szCs w:val="16"/>
                <w:lang w:eastAsia="en-US"/>
              </w:rPr>
              <w:t>Sporty ekstremalne</w:t>
            </w:r>
          </w:p>
          <w:p w:rsidR="00AD1ECD" w:rsidRPr="003423B0" w:rsidRDefault="00AD1ECD" w:rsidP="00AD1ECD">
            <w:pPr>
              <w:numPr>
                <w:ilvl w:val="0"/>
                <w:numId w:val="19"/>
              </w:numPr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/>
                <w:sz w:val="16"/>
                <w:szCs w:val="16"/>
                <w:lang w:eastAsia="en-US"/>
              </w:rPr>
              <w:t>Sprzęt sportowy</w:t>
            </w:r>
          </w:p>
          <w:p w:rsidR="00AD1ECD" w:rsidRPr="003423B0" w:rsidRDefault="00AD1ECD" w:rsidP="00AD1ECD">
            <w:pPr>
              <w:numPr>
                <w:ilvl w:val="0"/>
                <w:numId w:val="19"/>
              </w:numPr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/>
                <w:sz w:val="16"/>
                <w:szCs w:val="16"/>
                <w:lang w:eastAsia="en-US"/>
              </w:rPr>
              <w:t>Ludzie w sporcie</w:t>
            </w:r>
          </w:p>
          <w:p w:rsidR="00AD1ECD" w:rsidRPr="003423B0" w:rsidRDefault="00AD1ECD" w:rsidP="00AD1ECD">
            <w:pPr>
              <w:numPr>
                <w:ilvl w:val="0"/>
                <w:numId w:val="19"/>
              </w:numPr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/>
                <w:sz w:val="16"/>
                <w:szCs w:val="16"/>
                <w:lang w:eastAsia="en-US"/>
              </w:rPr>
              <w:t>Miejsca uprawiania sportu</w:t>
            </w:r>
          </w:p>
          <w:p w:rsidR="00AD1ECD" w:rsidRDefault="00AD1ECD" w:rsidP="00AD1ECD">
            <w:pPr>
              <w:numPr>
                <w:ilvl w:val="0"/>
                <w:numId w:val="19"/>
              </w:numPr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/>
                <w:sz w:val="16"/>
                <w:szCs w:val="16"/>
                <w:lang w:eastAsia="en-US"/>
              </w:rPr>
              <w:t>Współzawodnictwo</w:t>
            </w:r>
          </w:p>
          <w:p w:rsidR="00AD1ECD" w:rsidRPr="003423B0" w:rsidRDefault="00AD1ECD" w:rsidP="00AD1ECD">
            <w:pPr>
              <w:numPr>
                <w:ilvl w:val="0"/>
                <w:numId w:val="19"/>
              </w:numPr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/>
                <w:sz w:val="16"/>
                <w:szCs w:val="16"/>
                <w:lang w:eastAsia="en-US"/>
              </w:rPr>
              <w:t>Liczebniki główne i porządkowe</w:t>
            </w:r>
          </w:p>
          <w:p w:rsidR="00AD1ECD" w:rsidRPr="003423B0" w:rsidRDefault="00AD1ECD" w:rsidP="00AD1ECD">
            <w:pPr>
              <w:numPr>
                <w:ilvl w:val="0"/>
                <w:numId w:val="19"/>
              </w:numPr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/>
                <w:sz w:val="16"/>
                <w:szCs w:val="16"/>
                <w:lang w:eastAsia="en-US"/>
              </w:rPr>
              <w:t>C</w:t>
            </w:r>
            <w:r w:rsidRPr="003423B0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zas </w:t>
            </w:r>
            <w:r w:rsidRPr="002D0BFE">
              <w:rPr>
                <w:rFonts w:ascii="Verdana" w:hAnsi="Verdana"/>
                <w:b/>
                <w:i/>
                <w:sz w:val="16"/>
                <w:szCs w:val="16"/>
                <w:lang w:eastAsia="en-US"/>
              </w:rPr>
              <w:t>Past Perfect</w:t>
            </w:r>
          </w:p>
        </w:tc>
      </w:tr>
      <w:tr w:rsidR="00AD1ECD" w:rsidRPr="002641D3" w:rsidTr="002376D9">
        <w:tc>
          <w:tcPr>
            <w:tcW w:w="1560" w:type="dxa"/>
            <w:vMerge w:val="restart"/>
            <w:shd w:val="clear" w:color="auto" w:fill="E0E0E0"/>
          </w:tcPr>
          <w:p w:rsidR="00AD1ECD" w:rsidRPr="002641D3" w:rsidRDefault="00AD1ECD" w:rsidP="002376D9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  <w:p w:rsidR="00AD1ECD" w:rsidRPr="002641D3" w:rsidRDefault="00AD1ECD" w:rsidP="002376D9">
            <w:pPr>
              <w:suppressLineNumbers/>
              <w:rPr>
                <w:rFonts w:ascii="Verdana" w:hAnsi="Verdana"/>
                <w:bCs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UMIEJĘTNOŚCI</w:t>
            </w:r>
          </w:p>
          <w:p w:rsidR="00AD1ECD" w:rsidRPr="002641D3" w:rsidRDefault="00AD1ECD" w:rsidP="002376D9">
            <w:pPr>
              <w:suppressLineNumbers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402" w:type="dxa"/>
          </w:tcPr>
          <w:p w:rsidR="00AD1ECD" w:rsidRPr="002641D3" w:rsidRDefault="00AD1ECD" w:rsidP="002376D9">
            <w:pPr>
              <w:suppressLineNumbers/>
              <w:rPr>
                <w:rFonts w:ascii="Verdana" w:hAnsi="Verdana" w:cs="Verdana"/>
                <w:b/>
                <w:sz w:val="16"/>
                <w:szCs w:val="16"/>
              </w:rPr>
            </w:pPr>
            <w:r w:rsidRPr="002641D3">
              <w:rPr>
                <w:rFonts w:ascii="Verdana" w:hAnsi="Verdana" w:cs="Verdana"/>
                <w:b/>
                <w:sz w:val="16"/>
                <w:szCs w:val="16"/>
              </w:rPr>
              <w:t xml:space="preserve">Rozumie w tekście czytanym pojedyncze słowa: łatwe, krótkie, pospolite. </w:t>
            </w:r>
            <w:r w:rsidRPr="002641D3">
              <w:rPr>
                <w:rFonts w:ascii="Verdana" w:hAnsi="Verdana" w:cs="Verdana"/>
                <w:sz w:val="16"/>
                <w:szCs w:val="16"/>
              </w:rPr>
              <w:t>Częściowo poprawnie</w:t>
            </w:r>
            <w:r w:rsidRPr="002641D3">
              <w:rPr>
                <w:rFonts w:ascii="Verdana" w:hAnsi="Verdana" w:cs="Verdana"/>
                <w:b/>
                <w:sz w:val="16"/>
                <w:szCs w:val="16"/>
              </w:rPr>
              <w:t xml:space="preserve"> rozwiązuje zadania na czytanie. Zadania na rozumienie ze słuchu sprawiają mu trudność.</w:t>
            </w:r>
          </w:p>
        </w:tc>
        <w:tc>
          <w:tcPr>
            <w:tcW w:w="3260" w:type="dxa"/>
          </w:tcPr>
          <w:p w:rsidR="00AD1ECD" w:rsidRPr="002641D3" w:rsidRDefault="00AD1ECD" w:rsidP="002376D9">
            <w:pPr>
              <w:suppressLineNumbers/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 xml:space="preserve">Rozumie w tekstach czytanych </w:t>
            </w:r>
            <w:r w:rsidRPr="002641D3">
              <w:rPr>
                <w:rFonts w:ascii="Verdana" w:hAnsi="Verdana" w:cs="Verdana"/>
                <w:b/>
                <w:sz w:val="16"/>
                <w:szCs w:val="16"/>
              </w:rPr>
              <w:t xml:space="preserve">i słuchanych słowa o wysokim stopniu pospolitości, łatwości, wybrane zdania. </w:t>
            </w:r>
            <w:r w:rsidRPr="002641D3">
              <w:rPr>
                <w:rFonts w:ascii="Verdana" w:hAnsi="Verdana" w:cs="Verdana"/>
                <w:sz w:val="16"/>
                <w:szCs w:val="16"/>
              </w:rPr>
              <w:t>Częściowo poprawnie</w:t>
            </w:r>
            <w:r w:rsidRPr="002641D3">
              <w:rPr>
                <w:rFonts w:ascii="Verdana" w:hAnsi="Verdana" w:cs="Verdana"/>
                <w:b/>
                <w:sz w:val="16"/>
                <w:szCs w:val="16"/>
              </w:rPr>
              <w:t xml:space="preserve"> rozwiązuje zadania na czytanie i słuchanie.</w:t>
            </w:r>
          </w:p>
        </w:tc>
        <w:tc>
          <w:tcPr>
            <w:tcW w:w="3516" w:type="dxa"/>
          </w:tcPr>
          <w:p w:rsidR="00AD1ECD" w:rsidRPr="002641D3" w:rsidRDefault="00AD1ECD" w:rsidP="002376D9">
            <w:pPr>
              <w:suppressLineNumbers/>
              <w:rPr>
                <w:rFonts w:ascii="Verdana" w:hAnsi="Verdana" w:cs="Verdana"/>
                <w:b/>
                <w:sz w:val="16"/>
                <w:szCs w:val="16"/>
              </w:rPr>
            </w:pPr>
            <w:r w:rsidRPr="002641D3">
              <w:rPr>
                <w:rFonts w:ascii="Verdana" w:hAnsi="Verdana" w:cs="Verdana"/>
                <w:b/>
                <w:sz w:val="16"/>
                <w:szCs w:val="16"/>
              </w:rPr>
              <w:t>Rozumie większość tekstu i komunikatów słownych na bazie poznanego słownictwa.</w:t>
            </w:r>
          </w:p>
          <w:p w:rsidR="00AD1ECD" w:rsidRPr="002641D3" w:rsidRDefault="00AD1ECD" w:rsidP="002376D9">
            <w:pPr>
              <w:suppressLineNumbers/>
              <w:rPr>
                <w:rFonts w:ascii="Verdana" w:hAnsi="Verdana" w:cs="Verdana"/>
                <w:b/>
                <w:sz w:val="16"/>
                <w:szCs w:val="16"/>
              </w:rPr>
            </w:pPr>
            <w:r w:rsidRPr="002641D3">
              <w:rPr>
                <w:rFonts w:ascii="Verdana" w:hAnsi="Verdana" w:cs="Verdana"/>
                <w:sz w:val="16"/>
                <w:szCs w:val="16"/>
              </w:rPr>
              <w:t>W większości poprawnie</w:t>
            </w:r>
            <w:r w:rsidRPr="002641D3">
              <w:rPr>
                <w:rFonts w:ascii="Verdana" w:hAnsi="Verdana" w:cs="Verdana"/>
                <w:b/>
                <w:sz w:val="16"/>
                <w:szCs w:val="16"/>
              </w:rPr>
              <w:t xml:space="preserve"> rozwiązuje zadania na czytanie i słuchanie.</w:t>
            </w:r>
          </w:p>
        </w:tc>
        <w:tc>
          <w:tcPr>
            <w:tcW w:w="3123" w:type="dxa"/>
            <w:gridSpan w:val="2"/>
          </w:tcPr>
          <w:p w:rsidR="00AD1ECD" w:rsidRPr="002641D3" w:rsidRDefault="00AD1ECD" w:rsidP="002376D9">
            <w:pPr>
              <w:suppressLineNumbers/>
              <w:rPr>
                <w:rFonts w:ascii="Verdana" w:hAnsi="Verdana" w:cs="Verdana"/>
                <w:b/>
                <w:sz w:val="16"/>
                <w:szCs w:val="16"/>
              </w:rPr>
            </w:pPr>
            <w:r w:rsidRPr="002641D3">
              <w:rPr>
                <w:rFonts w:ascii="Verdana" w:hAnsi="Verdana" w:cs="Verdana"/>
                <w:b/>
                <w:sz w:val="16"/>
                <w:szCs w:val="16"/>
              </w:rPr>
              <w:t xml:space="preserve">Rozumie </w:t>
            </w:r>
            <w:r w:rsidRPr="002641D3">
              <w:rPr>
                <w:rFonts w:ascii="Verdana" w:hAnsi="Verdana" w:cs="Verdana"/>
                <w:sz w:val="16"/>
                <w:szCs w:val="16"/>
              </w:rPr>
              <w:t>szczegółowo</w:t>
            </w:r>
            <w:r>
              <w:rPr>
                <w:rFonts w:ascii="Verdana" w:hAnsi="Verdana" w:cs="Verdana"/>
                <w:b/>
                <w:sz w:val="16"/>
                <w:szCs w:val="16"/>
              </w:rPr>
              <w:t xml:space="preserve"> teksty </w:t>
            </w:r>
            <w:r w:rsidRPr="002641D3">
              <w:rPr>
                <w:rFonts w:ascii="Verdana" w:hAnsi="Verdana" w:cs="Verdana"/>
                <w:b/>
                <w:sz w:val="16"/>
                <w:szCs w:val="16"/>
              </w:rPr>
              <w:t xml:space="preserve">i komunikaty słowne w </w:t>
            </w:r>
            <w:r w:rsidRPr="00EC2F78">
              <w:rPr>
                <w:rFonts w:ascii="Verdana" w:hAnsi="Verdana" w:cs="Verdana"/>
                <w:b/>
                <w:sz w:val="16"/>
                <w:szCs w:val="16"/>
              </w:rPr>
              <w:t>zakresie omawianych tematów. Poprawnie rozwiązuje zadania na czytanie</w:t>
            </w:r>
            <w:r>
              <w:rPr>
                <w:rFonts w:ascii="Verdana" w:hAnsi="Verdana" w:cs="Verdana"/>
                <w:b/>
                <w:sz w:val="16"/>
                <w:szCs w:val="16"/>
              </w:rPr>
              <w:t xml:space="preserve"> </w:t>
            </w:r>
            <w:r w:rsidRPr="002641D3">
              <w:rPr>
                <w:rFonts w:ascii="Verdana" w:hAnsi="Verdana" w:cs="Verdana"/>
                <w:b/>
                <w:sz w:val="16"/>
                <w:szCs w:val="16"/>
              </w:rPr>
              <w:t xml:space="preserve">i słuchanie: prawda/fałsz, dobieranie, wielokrotny wybór. </w:t>
            </w:r>
          </w:p>
        </w:tc>
      </w:tr>
      <w:tr w:rsidR="00AD1ECD" w:rsidRPr="002641D3" w:rsidTr="002376D9">
        <w:tc>
          <w:tcPr>
            <w:tcW w:w="1560" w:type="dxa"/>
            <w:vMerge/>
            <w:shd w:val="clear" w:color="auto" w:fill="E0E0E0"/>
          </w:tcPr>
          <w:p w:rsidR="00AD1ECD" w:rsidRPr="002641D3" w:rsidRDefault="00AD1ECD" w:rsidP="002376D9">
            <w:pPr>
              <w:suppressLineNumbers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402" w:type="dxa"/>
          </w:tcPr>
          <w:p w:rsidR="00AD1ECD" w:rsidRPr="002641D3" w:rsidRDefault="00AD1ECD" w:rsidP="002376D9">
            <w:pPr>
              <w:suppressLineNumbers/>
              <w:rPr>
                <w:rFonts w:ascii="Verdana" w:hAnsi="Verdana"/>
                <w:b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Z pomocą nauczyciela</w:t>
            </w:r>
            <w:r w:rsidRPr="002641D3">
              <w:rPr>
                <w:rFonts w:ascii="Verdana" w:hAnsi="Verdana"/>
                <w:b/>
                <w:sz w:val="16"/>
                <w:szCs w:val="16"/>
              </w:rPr>
              <w:t xml:space="preserve"> wykazuje się </w:t>
            </w:r>
            <w:r w:rsidRPr="002641D3">
              <w:rPr>
                <w:rFonts w:ascii="Verdana" w:hAnsi="Verdana"/>
                <w:b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  <w:p w:rsidR="00AD1ECD" w:rsidRPr="002641D3" w:rsidRDefault="00AD1ECD" w:rsidP="002376D9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</w:tcPr>
          <w:p w:rsidR="00AD1ECD" w:rsidRPr="002641D3" w:rsidRDefault="00AD1ECD" w:rsidP="002376D9">
            <w:pPr>
              <w:suppressLineNumbers/>
              <w:rPr>
                <w:rFonts w:ascii="Verdana" w:hAnsi="Verdana"/>
                <w:b/>
                <w:sz w:val="16"/>
                <w:szCs w:val="16"/>
              </w:rPr>
            </w:pPr>
            <w:r w:rsidRPr="002641D3">
              <w:rPr>
                <w:rFonts w:ascii="Verdana" w:hAnsi="Verdana"/>
                <w:b/>
                <w:sz w:val="16"/>
                <w:szCs w:val="16"/>
              </w:rPr>
              <w:t>Uczeń:</w:t>
            </w:r>
          </w:p>
          <w:p w:rsidR="00AD1ECD" w:rsidRPr="00357037" w:rsidRDefault="00AD1ECD" w:rsidP="002376D9">
            <w:pPr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357037">
              <w:rPr>
                <w:rFonts w:ascii="Verdana" w:hAnsi="Verdana"/>
                <w:b/>
                <w:sz w:val="16"/>
                <w:szCs w:val="16"/>
                <w:lang w:eastAsia="en-US"/>
              </w:rPr>
              <w:t>– rozumie większość tekstu czytanego i komunikatów słownych</w:t>
            </w:r>
            <w:r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 na bazie poznanego słownictwa,</w:t>
            </w:r>
          </w:p>
          <w:p w:rsidR="00AD1ECD" w:rsidRPr="00357037" w:rsidRDefault="00AD1ECD" w:rsidP="002376D9">
            <w:pPr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357037">
              <w:rPr>
                <w:rFonts w:ascii="Verdana" w:hAnsi="Verdana"/>
                <w:b/>
                <w:sz w:val="16"/>
                <w:szCs w:val="16"/>
                <w:lang w:eastAsia="en-US"/>
              </w:rPr>
              <w:t>– w większości poprawnie rozwiązuje zadania na czytanie i słuchanie,</w:t>
            </w:r>
          </w:p>
          <w:p w:rsidR="00AD1ECD" w:rsidRPr="00357037" w:rsidRDefault="00AD1ECD" w:rsidP="002376D9">
            <w:pPr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357037">
              <w:rPr>
                <w:rFonts w:ascii="Verdana" w:hAnsi="Verdana"/>
                <w:b/>
                <w:sz w:val="16"/>
                <w:szCs w:val="16"/>
                <w:lang w:eastAsia="en-US"/>
              </w:rPr>
              <w:lastRenderedPageBreak/>
              <w:t>– na ogół poprawnie mówi o ulubionych dyscyplinach sportowych, sportach, które uprawia, chciałby uprawiać i lubi oglądać/chciałby obejrzeć, zawodach, w których brał udział oraz sprzęcie sportowym, który chciałby dostać,</w:t>
            </w:r>
          </w:p>
          <w:p w:rsidR="00AD1ECD" w:rsidRPr="00357037" w:rsidRDefault="00AD1ECD" w:rsidP="002376D9">
            <w:pPr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357037">
              <w:rPr>
                <w:rFonts w:ascii="Verdana" w:hAnsi="Verdana"/>
                <w:b/>
                <w:sz w:val="16"/>
                <w:szCs w:val="16"/>
                <w:lang w:eastAsia="en-US"/>
              </w:rPr>
              <w:t>–</w:t>
            </w:r>
            <w:r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 </w:t>
            </w:r>
            <w:r w:rsidRPr="00357037">
              <w:rPr>
                <w:rFonts w:ascii="Verdana" w:hAnsi="Verdana"/>
                <w:b/>
                <w:sz w:val="16"/>
                <w:szCs w:val="16"/>
                <w:lang w:eastAsia="en-US"/>
              </w:rPr>
              <w:t>na ogół poprawnie opisuje sporty niekonwencjonalne,</w:t>
            </w:r>
          </w:p>
          <w:p w:rsidR="00AD1ECD" w:rsidRPr="00357037" w:rsidRDefault="00AD1ECD" w:rsidP="002376D9">
            <w:pPr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357037">
              <w:rPr>
                <w:rFonts w:ascii="Verdana" w:hAnsi="Verdana"/>
                <w:b/>
                <w:sz w:val="16"/>
                <w:szCs w:val="16"/>
                <w:lang w:eastAsia="en-US"/>
              </w:rPr>
              <w:t>– w większości poprawnie opisuje</w:t>
            </w:r>
            <w:r>
              <w:rPr>
                <w:rFonts w:ascii="Verdana" w:hAnsi="Verdana"/>
                <w:b/>
                <w:sz w:val="16"/>
                <w:szCs w:val="16"/>
                <w:lang w:eastAsia="en-US"/>
              </w:rPr>
              <w:t>,</w:t>
            </w:r>
            <w:r w:rsidRPr="00357037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 co robi, aby utrzymać dobrą formę,</w:t>
            </w:r>
          </w:p>
          <w:p w:rsidR="00AD1ECD" w:rsidRPr="00357037" w:rsidRDefault="00AD1ECD" w:rsidP="002376D9">
            <w:pPr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357037">
              <w:rPr>
                <w:rFonts w:ascii="Verdana" w:hAnsi="Verdana"/>
                <w:b/>
                <w:sz w:val="16"/>
                <w:szCs w:val="16"/>
                <w:lang w:eastAsia="en-US"/>
              </w:rPr>
              <w:t>–</w:t>
            </w:r>
            <w:r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 </w:t>
            </w:r>
            <w:r w:rsidRPr="00357037">
              <w:rPr>
                <w:rFonts w:ascii="Verdana" w:hAnsi="Verdana"/>
                <w:b/>
                <w:sz w:val="16"/>
                <w:szCs w:val="16"/>
                <w:lang w:eastAsia="en-US"/>
              </w:rPr>
              <w:t>na ogół poprawnie opisuje swoje doświadczenia związane z kibicowaniem,</w:t>
            </w:r>
          </w:p>
          <w:p w:rsidR="00AD1ECD" w:rsidRPr="00357037" w:rsidRDefault="00AD1ECD" w:rsidP="002376D9">
            <w:pPr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357037">
              <w:rPr>
                <w:rFonts w:ascii="Verdana" w:hAnsi="Verdana"/>
                <w:b/>
                <w:sz w:val="16"/>
                <w:szCs w:val="16"/>
                <w:lang w:eastAsia="en-US"/>
              </w:rPr>
              <w:t>–</w:t>
            </w:r>
            <w:r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 </w:t>
            </w:r>
            <w:r w:rsidRPr="00357037">
              <w:rPr>
                <w:rFonts w:ascii="Verdana" w:hAnsi="Verdana"/>
                <w:b/>
                <w:sz w:val="16"/>
                <w:szCs w:val="16"/>
                <w:lang w:eastAsia="en-US"/>
              </w:rPr>
              <w:t>stosuje podstawowe wyrażenia w celu zaproponowania aktywności i zareagowania na propozycje,</w:t>
            </w:r>
          </w:p>
          <w:p w:rsidR="00AD1ECD" w:rsidRPr="002641D3" w:rsidRDefault="00AD1ECD" w:rsidP="002376D9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  <w:r w:rsidRPr="00357037">
              <w:rPr>
                <w:rFonts w:ascii="Verdana" w:hAnsi="Verdana"/>
                <w:b/>
                <w:sz w:val="16"/>
                <w:szCs w:val="16"/>
                <w:lang w:eastAsia="en-US"/>
              </w:rPr>
              <w:t>– na ogół bezbłędnie pisze do kolegi/koleżanki e-mail, w którym opisuje wydarzenie sportowe, uwzględniając przynajmniej połowę wymaganych informacji.</w:t>
            </w:r>
          </w:p>
        </w:tc>
        <w:tc>
          <w:tcPr>
            <w:tcW w:w="3516" w:type="dxa"/>
          </w:tcPr>
          <w:p w:rsidR="00AD1ECD" w:rsidRPr="009216F8" w:rsidRDefault="00AD1ECD" w:rsidP="002376D9">
            <w:pPr>
              <w:suppressLineNumbers/>
              <w:rPr>
                <w:rFonts w:ascii="Verdana" w:hAnsi="Verdana"/>
                <w:b/>
                <w:sz w:val="16"/>
                <w:szCs w:val="16"/>
              </w:rPr>
            </w:pPr>
            <w:r w:rsidRPr="002641D3">
              <w:rPr>
                <w:rFonts w:ascii="Verdana" w:hAnsi="Verdana"/>
                <w:b/>
                <w:sz w:val="16"/>
                <w:szCs w:val="16"/>
              </w:rPr>
              <w:lastRenderedPageBreak/>
              <w:t xml:space="preserve">Wykazuje się umiejętnościami na </w:t>
            </w:r>
            <w:r w:rsidRPr="009216F8">
              <w:rPr>
                <w:rFonts w:ascii="Verdana" w:hAnsi="Verdana"/>
                <w:b/>
                <w:sz w:val="16"/>
                <w:szCs w:val="16"/>
              </w:rPr>
              <w:t xml:space="preserve">wyższym poziomie od wymaganych na ocenę dostateczną, ale nie spełnia wymagań na ocenę bardzo dobrą. </w:t>
            </w:r>
          </w:p>
          <w:p w:rsidR="00AD1ECD" w:rsidRPr="002641D3" w:rsidRDefault="00AD1ECD" w:rsidP="002376D9">
            <w:pPr>
              <w:suppressLineNumbers/>
              <w:rPr>
                <w:rFonts w:ascii="Verdana" w:hAnsi="Verdana"/>
                <w:b/>
                <w:sz w:val="16"/>
                <w:szCs w:val="16"/>
              </w:rPr>
            </w:pPr>
            <w:r w:rsidRPr="009216F8">
              <w:rPr>
                <w:rFonts w:ascii="Verdana" w:hAnsi="Verdana"/>
                <w:b/>
                <w:sz w:val="16"/>
                <w:szCs w:val="16"/>
              </w:rPr>
              <w:t>Zachowuje poprawność językową na poziomie umożliwiającym dobrą komunikację</w:t>
            </w:r>
            <w:r>
              <w:rPr>
                <w:rFonts w:ascii="Verdana" w:hAnsi="Verdana"/>
                <w:b/>
                <w:sz w:val="16"/>
                <w:szCs w:val="16"/>
              </w:rPr>
              <w:t>.</w:t>
            </w:r>
          </w:p>
        </w:tc>
        <w:tc>
          <w:tcPr>
            <w:tcW w:w="3123" w:type="dxa"/>
            <w:gridSpan w:val="2"/>
          </w:tcPr>
          <w:p w:rsidR="00AD1ECD" w:rsidRPr="009216F8" w:rsidRDefault="00AD1ECD" w:rsidP="002376D9">
            <w:pPr>
              <w:suppressLineNumbers/>
              <w:rPr>
                <w:rFonts w:ascii="Verdana" w:hAnsi="Verdana"/>
                <w:b/>
                <w:sz w:val="16"/>
                <w:szCs w:val="16"/>
              </w:rPr>
            </w:pPr>
            <w:r w:rsidRPr="009216F8">
              <w:rPr>
                <w:rFonts w:ascii="Verdana" w:hAnsi="Verdana"/>
                <w:b/>
                <w:sz w:val="16"/>
                <w:szCs w:val="16"/>
              </w:rPr>
              <w:t>Uczeń:</w:t>
            </w:r>
          </w:p>
          <w:p w:rsidR="00AD1ECD" w:rsidRPr="00357037" w:rsidRDefault="00AD1ECD" w:rsidP="002376D9">
            <w:pPr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357037">
              <w:rPr>
                <w:rFonts w:ascii="Verdana" w:hAnsi="Verdana"/>
                <w:b/>
                <w:sz w:val="16"/>
                <w:szCs w:val="16"/>
                <w:lang w:eastAsia="en-US"/>
              </w:rPr>
              <w:t>– rozumie szczegółowo teksty czytane i komunikaty słowne w zakresie omawianych tematów,</w:t>
            </w:r>
          </w:p>
          <w:p w:rsidR="00AD1ECD" w:rsidRPr="00357037" w:rsidRDefault="00AD1ECD" w:rsidP="002376D9">
            <w:pPr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357037">
              <w:rPr>
                <w:rFonts w:ascii="Verdana" w:hAnsi="Verdana"/>
                <w:b/>
                <w:sz w:val="16"/>
                <w:szCs w:val="16"/>
                <w:lang w:eastAsia="en-US"/>
              </w:rPr>
              <w:t>– poprawnie rozwiązuje zadania na czytanie i słuchanie,</w:t>
            </w:r>
          </w:p>
          <w:p w:rsidR="00AD1ECD" w:rsidRPr="00357037" w:rsidRDefault="00AD1ECD" w:rsidP="002376D9">
            <w:pPr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357037">
              <w:rPr>
                <w:rFonts w:ascii="Verdana" w:hAnsi="Verdana"/>
                <w:b/>
                <w:sz w:val="16"/>
                <w:szCs w:val="16"/>
                <w:lang w:eastAsia="en-US"/>
              </w:rPr>
              <w:t>– używa szerokiego zakresu słownictwa i struktur, aby:</w:t>
            </w:r>
          </w:p>
          <w:p w:rsidR="00AD1ECD" w:rsidRDefault="00AD1ECD" w:rsidP="002376D9">
            <w:pPr>
              <w:ind w:left="170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357037">
              <w:rPr>
                <w:rFonts w:ascii="Verdana" w:hAnsi="Verdana"/>
                <w:b/>
                <w:sz w:val="16"/>
                <w:szCs w:val="16"/>
                <w:lang w:eastAsia="en-US"/>
              </w:rPr>
              <w:lastRenderedPageBreak/>
              <w:t>•</w:t>
            </w:r>
            <w:r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 </w:t>
            </w:r>
            <w:r w:rsidRPr="00357037">
              <w:rPr>
                <w:rFonts w:ascii="Verdana" w:hAnsi="Verdana"/>
                <w:b/>
                <w:sz w:val="16"/>
                <w:szCs w:val="16"/>
                <w:lang w:eastAsia="en-US"/>
              </w:rPr>
              <w:t>bezbłędnie opowiedzieć o ulubionych dyscyplinach sportowych, sportach, które uprawia, chciałby uprawiać i lubi oglądać/chciałby obejrzeć, zawodach, w których brał udział oraz sprzęcie sportowym, który chciałby dostać,</w:t>
            </w:r>
          </w:p>
          <w:p w:rsidR="00AD1ECD" w:rsidRPr="00357037" w:rsidRDefault="00AD1ECD" w:rsidP="002376D9">
            <w:pPr>
              <w:ind w:left="170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357037">
              <w:rPr>
                <w:rFonts w:ascii="Verdana" w:hAnsi="Verdana"/>
                <w:b/>
                <w:sz w:val="16"/>
                <w:szCs w:val="16"/>
                <w:lang w:eastAsia="en-US"/>
              </w:rPr>
              <w:t>•</w:t>
            </w:r>
            <w:r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 </w:t>
            </w:r>
            <w:r w:rsidRPr="00357037">
              <w:rPr>
                <w:rFonts w:ascii="Verdana" w:hAnsi="Verdana"/>
                <w:b/>
                <w:sz w:val="16"/>
                <w:szCs w:val="16"/>
                <w:lang w:eastAsia="en-US"/>
              </w:rPr>
              <w:t>poprawnie opisuje sporty niekonwencjonalne,</w:t>
            </w:r>
          </w:p>
          <w:p w:rsidR="00AD1ECD" w:rsidRPr="00357037" w:rsidRDefault="00AD1ECD" w:rsidP="002376D9">
            <w:pPr>
              <w:ind w:left="170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357037">
              <w:rPr>
                <w:rFonts w:ascii="Verdana" w:hAnsi="Verdana"/>
                <w:b/>
                <w:sz w:val="16"/>
                <w:szCs w:val="16"/>
                <w:lang w:eastAsia="en-US"/>
              </w:rPr>
              <w:t>•</w:t>
            </w:r>
            <w:r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 </w:t>
            </w:r>
            <w:r w:rsidRPr="00357037">
              <w:rPr>
                <w:rFonts w:ascii="Verdana" w:hAnsi="Verdana"/>
                <w:b/>
                <w:sz w:val="16"/>
                <w:szCs w:val="16"/>
                <w:lang w:eastAsia="en-US"/>
              </w:rPr>
              <w:t>poprawnie opisuje</w:t>
            </w:r>
            <w:r>
              <w:rPr>
                <w:rFonts w:ascii="Verdana" w:hAnsi="Verdana"/>
                <w:b/>
                <w:sz w:val="16"/>
                <w:szCs w:val="16"/>
                <w:lang w:eastAsia="en-US"/>
              </w:rPr>
              <w:t>,</w:t>
            </w:r>
            <w:r w:rsidRPr="00357037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 co robi, aby utrzymać dobrą formę,</w:t>
            </w:r>
          </w:p>
          <w:p w:rsidR="00AD1ECD" w:rsidRPr="00357037" w:rsidRDefault="00AD1ECD" w:rsidP="002376D9">
            <w:pPr>
              <w:ind w:left="170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357037">
              <w:rPr>
                <w:rFonts w:ascii="Verdana" w:hAnsi="Verdana"/>
                <w:b/>
                <w:sz w:val="16"/>
                <w:szCs w:val="16"/>
                <w:lang w:eastAsia="en-US"/>
              </w:rPr>
              <w:t>•</w:t>
            </w:r>
            <w:r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 </w:t>
            </w:r>
            <w:r w:rsidRPr="00357037">
              <w:rPr>
                <w:rFonts w:ascii="Verdana" w:hAnsi="Verdana"/>
                <w:b/>
                <w:sz w:val="16"/>
                <w:szCs w:val="16"/>
                <w:lang w:eastAsia="en-US"/>
              </w:rPr>
              <w:t>poprawnie opisuje swoje doświadczenia związane z kibicowaniem, odwołując się do licznych przykładów,</w:t>
            </w:r>
          </w:p>
          <w:p w:rsidR="00AD1ECD" w:rsidRPr="00357037" w:rsidRDefault="00AD1ECD" w:rsidP="002376D9">
            <w:pPr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357037">
              <w:rPr>
                <w:rFonts w:ascii="Verdana" w:hAnsi="Verdana"/>
                <w:b/>
                <w:sz w:val="16"/>
                <w:szCs w:val="16"/>
                <w:lang w:eastAsia="en-US"/>
              </w:rPr>
              <w:t>– stosuje szeroki zakres wyrażeń w celu zaproponowania aktywności i zareagowania na propozycje,</w:t>
            </w:r>
          </w:p>
          <w:p w:rsidR="00AD1ECD" w:rsidRPr="002641D3" w:rsidRDefault="00AD1ECD" w:rsidP="002376D9">
            <w:pPr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357037">
              <w:rPr>
                <w:rFonts w:ascii="Verdana" w:hAnsi="Verdana"/>
                <w:b/>
                <w:sz w:val="16"/>
                <w:szCs w:val="16"/>
                <w:lang w:eastAsia="en-US"/>
              </w:rPr>
              <w:t>– używa szerokiego zakresu słownictwa i struktur, aby bezbłędnie napisać do kolegi/koleżanki e-mail, w którym opisuje wydarzenie sportowe, uwzględniając wszystkie wymagane elementy i konsekwentnie stosując odpowiedni styl.</w:t>
            </w:r>
          </w:p>
        </w:tc>
      </w:tr>
      <w:tr w:rsidR="00AD1ECD" w:rsidRPr="002641D3" w:rsidTr="002376D9">
        <w:tc>
          <w:tcPr>
            <w:tcW w:w="14861" w:type="dxa"/>
            <w:gridSpan w:val="6"/>
            <w:shd w:val="clear" w:color="auto" w:fill="00B050"/>
          </w:tcPr>
          <w:p w:rsidR="00AD1ECD" w:rsidRPr="002641D3" w:rsidRDefault="00AD1ECD" w:rsidP="002376D9">
            <w:pPr>
              <w:suppressLineNumbers/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lastRenderedPageBreak/>
              <w:t xml:space="preserve">REPETYTORIUM </w:t>
            </w:r>
            <w:r>
              <w:rPr>
                <w:rFonts w:ascii="Verdana" w:hAnsi="Verdana"/>
                <w:sz w:val="16"/>
                <w:szCs w:val="16"/>
              </w:rPr>
              <w:t>ÓSMOKLASISTY</w:t>
            </w:r>
            <w:r w:rsidRPr="002641D3">
              <w:rPr>
                <w:rFonts w:ascii="Verdana" w:hAnsi="Verdana"/>
                <w:sz w:val="16"/>
                <w:szCs w:val="16"/>
              </w:rPr>
              <w:t xml:space="preserve">, </w:t>
            </w:r>
            <w:r>
              <w:rPr>
                <w:rFonts w:ascii="Verdana" w:hAnsi="Verdana"/>
                <w:sz w:val="16"/>
                <w:szCs w:val="16"/>
              </w:rPr>
              <w:t>ROZDZIAŁ 11:</w:t>
            </w:r>
            <w:r w:rsidRPr="002641D3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PRACA</w:t>
            </w:r>
          </w:p>
        </w:tc>
      </w:tr>
      <w:tr w:rsidR="00AD1ECD" w:rsidRPr="002641D3" w:rsidTr="002376D9">
        <w:tc>
          <w:tcPr>
            <w:tcW w:w="1560" w:type="dxa"/>
            <w:shd w:val="clear" w:color="auto" w:fill="E0E0E0"/>
          </w:tcPr>
          <w:p w:rsidR="00AD1ECD" w:rsidRPr="002641D3" w:rsidRDefault="00AD1ECD" w:rsidP="002376D9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  <w:p w:rsidR="00AD1ECD" w:rsidRPr="002641D3" w:rsidRDefault="00AD1ECD" w:rsidP="002376D9">
            <w:pPr>
              <w:suppressLineNumbers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OCENA</w:t>
            </w:r>
          </w:p>
        </w:tc>
        <w:tc>
          <w:tcPr>
            <w:tcW w:w="3402" w:type="dxa"/>
          </w:tcPr>
          <w:p w:rsidR="00AD1ECD" w:rsidRPr="002641D3" w:rsidRDefault="00AD1ECD" w:rsidP="002376D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AD1ECD" w:rsidRPr="002641D3" w:rsidRDefault="00AD1ECD" w:rsidP="002376D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DOPUSZCZAJĄCA</w:t>
            </w:r>
          </w:p>
          <w:p w:rsidR="00AD1ECD" w:rsidRPr="002641D3" w:rsidRDefault="00AD1ECD" w:rsidP="002376D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99CCFF"/>
          </w:tcPr>
          <w:p w:rsidR="00AD1ECD" w:rsidRPr="002641D3" w:rsidRDefault="00AD1ECD" w:rsidP="002376D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AD1ECD" w:rsidRPr="002641D3" w:rsidRDefault="00AD1ECD" w:rsidP="002376D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DOSTATECZNA</w:t>
            </w:r>
          </w:p>
          <w:p w:rsidR="00AD1ECD" w:rsidRPr="002641D3" w:rsidRDefault="00AD1ECD" w:rsidP="002376D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544" w:type="dxa"/>
            <w:gridSpan w:val="2"/>
          </w:tcPr>
          <w:p w:rsidR="00AD1ECD" w:rsidRPr="002641D3" w:rsidRDefault="00AD1ECD" w:rsidP="002376D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AD1ECD" w:rsidRPr="002641D3" w:rsidRDefault="00AD1ECD" w:rsidP="002376D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DOBRA</w:t>
            </w:r>
          </w:p>
          <w:p w:rsidR="00AD1ECD" w:rsidRPr="002641D3" w:rsidRDefault="00AD1ECD" w:rsidP="002376D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95" w:type="dxa"/>
            <w:shd w:val="clear" w:color="auto" w:fill="99CCFF"/>
          </w:tcPr>
          <w:p w:rsidR="00AD1ECD" w:rsidRPr="002641D3" w:rsidRDefault="00AD1ECD" w:rsidP="002376D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AD1ECD" w:rsidRPr="002641D3" w:rsidRDefault="00AD1ECD" w:rsidP="002376D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BARDZO DOBRA</w:t>
            </w:r>
          </w:p>
          <w:p w:rsidR="00AD1ECD" w:rsidRPr="002641D3" w:rsidRDefault="00AD1ECD" w:rsidP="002376D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D1ECD" w:rsidRPr="002641D3" w:rsidTr="002376D9">
        <w:tc>
          <w:tcPr>
            <w:tcW w:w="1560" w:type="dxa"/>
            <w:shd w:val="clear" w:color="auto" w:fill="E0E0E0"/>
          </w:tcPr>
          <w:p w:rsidR="00AD1ECD" w:rsidRPr="002641D3" w:rsidRDefault="00AD1ECD" w:rsidP="002376D9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  <w:p w:rsidR="00AD1ECD" w:rsidRPr="002641D3" w:rsidRDefault="00AD1ECD" w:rsidP="002376D9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02" w:type="dxa"/>
          </w:tcPr>
          <w:p w:rsidR="00AD1ECD" w:rsidRPr="002641D3" w:rsidRDefault="00AD1ECD" w:rsidP="002376D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260" w:type="dxa"/>
            <w:shd w:val="clear" w:color="auto" w:fill="99CCFF"/>
          </w:tcPr>
          <w:p w:rsidR="00AD1ECD" w:rsidRPr="002641D3" w:rsidRDefault="00AD1ECD" w:rsidP="002376D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544" w:type="dxa"/>
            <w:gridSpan w:val="2"/>
          </w:tcPr>
          <w:p w:rsidR="00AD1ECD" w:rsidRPr="002641D3" w:rsidRDefault="00AD1ECD" w:rsidP="002376D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ŚREDNI STOPIEŃ SPEŁNIENIA WYMAGAŃ</w:t>
            </w:r>
          </w:p>
          <w:p w:rsidR="00AD1ECD" w:rsidRPr="002641D3" w:rsidRDefault="00AD1ECD" w:rsidP="002376D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095" w:type="dxa"/>
            <w:shd w:val="clear" w:color="auto" w:fill="99CCFF"/>
          </w:tcPr>
          <w:p w:rsidR="00AD1ECD" w:rsidRPr="002641D3" w:rsidRDefault="00AD1ECD" w:rsidP="002376D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WYSOKI STOPIEŃ SPEŁNIE</w:t>
            </w:r>
            <w:r w:rsidRPr="002641D3">
              <w:rPr>
                <w:rFonts w:ascii="Verdana" w:hAnsi="Verdana"/>
                <w:sz w:val="16"/>
                <w:szCs w:val="16"/>
              </w:rPr>
              <w:t>NIA WYMAGAŃ EDUKACYJNYCH</w:t>
            </w:r>
          </w:p>
        </w:tc>
      </w:tr>
      <w:tr w:rsidR="00AD1ECD" w:rsidRPr="002641D3" w:rsidTr="002376D9">
        <w:tc>
          <w:tcPr>
            <w:tcW w:w="1560" w:type="dxa"/>
            <w:vMerge w:val="restart"/>
            <w:shd w:val="clear" w:color="auto" w:fill="E0E0E0"/>
          </w:tcPr>
          <w:p w:rsidR="00AD1ECD" w:rsidRPr="002641D3" w:rsidRDefault="00AD1ECD" w:rsidP="002376D9">
            <w:pPr>
              <w:suppressLineNumbers/>
              <w:rPr>
                <w:rFonts w:ascii="Verdana" w:hAnsi="Verdana"/>
                <w:b/>
                <w:sz w:val="16"/>
                <w:szCs w:val="16"/>
              </w:rPr>
            </w:pPr>
            <w:r w:rsidRPr="002641D3">
              <w:rPr>
                <w:rFonts w:ascii="Verdana" w:hAnsi="Verdana"/>
                <w:bCs/>
                <w:sz w:val="16"/>
                <w:szCs w:val="16"/>
              </w:rPr>
              <w:t>WIEDZA:</w:t>
            </w:r>
            <w:r w:rsidRPr="002641D3">
              <w:rPr>
                <w:rFonts w:ascii="Verdana" w:hAnsi="Verdana"/>
                <w:b/>
                <w:sz w:val="16"/>
                <w:szCs w:val="16"/>
              </w:rPr>
              <w:br/>
              <w:t xml:space="preserve">znajomość </w:t>
            </w:r>
          </w:p>
          <w:p w:rsidR="00AD1ECD" w:rsidRPr="002641D3" w:rsidRDefault="00AD1ECD" w:rsidP="002376D9">
            <w:pPr>
              <w:suppressLineNumbers/>
              <w:rPr>
                <w:rFonts w:ascii="Verdana" w:hAnsi="Verdana"/>
                <w:b/>
                <w:sz w:val="16"/>
                <w:szCs w:val="16"/>
              </w:rPr>
            </w:pPr>
            <w:r w:rsidRPr="002641D3">
              <w:rPr>
                <w:rFonts w:ascii="Verdana" w:hAnsi="Verdana"/>
                <w:b/>
                <w:sz w:val="16"/>
                <w:szCs w:val="16"/>
              </w:rPr>
              <w:t xml:space="preserve">środków </w:t>
            </w:r>
          </w:p>
          <w:p w:rsidR="00AD1ECD" w:rsidRPr="002641D3" w:rsidRDefault="00AD1ECD" w:rsidP="002376D9">
            <w:pPr>
              <w:suppressLineNumbers/>
              <w:rPr>
                <w:rFonts w:ascii="Verdana" w:hAnsi="Verdana"/>
                <w:b/>
                <w:sz w:val="16"/>
                <w:szCs w:val="16"/>
              </w:rPr>
            </w:pPr>
            <w:r w:rsidRPr="002641D3">
              <w:rPr>
                <w:rFonts w:ascii="Verdana" w:hAnsi="Verdana"/>
                <w:b/>
                <w:sz w:val="16"/>
                <w:szCs w:val="16"/>
              </w:rPr>
              <w:t>językowych</w:t>
            </w:r>
          </w:p>
        </w:tc>
        <w:tc>
          <w:tcPr>
            <w:tcW w:w="3402" w:type="dxa"/>
          </w:tcPr>
          <w:p w:rsidR="00AD1ECD" w:rsidRPr="002641D3" w:rsidRDefault="00AD1ECD" w:rsidP="002376D9">
            <w:pPr>
              <w:suppressLineNumbers/>
              <w:rPr>
                <w:rFonts w:ascii="Verdana" w:hAnsi="Verdana"/>
                <w:b/>
                <w:sz w:val="16"/>
                <w:szCs w:val="16"/>
              </w:rPr>
            </w:pPr>
            <w:r w:rsidRPr="002641D3">
              <w:rPr>
                <w:rFonts w:ascii="Verdana" w:hAnsi="Verdana"/>
                <w:b/>
                <w:sz w:val="16"/>
                <w:szCs w:val="16"/>
              </w:rPr>
              <w:t xml:space="preserve">Uczeń zna i stosuje </w:t>
            </w:r>
            <w:r w:rsidRPr="002641D3">
              <w:rPr>
                <w:rFonts w:ascii="Verdana" w:hAnsi="Verdana"/>
                <w:bCs/>
                <w:sz w:val="16"/>
                <w:szCs w:val="16"/>
              </w:rPr>
              <w:t>bardzo ograniczony zakres</w:t>
            </w:r>
            <w:r w:rsidRPr="002641D3">
              <w:rPr>
                <w:rFonts w:ascii="Verdana" w:hAnsi="Verdana"/>
                <w:b/>
                <w:bCs/>
                <w:sz w:val="16"/>
                <w:szCs w:val="16"/>
              </w:rPr>
              <w:t xml:space="preserve"> środków językowych w znacznym stopniu uniemożliwiający realizację poleceń bez pomocy nauczyciela lub kolegów.</w:t>
            </w:r>
          </w:p>
        </w:tc>
        <w:tc>
          <w:tcPr>
            <w:tcW w:w="3260" w:type="dxa"/>
          </w:tcPr>
          <w:p w:rsidR="00AD1ECD" w:rsidRPr="002641D3" w:rsidRDefault="00AD1ECD" w:rsidP="002376D9">
            <w:pPr>
              <w:suppressLineNumbers/>
              <w:rPr>
                <w:rFonts w:ascii="Verdana" w:hAnsi="Verdana"/>
                <w:b/>
                <w:sz w:val="16"/>
                <w:szCs w:val="16"/>
              </w:rPr>
            </w:pPr>
            <w:r w:rsidRPr="002641D3">
              <w:rPr>
                <w:rFonts w:ascii="Verdana" w:hAnsi="Verdana"/>
                <w:b/>
                <w:sz w:val="16"/>
                <w:szCs w:val="16"/>
              </w:rPr>
              <w:t xml:space="preserve">Uczeń zna i stosuje </w:t>
            </w:r>
            <w:r w:rsidRPr="002641D3">
              <w:rPr>
                <w:rFonts w:ascii="Verdana" w:hAnsi="Verdana"/>
                <w:bCs/>
                <w:sz w:val="16"/>
                <w:szCs w:val="16"/>
              </w:rPr>
              <w:t>ograniczony zakres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środków językowych,</w:t>
            </w:r>
            <w:r w:rsidRPr="002641D3">
              <w:rPr>
                <w:rFonts w:ascii="Verdana" w:hAnsi="Verdana"/>
                <w:b/>
                <w:bCs/>
                <w:sz w:val="16"/>
                <w:szCs w:val="16"/>
              </w:rPr>
              <w:t xml:space="preserve"> głównie środki językowe o wysokim stopniu pospolitości</w:t>
            </w:r>
            <w:r w:rsidRPr="002641D3">
              <w:rPr>
                <w:rFonts w:ascii="Verdana" w:hAnsi="Verdana"/>
                <w:b/>
                <w:sz w:val="16"/>
                <w:szCs w:val="16"/>
              </w:rPr>
              <w:t xml:space="preserve"> i dotyczące bezpośrednio jego osoby.</w:t>
            </w:r>
          </w:p>
        </w:tc>
        <w:tc>
          <w:tcPr>
            <w:tcW w:w="3544" w:type="dxa"/>
            <w:gridSpan w:val="2"/>
          </w:tcPr>
          <w:p w:rsidR="00AD1ECD" w:rsidRPr="002641D3" w:rsidRDefault="00AD1ECD" w:rsidP="002376D9">
            <w:pPr>
              <w:suppressLineNumbers/>
              <w:rPr>
                <w:rFonts w:ascii="Verdana" w:hAnsi="Verdana"/>
                <w:b/>
                <w:sz w:val="16"/>
                <w:szCs w:val="16"/>
              </w:rPr>
            </w:pPr>
            <w:r w:rsidRPr="002641D3">
              <w:rPr>
                <w:rFonts w:ascii="Verdana" w:hAnsi="Verdana"/>
                <w:b/>
                <w:sz w:val="16"/>
                <w:szCs w:val="16"/>
              </w:rPr>
              <w:t xml:space="preserve">Zna i stosuje </w:t>
            </w:r>
            <w:r w:rsidRPr="002641D3">
              <w:rPr>
                <w:rFonts w:ascii="Verdana" w:hAnsi="Verdana"/>
                <w:sz w:val="16"/>
                <w:szCs w:val="16"/>
              </w:rPr>
              <w:t xml:space="preserve">większość </w:t>
            </w:r>
            <w:r w:rsidRPr="002641D3">
              <w:rPr>
                <w:rFonts w:ascii="Verdana" w:hAnsi="Verdana"/>
                <w:b/>
                <w:sz w:val="16"/>
                <w:szCs w:val="16"/>
              </w:rPr>
              <w:t>poznanych wyrazów oraz zwrotów</w:t>
            </w:r>
            <w:r w:rsidRPr="002641D3">
              <w:rPr>
                <w:rFonts w:ascii="Verdana" w:hAnsi="Verdana"/>
                <w:b/>
                <w:bCs/>
                <w:sz w:val="16"/>
                <w:szCs w:val="16"/>
              </w:rPr>
              <w:t>, oprócz środków językowych o wysokim stopniu pospolitości w wypowiedzi występuje kilka precyzyjnych sformułowań.</w:t>
            </w:r>
          </w:p>
        </w:tc>
        <w:tc>
          <w:tcPr>
            <w:tcW w:w="3095" w:type="dxa"/>
          </w:tcPr>
          <w:p w:rsidR="00AD1ECD" w:rsidRPr="002641D3" w:rsidRDefault="00AD1ECD" w:rsidP="002376D9">
            <w:pPr>
              <w:suppressLineNumbers/>
              <w:rPr>
                <w:rFonts w:ascii="Verdana" w:hAnsi="Verdana"/>
                <w:b/>
                <w:sz w:val="16"/>
                <w:szCs w:val="16"/>
              </w:rPr>
            </w:pPr>
            <w:r w:rsidRPr="002641D3">
              <w:rPr>
                <w:rFonts w:ascii="Verdana" w:hAnsi="Verdana"/>
                <w:b/>
                <w:sz w:val="16"/>
                <w:szCs w:val="16"/>
              </w:rPr>
              <w:t xml:space="preserve">Zna i stosuje </w:t>
            </w:r>
            <w:r w:rsidRPr="002641D3">
              <w:rPr>
                <w:rFonts w:ascii="Verdana" w:hAnsi="Verdana"/>
                <w:sz w:val="16"/>
                <w:szCs w:val="16"/>
              </w:rPr>
              <w:t xml:space="preserve">wszystkie </w:t>
            </w:r>
            <w:r>
              <w:rPr>
                <w:rFonts w:ascii="Verdana" w:hAnsi="Verdana"/>
                <w:b/>
                <w:sz w:val="16"/>
                <w:szCs w:val="16"/>
              </w:rPr>
              <w:t>poznane wyrazy oraz zwroty (</w:t>
            </w:r>
            <w:r w:rsidRPr="002641D3">
              <w:rPr>
                <w:rFonts w:ascii="Verdana" w:hAnsi="Verdana"/>
                <w:b/>
                <w:sz w:val="16"/>
                <w:szCs w:val="16"/>
              </w:rPr>
              <w:t xml:space="preserve">str. </w:t>
            </w:r>
            <w:r>
              <w:rPr>
                <w:rFonts w:ascii="Verdana" w:hAnsi="Verdana"/>
                <w:b/>
                <w:sz w:val="16"/>
                <w:szCs w:val="16"/>
              </w:rPr>
              <w:t>94).</w:t>
            </w:r>
          </w:p>
        </w:tc>
      </w:tr>
      <w:tr w:rsidR="00AD1ECD" w:rsidRPr="002641D3" w:rsidTr="002376D9">
        <w:tc>
          <w:tcPr>
            <w:tcW w:w="1560" w:type="dxa"/>
            <w:vMerge/>
            <w:shd w:val="clear" w:color="auto" w:fill="E0E0E0"/>
          </w:tcPr>
          <w:p w:rsidR="00AD1ECD" w:rsidRPr="002641D3" w:rsidRDefault="00AD1ECD" w:rsidP="002376D9">
            <w:pPr>
              <w:suppressLineNumbers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402" w:type="dxa"/>
          </w:tcPr>
          <w:p w:rsidR="00AD1ECD" w:rsidRPr="002641D3" w:rsidRDefault="00AD1ECD" w:rsidP="002376D9">
            <w:pPr>
              <w:suppressLineNumbers/>
              <w:rPr>
                <w:rFonts w:ascii="Verdana" w:hAnsi="Verdana"/>
                <w:b/>
                <w:sz w:val="16"/>
                <w:szCs w:val="16"/>
              </w:rPr>
            </w:pPr>
            <w:r w:rsidRPr="002641D3">
              <w:rPr>
                <w:rFonts w:ascii="Verdana" w:hAnsi="Verdana"/>
                <w:b/>
                <w:sz w:val="16"/>
                <w:szCs w:val="16"/>
              </w:rPr>
              <w:t xml:space="preserve">Uczeń </w:t>
            </w:r>
            <w:r w:rsidRPr="002641D3">
              <w:rPr>
                <w:rFonts w:ascii="Verdana" w:hAnsi="Verdana"/>
                <w:sz w:val="16"/>
                <w:szCs w:val="16"/>
              </w:rPr>
              <w:t>w niewielkim stopniu</w:t>
            </w:r>
            <w:r w:rsidRPr="002641D3">
              <w:rPr>
                <w:rFonts w:ascii="Verdana" w:hAnsi="Verdana"/>
                <w:b/>
                <w:sz w:val="16"/>
                <w:szCs w:val="16"/>
              </w:rPr>
              <w:t xml:space="preserve"> stosuje poznane struktury gramatyczne </w:t>
            </w:r>
            <w:r w:rsidRPr="002641D3">
              <w:rPr>
                <w:rFonts w:ascii="Verdana" w:hAnsi="Verdana"/>
                <w:b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260" w:type="dxa"/>
          </w:tcPr>
          <w:p w:rsidR="00AD1ECD" w:rsidRPr="002641D3" w:rsidRDefault="00AD1ECD" w:rsidP="002376D9">
            <w:pPr>
              <w:suppressLineNumbers/>
              <w:rPr>
                <w:rFonts w:ascii="Verdana" w:hAnsi="Verdana"/>
                <w:b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Częściowo poprawnie</w:t>
            </w:r>
            <w:r w:rsidRPr="002641D3">
              <w:rPr>
                <w:rFonts w:ascii="Verdana" w:hAnsi="Verdana"/>
                <w:b/>
                <w:sz w:val="16"/>
                <w:szCs w:val="16"/>
              </w:rPr>
              <w:t xml:space="preserve"> stosuje poznane struktury gramatyczne </w:t>
            </w:r>
            <w:r w:rsidRPr="002641D3">
              <w:rPr>
                <w:rFonts w:ascii="Verdana" w:hAnsi="Verdana"/>
                <w:b/>
                <w:sz w:val="16"/>
                <w:szCs w:val="16"/>
              </w:rPr>
              <w:br/>
              <w:t>w zadaniach językowych i własnych wypowiedziach.</w:t>
            </w:r>
          </w:p>
        </w:tc>
        <w:tc>
          <w:tcPr>
            <w:tcW w:w="3544" w:type="dxa"/>
            <w:gridSpan w:val="2"/>
          </w:tcPr>
          <w:p w:rsidR="00AD1ECD" w:rsidRPr="002641D3" w:rsidRDefault="00AD1ECD" w:rsidP="002376D9">
            <w:pPr>
              <w:suppressLineNumbers/>
              <w:rPr>
                <w:rFonts w:ascii="Verdana" w:hAnsi="Verdana"/>
                <w:b/>
                <w:sz w:val="16"/>
                <w:szCs w:val="16"/>
              </w:rPr>
            </w:pPr>
            <w:r w:rsidRPr="002641D3">
              <w:rPr>
                <w:rFonts w:ascii="Verdana" w:hAnsi="Verdana"/>
                <w:b/>
                <w:sz w:val="16"/>
                <w:szCs w:val="16"/>
              </w:rPr>
              <w:t xml:space="preserve">W </w:t>
            </w:r>
            <w:r w:rsidRPr="002641D3">
              <w:rPr>
                <w:rFonts w:ascii="Verdana" w:hAnsi="Verdana"/>
                <w:sz w:val="16"/>
                <w:szCs w:val="16"/>
              </w:rPr>
              <w:t>większości poprawnie</w:t>
            </w:r>
            <w:r w:rsidRPr="002641D3">
              <w:rPr>
                <w:rFonts w:ascii="Verdana" w:hAnsi="Verdana"/>
                <w:b/>
                <w:sz w:val="16"/>
                <w:szCs w:val="16"/>
              </w:rPr>
              <w:t xml:space="preserve"> stosuje poznane struktury gramatyczne </w:t>
            </w:r>
            <w:r w:rsidRPr="002641D3">
              <w:rPr>
                <w:rFonts w:ascii="Verdana" w:hAnsi="Verdana"/>
                <w:b/>
                <w:sz w:val="16"/>
                <w:szCs w:val="16"/>
              </w:rPr>
              <w:br/>
              <w:t>w zadaniach językowych i własnych wypowiedziach. Błędy nie zakłócają komunikacji.</w:t>
            </w:r>
          </w:p>
        </w:tc>
        <w:tc>
          <w:tcPr>
            <w:tcW w:w="3095" w:type="dxa"/>
          </w:tcPr>
          <w:p w:rsidR="00AD1ECD" w:rsidRPr="002641D3" w:rsidRDefault="00AD1ECD" w:rsidP="002376D9">
            <w:pPr>
              <w:suppressLineNumbers/>
              <w:rPr>
                <w:rFonts w:ascii="Verdana" w:hAnsi="Verdana"/>
                <w:b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Poprawnie</w:t>
            </w:r>
            <w:r w:rsidRPr="002641D3">
              <w:rPr>
                <w:rFonts w:ascii="Verdana" w:hAnsi="Verdana"/>
                <w:b/>
                <w:sz w:val="16"/>
                <w:szCs w:val="16"/>
              </w:rPr>
              <w:t xml:space="preserve"> stosuje poznane struktury gramatyczne w zadaniach językowych i własnych wypowiedziach.</w:t>
            </w:r>
          </w:p>
        </w:tc>
      </w:tr>
      <w:tr w:rsidR="00AD1ECD" w:rsidRPr="002641D3" w:rsidTr="002376D9">
        <w:tc>
          <w:tcPr>
            <w:tcW w:w="1560" w:type="dxa"/>
            <w:vMerge/>
            <w:shd w:val="clear" w:color="auto" w:fill="E0E0E0"/>
          </w:tcPr>
          <w:p w:rsidR="00AD1ECD" w:rsidRPr="002641D3" w:rsidRDefault="00AD1ECD" w:rsidP="002376D9">
            <w:pPr>
              <w:suppressLineNumbers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3301" w:type="dxa"/>
            <w:gridSpan w:val="5"/>
          </w:tcPr>
          <w:p w:rsidR="00AD1ECD" w:rsidRPr="003423B0" w:rsidRDefault="00AD1ECD" w:rsidP="00AD1ECD">
            <w:pPr>
              <w:numPr>
                <w:ilvl w:val="0"/>
                <w:numId w:val="21"/>
              </w:numPr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/>
                <w:sz w:val="16"/>
                <w:szCs w:val="16"/>
                <w:lang w:eastAsia="en-US"/>
              </w:rPr>
              <w:t>Zawody</w:t>
            </w:r>
          </w:p>
          <w:p w:rsidR="00AD1ECD" w:rsidRPr="003423B0" w:rsidRDefault="00AD1ECD" w:rsidP="00AD1ECD">
            <w:pPr>
              <w:numPr>
                <w:ilvl w:val="0"/>
                <w:numId w:val="21"/>
              </w:numPr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/>
                <w:sz w:val="16"/>
                <w:szCs w:val="16"/>
                <w:lang w:eastAsia="en-US"/>
              </w:rPr>
              <w:t>Miejsca pracy</w:t>
            </w:r>
          </w:p>
          <w:p w:rsidR="00AD1ECD" w:rsidRPr="003423B0" w:rsidRDefault="00AD1ECD" w:rsidP="00AD1ECD">
            <w:pPr>
              <w:numPr>
                <w:ilvl w:val="0"/>
                <w:numId w:val="21"/>
              </w:numPr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/>
                <w:sz w:val="16"/>
                <w:szCs w:val="16"/>
                <w:lang w:eastAsia="en-US"/>
              </w:rPr>
              <w:lastRenderedPageBreak/>
              <w:t>Wynagrodzenie</w:t>
            </w:r>
          </w:p>
          <w:p w:rsidR="00AD1ECD" w:rsidRPr="003423B0" w:rsidRDefault="00AD1ECD" w:rsidP="00AD1ECD">
            <w:pPr>
              <w:numPr>
                <w:ilvl w:val="0"/>
                <w:numId w:val="21"/>
              </w:numPr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/>
                <w:sz w:val="16"/>
                <w:szCs w:val="16"/>
                <w:lang w:eastAsia="en-US"/>
              </w:rPr>
              <w:t>Ludzie w pracy</w:t>
            </w:r>
          </w:p>
          <w:p w:rsidR="00AD1ECD" w:rsidRPr="003423B0" w:rsidRDefault="00AD1ECD" w:rsidP="00AD1ECD">
            <w:pPr>
              <w:numPr>
                <w:ilvl w:val="0"/>
                <w:numId w:val="21"/>
              </w:numPr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/>
                <w:sz w:val="16"/>
                <w:szCs w:val="16"/>
                <w:lang w:eastAsia="en-US"/>
              </w:rPr>
              <w:t>Aspekty w pracy</w:t>
            </w:r>
          </w:p>
          <w:p w:rsidR="00AD1ECD" w:rsidRPr="003423B0" w:rsidRDefault="00AD1ECD" w:rsidP="00AD1ECD">
            <w:pPr>
              <w:numPr>
                <w:ilvl w:val="0"/>
                <w:numId w:val="21"/>
              </w:numPr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/>
                <w:sz w:val="16"/>
                <w:szCs w:val="16"/>
                <w:lang w:eastAsia="en-US"/>
              </w:rPr>
              <w:t>P</w:t>
            </w:r>
            <w:r w:rsidRPr="003423B0">
              <w:rPr>
                <w:rFonts w:ascii="Verdana" w:hAnsi="Verdana"/>
                <w:b/>
                <w:sz w:val="16"/>
                <w:szCs w:val="16"/>
                <w:lang w:eastAsia="en-US"/>
              </w:rPr>
              <w:t>oszukiwanie pracy</w:t>
            </w:r>
          </w:p>
          <w:p w:rsidR="00AD1ECD" w:rsidRPr="003423B0" w:rsidRDefault="00AD1ECD" w:rsidP="00AD1ECD">
            <w:pPr>
              <w:numPr>
                <w:ilvl w:val="0"/>
                <w:numId w:val="21"/>
              </w:numPr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/>
                <w:sz w:val="16"/>
                <w:szCs w:val="16"/>
                <w:lang w:eastAsia="en-US"/>
              </w:rPr>
              <w:t>Pytania pośrednie</w:t>
            </w:r>
          </w:p>
          <w:p w:rsidR="00AD1ECD" w:rsidRPr="003423B0" w:rsidRDefault="00AD1ECD" w:rsidP="00AD1ECD">
            <w:pPr>
              <w:numPr>
                <w:ilvl w:val="0"/>
                <w:numId w:val="21"/>
              </w:numPr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/>
                <w:sz w:val="16"/>
                <w:szCs w:val="16"/>
                <w:lang w:eastAsia="en-US"/>
              </w:rPr>
              <w:t>M</w:t>
            </w:r>
            <w:r w:rsidRPr="003423B0">
              <w:rPr>
                <w:rFonts w:ascii="Verdana" w:hAnsi="Verdana"/>
                <w:b/>
                <w:sz w:val="16"/>
                <w:szCs w:val="16"/>
                <w:lang w:eastAsia="en-US"/>
              </w:rPr>
              <w:t>ow</w:t>
            </w:r>
            <w:r>
              <w:rPr>
                <w:rFonts w:ascii="Verdana" w:hAnsi="Verdana"/>
                <w:b/>
                <w:sz w:val="16"/>
                <w:szCs w:val="16"/>
                <w:lang w:eastAsia="en-US"/>
              </w:rPr>
              <w:t>a</w:t>
            </w:r>
            <w:r w:rsidRPr="003423B0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 zależn</w:t>
            </w:r>
            <w:r>
              <w:rPr>
                <w:rFonts w:ascii="Verdana" w:hAnsi="Verdana"/>
                <w:b/>
                <w:sz w:val="16"/>
                <w:szCs w:val="16"/>
                <w:lang w:eastAsia="en-US"/>
              </w:rPr>
              <w:t>a</w:t>
            </w:r>
          </w:p>
          <w:p w:rsidR="00AD1ECD" w:rsidRPr="002641D3" w:rsidRDefault="00AD1ECD" w:rsidP="00AD1ECD">
            <w:pPr>
              <w:numPr>
                <w:ilvl w:val="0"/>
                <w:numId w:val="21"/>
              </w:numPr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Słowotwórstwo: </w:t>
            </w:r>
            <w:r w:rsidRPr="003423B0">
              <w:rPr>
                <w:rFonts w:ascii="Verdana" w:hAnsi="Verdana"/>
                <w:b/>
                <w:sz w:val="16"/>
                <w:szCs w:val="16"/>
                <w:lang w:eastAsia="en-US"/>
              </w:rPr>
              <w:t>tworz</w:t>
            </w:r>
            <w:r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enie </w:t>
            </w:r>
            <w:r w:rsidRPr="003423B0">
              <w:rPr>
                <w:rFonts w:ascii="Verdana" w:hAnsi="Verdana"/>
                <w:b/>
                <w:sz w:val="16"/>
                <w:szCs w:val="16"/>
                <w:lang w:eastAsia="en-US"/>
              </w:rPr>
              <w:t>nazw zawodów</w:t>
            </w:r>
          </w:p>
        </w:tc>
      </w:tr>
      <w:tr w:rsidR="00AD1ECD" w:rsidRPr="002641D3" w:rsidTr="002376D9">
        <w:tc>
          <w:tcPr>
            <w:tcW w:w="1560" w:type="dxa"/>
            <w:vMerge w:val="restart"/>
            <w:shd w:val="clear" w:color="auto" w:fill="E0E0E0"/>
          </w:tcPr>
          <w:p w:rsidR="00AD1ECD" w:rsidRPr="002641D3" w:rsidRDefault="00AD1ECD" w:rsidP="002376D9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  <w:p w:rsidR="00AD1ECD" w:rsidRPr="002641D3" w:rsidRDefault="00AD1ECD" w:rsidP="002376D9">
            <w:pPr>
              <w:suppressLineNumbers/>
              <w:rPr>
                <w:rFonts w:ascii="Verdana" w:hAnsi="Verdana"/>
                <w:bCs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UMIEJĘTNOŚCI</w:t>
            </w:r>
          </w:p>
          <w:p w:rsidR="00AD1ECD" w:rsidRPr="002641D3" w:rsidRDefault="00AD1ECD" w:rsidP="002376D9">
            <w:pPr>
              <w:suppressLineNumbers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402" w:type="dxa"/>
          </w:tcPr>
          <w:p w:rsidR="00AD1ECD" w:rsidRPr="002641D3" w:rsidRDefault="00AD1ECD" w:rsidP="002376D9">
            <w:pPr>
              <w:suppressLineNumbers/>
              <w:rPr>
                <w:rFonts w:ascii="Verdana" w:hAnsi="Verdana" w:cs="Verdana"/>
                <w:b/>
                <w:sz w:val="16"/>
                <w:szCs w:val="16"/>
              </w:rPr>
            </w:pPr>
            <w:r w:rsidRPr="002641D3">
              <w:rPr>
                <w:rFonts w:ascii="Verdana" w:hAnsi="Verdana" w:cs="Verdana"/>
                <w:b/>
                <w:sz w:val="16"/>
                <w:szCs w:val="16"/>
              </w:rPr>
              <w:t xml:space="preserve">Rozumie w tekście czytanym pojedyncze słowa: łatwe, krótkie, pospolite. </w:t>
            </w:r>
            <w:r w:rsidRPr="002641D3">
              <w:rPr>
                <w:rFonts w:ascii="Verdana" w:hAnsi="Verdana" w:cs="Verdana"/>
                <w:sz w:val="16"/>
                <w:szCs w:val="16"/>
              </w:rPr>
              <w:t>Częściowo poprawnie</w:t>
            </w:r>
            <w:r w:rsidRPr="002641D3">
              <w:rPr>
                <w:rFonts w:ascii="Verdana" w:hAnsi="Verdana" w:cs="Verdana"/>
                <w:b/>
                <w:sz w:val="16"/>
                <w:szCs w:val="16"/>
              </w:rPr>
              <w:t xml:space="preserve"> rozwiązuje zadania na czytanie. Zadania na rozumienie ze słuchu sprawiają mu trudność.</w:t>
            </w:r>
          </w:p>
        </w:tc>
        <w:tc>
          <w:tcPr>
            <w:tcW w:w="3260" w:type="dxa"/>
          </w:tcPr>
          <w:p w:rsidR="00AD1ECD" w:rsidRPr="002641D3" w:rsidRDefault="00AD1ECD" w:rsidP="002376D9">
            <w:pPr>
              <w:suppressLineNumbers/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 xml:space="preserve">Rozumie w tekstach czytanych </w:t>
            </w:r>
            <w:r w:rsidRPr="002641D3">
              <w:rPr>
                <w:rFonts w:ascii="Verdana" w:hAnsi="Verdana" w:cs="Verdana"/>
                <w:b/>
                <w:sz w:val="16"/>
                <w:szCs w:val="16"/>
              </w:rPr>
              <w:t xml:space="preserve">i słuchanych słowa o wysokim stopniu pospolitości, łatwości, wybrane zdania. </w:t>
            </w:r>
            <w:r w:rsidRPr="002641D3">
              <w:rPr>
                <w:rFonts w:ascii="Verdana" w:hAnsi="Verdana" w:cs="Verdana"/>
                <w:sz w:val="16"/>
                <w:szCs w:val="16"/>
              </w:rPr>
              <w:t>Częściowo poprawnie</w:t>
            </w:r>
            <w:r w:rsidRPr="002641D3">
              <w:rPr>
                <w:rFonts w:ascii="Verdana" w:hAnsi="Verdana" w:cs="Verdana"/>
                <w:b/>
                <w:sz w:val="16"/>
                <w:szCs w:val="16"/>
              </w:rPr>
              <w:t xml:space="preserve"> rozwiązuje zadania na czytanie i słuchanie.</w:t>
            </w:r>
          </w:p>
        </w:tc>
        <w:tc>
          <w:tcPr>
            <w:tcW w:w="3516" w:type="dxa"/>
          </w:tcPr>
          <w:p w:rsidR="00AD1ECD" w:rsidRPr="002641D3" w:rsidRDefault="00AD1ECD" w:rsidP="002376D9">
            <w:pPr>
              <w:suppressLineNumbers/>
              <w:rPr>
                <w:rFonts w:ascii="Verdana" w:hAnsi="Verdana" w:cs="Verdana"/>
                <w:b/>
                <w:sz w:val="16"/>
                <w:szCs w:val="16"/>
              </w:rPr>
            </w:pPr>
            <w:r w:rsidRPr="002641D3">
              <w:rPr>
                <w:rFonts w:ascii="Verdana" w:hAnsi="Verdana" w:cs="Verdana"/>
                <w:b/>
                <w:sz w:val="16"/>
                <w:szCs w:val="16"/>
              </w:rPr>
              <w:t>Rozumie większość tekstu i komunikatów słownych na bazie poznanego słownictwa.</w:t>
            </w:r>
          </w:p>
          <w:p w:rsidR="00AD1ECD" w:rsidRPr="002641D3" w:rsidRDefault="00AD1ECD" w:rsidP="002376D9">
            <w:pPr>
              <w:suppressLineNumbers/>
              <w:rPr>
                <w:rFonts w:ascii="Verdana" w:hAnsi="Verdana" w:cs="Verdana"/>
                <w:b/>
                <w:sz w:val="16"/>
                <w:szCs w:val="16"/>
              </w:rPr>
            </w:pPr>
            <w:r w:rsidRPr="002641D3">
              <w:rPr>
                <w:rFonts w:ascii="Verdana" w:hAnsi="Verdana" w:cs="Verdana"/>
                <w:sz w:val="16"/>
                <w:szCs w:val="16"/>
              </w:rPr>
              <w:t>W większości poprawnie</w:t>
            </w:r>
            <w:r w:rsidRPr="002641D3">
              <w:rPr>
                <w:rFonts w:ascii="Verdana" w:hAnsi="Verdana" w:cs="Verdana"/>
                <w:b/>
                <w:sz w:val="16"/>
                <w:szCs w:val="16"/>
              </w:rPr>
              <w:t xml:space="preserve"> rozwiązuje zadania na czytanie i słuchanie.</w:t>
            </w:r>
          </w:p>
        </w:tc>
        <w:tc>
          <w:tcPr>
            <w:tcW w:w="3123" w:type="dxa"/>
            <w:gridSpan w:val="2"/>
          </w:tcPr>
          <w:p w:rsidR="00AD1ECD" w:rsidRPr="002641D3" w:rsidRDefault="00AD1ECD" w:rsidP="002376D9">
            <w:pPr>
              <w:suppressLineNumbers/>
              <w:rPr>
                <w:rFonts w:ascii="Verdana" w:hAnsi="Verdana" w:cs="Verdana"/>
                <w:b/>
                <w:sz w:val="16"/>
                <w:szCs w:val="16"/>
              </w:rPr>
            </w:pPr>
            <w:r w:rsidRPr="002641D3">
              <w:rPr>
                <w:rFonts w:ascii="Verdana" w:hAnsi="Verdana" w:cs="Verdana"/>
                <w:b/>
                <w:sz w:val="16"/>
                <w:szCs w:val="16"/>
              </w:rPr>
              <w:t xml:space="preserve">Rozumie </w:t>
            </w:r>
            <w:r w:rsidRPr="002641D3">
              <w:rPr>
                <w:rFonts w:ascii="Verdana" w:hAnsi="Verdana" w:cs="Verdana"/>
                <w:sz w:val="16"/>
                <w:szCs w:val="16"/>
              </w:rPr>
              <w:t>szczegółowo</w:t>
            </w:r>
            <w:r>
              <w:rPr>
                <w:rFonts w:ascii="Verdana" w:hAnsi="Verdana" w:cs="Verdana"/>
                <w:b/>
                <w:sz w:val="16"/>
                <w:szCs w:val="16"/>
              </w:rPr>
              <w:t xml:space="preserve"> teksty </w:t>
            </w:r>
            <w:r w:rsidRPr="002641D3">
              <w:rPr>
                <w:rFonts w:ascii="Verdana" w:hAnsi="Verdana" w:cs="Verdana"/>
                <w:b/>
                <w:sz w:val="16"/>
                <w:szCs w:val="16"/>
              </w:rPr>
              <w:t xml:space="preserve">i komunikaty </w:t>
            </w:r>
            <w:r w:rsidRPr="000E288D">
              <w:rPr>
                <w:rFonts w:ascii="Verdana" w:hAnsi="Verdana" w:cs="Verdana"/>
                <w:b/>
                <w:sz w:val="16"/>
                <w:szCs w:val="16"/>
              </w:rPr>
              <w:t>słowne w zakresie omawianych tematów. Poprawnie rozwiązuje zadania na</w:t>
            </w:r>
            <w:r>
              <w:rPr>
                <w:rFonts w:ascii="Verdana" w:hAnsi="Verdana" w:cs="Verdana"/>
                <w:b/>
                <w:sz w:val="16"/>
                <w:szCs w:val="16"/>
              </w:rPr>
              <w:t xml:space="preserve"> czytanie </w:t>
            </w:r>
            <w:r w:rsidRPr="002641D3">
              <w:rPr>
                <w:rFonts w:ascii="Verdana" w:hAnsi="Verdana" w:cs="Verdana"/>
                <w:b/>
                <w:sz w:val="16"/>
                <w:szCs w:val="16"/>
              </w:rPr>
              <w:t xml:space="preserve">i słuchanie: prawda/fałsz, dobieranie, wielokrotny wybór. </w:t>
            </w:r>
          </w:p>
        </w:tc>
      </w:tr>
      <w:tr w:rsidR="00AD1ECD" w:rsidRPr="002641D3" w:rsidTr="002376D9">
        <w:tc>
          <w:tcPr>
            <w:tcW w:w="1560" w:type="dxa"/>
            <w:vMerge/>
            <w:shd w:val="clear" w:color="auto" w:fill="E0E0E0"/>
          </w:tcPr>
          <w:p w:rsidR="00AD1ECD" w:rsidRPr="002641D3" w:rsidRDefault="00AD1ECD" w:rsidP="002376D9">
            <w:pPr>
              <w:suppressLineNumbers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402" w:type="dxa"/>
          </w:tcPr>
          <w:p w:rsidR="00AD1ECD" w:rsidRPr="002641D3" w:rsidRDefault="00AD1ECD" w:rsidP="002376D9">
            <w:pPr>
              <w:suppressLineNumbers/>
              <w:rPr>
                <w:rFonts w:ascii="Verdana" w:hAnsi="Verdana"/>
                <w:b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Z pomocą nauczyciela</w:t>
            </w:r>
            <w:r w:rsidRPr="002641D3">
              <w:rPr>
                <w:rFonts w:ascii="Verdana" w:hAnsi="Verdana"/>
                <w:b/>
                <w:sz w:val="16"/>
                <w:szCs w:val="16"/>
              </w:rPr>
              <w:t xml:space="preserve"> wykazuje się </w:t>
            </w:r>
            <w:r w:rsidRPr="002641D3">
              <w:rPr>
                <w:rFonts w:ascii="Verdana" w:hAnsi="Verdana"/>
                <w:b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  <w:p w:rsidR="00AD1ECD" w:rsidRPr="002641D3" w:rsidRDefault="00AD1ECD" w:rsidP="002376D9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</w:tcPr>
          <w:p w:rsidR="00AD1ECD" w:rsidRPr="002641D3" w:rsidRDefault="00AD1ECD" w:rsidP="002376D9">
            <w:pPr>
              <w:suppressLineNumbers/>
              <w:rPr>
                <w:rFonts w:ascii="Verdana" w:hAnsi="Verdana"/>
                <w:b/>
                <w:sz w:val="16"/>
                <w:szCs w:val="16"/>
              </w:rPr>
            </w:pPr>
            <w:r w:rsidRPr="002641D3">
              <w:rPr>
                <w:rFonts w:ascii="Verdana" w:hAnsi="Verdana"/>
                <w:b/>
                <w:sz w:val="16"/>
                <w:szCs w:val="16"/>
              </w:rPr>
              <w:t>Uczeń:</w:t>
            </w:r>
          </w:p>
          <w:p w:rsidR="00AD1ECD" w:rsidRPr="00357037" w:rsidRDefault="00AD1ECD" w:rsidP="002376D9">
            <w:pPr>
              <w:suppressLineNumbers/>
              <w:rPr>
                <w:rFonts w:ascii="Verdana" w:hAnsi="Verdana"/>
                <w:b/>
                <w:sz w:val="16"/>
                <w:szCs w:val="16"/>
              </w:rPr>
            </w:pPr>
            <w:r w:rsidRPr="00357037">
              <w:rPr>
                <w:rFonts w:ascii="Verdana" w:hAnsi="Verdana"/>
                <w:b/>
                <w:sz w:val="16"/>
                <w:szCs w:val="16"/>
              </w:rPr>
              <w:t>– rozumie większość tekstu czytanego na bazie poznanego słownictwa,</w:t>
            </w:r>
          </w:p>
          <w:p w:rsidR="00AD1ECD" w:rsidRPr="00357037" w:rsidRDefault="00AD1ECD" w:rsidP="002376D9">
            <w:pPr>
              <w:suppressLineNumbers/>
              <w:rPr>
                <w:rFonts w:ascii="Verdana" w:hAnsi="Verdana"/>
                <w:b/>
                <w:sz w:val="16"/>
                <w:szCs w:val="16"/>
              </w:rPr>
            </w:pPr>
            <w:r w:rsidRPr="00357037">
              <w:rPr>
                <w:rFonts w:ascii="Verdana" w:hAnsi="Verdana"/>
                <w:b/>
                <w:sz w:val="16"/>
                <w:szCs w:val="16"/>
              </w:rPr>
              <w:t>– w większości poprawnie opowiada o podstawowych aspektach zatrudni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enia i zawodach, które chciałby </w:t>
            </w:r>
            <w:r w:rsidRPr="00357037">
              <w:rPr>
                <w:rFonts w:ascii="Verdana" w:hAnsi="Verdana"/>
                <w:b/>
                <w:sz w:val="16"/>
                <w:szCs w:val="16"/>
              </w:rPr>
              <w:t>wykonywać,</w:t>
            </w:r>
          </w:p>
          <w:p w:rsidR="00AD1ECD" w:rsidRPr="00357037" w:rsidRDefault="00AD1ECD" w:rsidP="002376D9">
            <w:pPr>
              <w:suppressLineNumbers/>
              <w:rPr>
                <w:rFonts w:ascii="Verdana" w:hAnsi="Verdana"/>
                <w:b/>
                <w:sz w:val="16"/>
                <w:szCs w:val="16"/>
              </w:rPr>
            </w:pPr>
            <w:r w:rsidRPr="00357037">
              <w:rPr>
                <w:rFonts w:ascii="Verdana" w:hAnsi="Verdana"/>
                <w:b/>
                <w:sz w:val="16"/>
                <w:szCs w:val="16"/>
              </w:rPr>
              <w:t>–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357037">
              <w:rPr>
                <w:rFonts w:ascii="Verdana" w:hAnsi="Verdana"/>
                <w:b/>
                <w:sz w:val="16"/>
                <w:szCs w:val="16"/>
              </w:rPr>
              <w:t>w większości poprawnie komentuje przeczytane informacje na temat pracy, kariery i zarabiania pieniędzy,</w:t>
            </w:r>
          </w:p>
          <w:p w:rsidR="00AD1ECD" w:rsidRPr="00357037" w:rsidRDefault="00AD1ECD" w:rsidP="002376D9">
            <w:pPr>
              <w:suppressLineNumbers/>
              <w:rPr>
                <w:rFonts w:ascii="Verdana" w:hAnsi="Verdana"/>
                <w:b/>
                <w:sz w:val="16"/>
                <w:szCs w:val="16"/>
              </w:rPr>
            </w:pPr>
            <w:r w:rsidRPr="00357037">
              <w:rPr>
                <w:rFonts w:ascii="Verdana" w:hAnsi="Verdana"/>
                <w:b/>
                <w:sz w:val="16"/>
                <w:szCs w:val="16"/>
              </w:rPr>
              <w:t>– na ogół poprawnie podaje przykłady pytań, które zadałby w czasie rozmowy kwalifikacyjnej i w większości poprawnie odgrywa scenkę rozmowy kwalifikacyjnej,</w:t>
            </w:r>
          </w:p>
          <w:p w:rsidR="00AD1ECD" w:rsidRPr="00357037" w:rsidRDefault="00AD1ECD" w:rsidP="002376D9">
            <w:pPr>
              <w:suppressLineNumbers/>
              <w:rPr>
                <w:rFonts w:ascii="Verdana" w:hAnsi="Verdana"/>
                <w:b/>
                <w:sz w:val="16"/>
                <w:szCs w:val="16"/>
              </w:rPr>
            </w:pPr>
            <w:r w:rsidRPr="00357037">
              <w:rPr>
                <w:rFonts w:ascii="Verdana" w:hAnsi="Verdana"/>
                <w:b/>
                <w:sz w:val="16"/>
                <w:szCs w:val="16"/>
              </w:rPr>
              <w:t>–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357037">
              <w:rPr>
                <w:rFonts w:ascii="Verdana" w:hAnsi="Verdana"/>
                <w:b/>
                <w:sz w:val="16"/>
                <w:szCs w:val="16"/>
              </w:rPr>
              <w:t>na ogół poprawnie wymienia podstawowe cechy, którymi powinien wyróżniać się projektant aplikacji i programów komputerowych,</w:t>
            </w:r>
          </w:p>
          <w:p w:rsidR="00AD1ECD" w:rsidRPr="00357037" w:rsidRDefault="00AD1ECD" w:rsidP="002376D9">
            <w:pPr>
              <w:suppressLineNumbers/>
              <w:rPr>
                <w:rFonts w:ascii="Verdana" w:hAnsi="Verdana"/>
                <w:b/>
                <w:sz w:val="16"/>
                <w:szCs w:val="16"/>
              </w:rPr>
            </w:pPr>
            <w:r w:rsidRPr="00357037">
              <w:rPr>
                <w:rFonts w:ascii="Verdana" w:hAnsi="Verdana"/>
                <w:b/>
                <w:sz w:val="16"/>
                <w:szCs w:val="16"/>
              </w:rPr>
              <w:t>–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357037">
              <w:rPr>
                <w:rFonts w:ascii="Verdana" w:hAnsi="Verdana"/>
                <w:b/>
                <w:sz w:val="16"/>
                <w:szCs w:val="16"/>
              </w:rPr>
              <w:t>na ogół poprawnie komentuje podział rynku pracy na zawody dla kobiet i mężczyzn,</w:t>
            </w:r>
          </w:p>
          <w:p w:rsidR="00AD1ECD" w:rsidRPr="00357037" w:rsidRDefault="00AD1ECD" w:rsidP="002376D9">
            <w:pPr>
              <w:suppressLineNumbers/>
              <w:rPr>
                <w:rFonts w:ascii="Verdana" w:hAnsi="Verdana"/>
                <w:b/>
                <w:sz w:val="16"/>
                <w:szCs w:val="16"/>
              </w:rPr>
            </w:pPr>
            <w:r w:rsidRPr="00357037">
              <w:rPr>
                <w:rFonts w:ascii="Verdana" w:hAnsi="Verdana"/>
                <w:b/>
                <w:sz w:val="16"/>
                <w:szCs w:val="16"/>
              </w:rPr>
              <w:t>–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357037">
              <w:rPr>
                <w:rFonts w:ascii="Verdana" w:hAnsi="Verdana"/>
                <w:b/>
                <w:sz w:val="16"/>
                <w:szCs w:val="16"/>
              </w:rPr>
              <w:t>na ogół poprawnie stosuje podstawowe wyrażenia w celu zapytania o i opisania planów i marzeń,</w:t>
            </w:r>
          </w:p>
          <w:p w:rsidR="00AD1ECD" w:rsidRPr="00357037" w:rsidRDefault="00AD1ECD" w:rsidP="002376D9">
            <w:pPr>
              <w:suppressLineNumbers/>
              <w:rPr>
                <w:rFonts w:ascii="Verdana" w:hAnsi="Verdana"/>
                <w:b/>
                <w:sz w:val="16"/>
                <w:szCs w:val="16"/>
              </w:rPr>
            </w:pPr>
            <w:r w:rsidRPr="00357037">
              <w:rPr>
                <w:rFonts w:ascii="Verdana" w:hAnsi="Verdana"/>
                <w:b/>
                <w:sz w:val="16"/>
                <w:szCs w:val="16"/>
              </w:rPr>
              <w:t>– w większości bezbłędnie tworzy wpis na blogu o wymarzonym zawodzie, uwzględniając przynajmniej połowę wymaganych informacji.</w:t>
            </w:r>
          </w:p>
          <w:p w:rsidR="00AD1ECD" w:rsidRPr="002641D3" w:rsidRDefault="00AD1ECD" w:rsidP="002376D9">
            <w:pPr>
              <w:suppressLineNumbers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516" w:type="dxa"/>
          </w:tcPr>
          <w:p w:rsidR="00AD1ECD" w:rsidRPr="00FD5C46" w:rsidRDefault="00AD1ECD" w:rsidP="002376D9">
            <w:pPr>
              <w:suppressLineNumbers/>
              <w:rPr>
                <w:rFonts w:ascii="Verdana" w:hAnsi="Verdana"/>
                <w:b/>
                <w:sz w:val="16"/>
                <w:szCs w:val="16"/>
              </w:rPr>
            </w:pPr>
            <w:r w:rsidRPr="002641D3">
              <w:rPr>
                <w:rFonts w:ascii="Verdana" w:hAnsi="Verdana"/>
                <w:b/>
                <w:sz w:val="16"/>
                <w:szCs w:val="16"/>
              </w:rPr>
              <w:t xml:space="preserve">Wykazuje się umiejętnościami na wyższym poziomie od wymaganych na ocenę dostateczną, ale nie spełnia wymagań </w:t>
            </w:r>
            <w:r w:rsidRPr="00FD5C46">
              <w:rPr>
                <w:rFonts w:ascii="Verdana" w:hAnsi="Verdana"/>
                <w:b/>
                <w:sz w:val="16"/>
                <w:szCs w:val="16"/>
              </w:rPr>
              <w:t xml:space="preserve">na ocenę bardzo dobrą. </w:t>
            </w:r>
          </w:p>
          <w:p w:rsidR="00AD1ECD" w:rsidRPr="002641D3" w:rsidRDefault="00AD1ECD" w:rsidP="002376D9">
            <w:pPr>
              <w:suppressLineNumbers/>
              <w:rPr>
                <w:rFonts w:ascii="Verdana" w:hAnsi="Verdana"/>
                <w:b/>
                <w:sz w:val="16"/>
                <w:szCs w:val="16"/>
              </w:rPr>
            </w:pPr>
            <w:r w:rsidRPr="00FD5C46">
              <w:rPr>
                <w:rFonts w:ascii="Verdana" w:hAnsi="Verdana"/>
                <w:b/>
                <w:sz w:val="16"/>
                <w:szCs w:val="16"/>
              </w:rPr>
              <w:t>Zachowuje poprawność językową na poziomie umożliwiającym dobrą komunikację</w:t>
            </w:r>
            <w:r>
              <w:rPr>
                <w:rFonts w:ascii="Verdana" w:hAnsi="Verdana"/>
                <w:b/>
                <w:sz w:val="16"/>
                <w:szCs w:val="16"/>
              </w:rPr>
              <w:t>.</w:t>
            </w:r>
          </w:p>
        </w:tc>
        <w:tc>
          <w:tcPr>
            <w:tcW w:w="3123" w:type="dxa"/>
            <w:gridSpan w:val="2"/>
          </w:tcPr>
          <w:p w:rsidR="00AD1ECD" w:rsidRPr="002641D3" w:rsidRDefault="00AD1ECD" w:rsidP="002376D9">
            <w:pPr>
              <w:suppressLineNumbers/>
              <w:rPr>
                <w:rFonts w:ascii="Verdana" w:hAnsi="Verdana"/>
                <w:b/>
                <w:sz w:val="16"/>
                <w:szCs w:val="16"/>
              </w:rPr>
            </w:pPr>
            <w:r w:rsidRPr="002641D3">
              <w:rPr>
                <w:rFonts w:ascii="Verdana" w:hAnsi="Verdana"/>
                <w:b/>
                <w:sz w:val="16"/>
                <w:szCs w:val="16"/>
              </w:rPr>
              <w:t>Uczeń:</w:t>
            </w:r>
          </w:p>
          <w:p w:rsidR="00AD1ECD" w:rsidRPr="00357037" w:rsidRDefault="00AD1ECD" w:rsidP="002376D9">
            <w:pPr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357037">
              <w:rPr>
                <w:rFonts w:ascii="Verdana" w:hAnsi="Verdana"/>
                <w:b/>
                <w:sz w:val="16"/>
                <w:szCs w:val="16"/>
                <w:lang w:eastAsia="en-US"/>
              </w:rPr>
              <w:t>– rozumie szczegółowo teksty czytane i komunikaty słowne w zakresie omawianych tematów,</w:t>
            </w:r>
          </w:p>
          <w:p w:rsidR="00AD1ECD" w:rsidRPr="00357037" w:rsidRDefault="00AD1ECD" w:rsidP="002376D9">
            <w:pPr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357037">
              <w:rPr>
                <w:rFonts w:ascii="Verdana" w:hAnsi="Verdana"/>
                <w:b/>
                <w:sz w:val="16"/>
                <w:szCs w:val="16"/>
                <w:lang w:eastAsia="en-US"/>
              </w:rPr>
              <w:t>– poprawnie rozwiązuje zadania na czytanie i słuchanie,</w:t>
            </w:r>
          </w:p>
          <w:p w:rsidR="00AD1ECD" w:rsidRPr="00357037" w:rsidRDefault="00AD1ECD" w:rsidP="002376D9">
            <w:pPr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357037">
              <w:rPr>
                <w:rFonts w:ascii="Verdana" w:hAnsi="Verdana"/>
                <w:b/>
                <w:sz w:val="16"/>
                <w:szCs w:val="16"/>
                <w:lang w:eastAsia="en-US"/>
              </w:rPr>
              <w:t>– używa szerokiego zakresu słownictwa i struktur, aby:</w:t>
            </w:r>
          </w:p>
          <w:p w:rsidR="00AD1ECD" w:rsidRPr="00357037" w:rsidRDefault="00AD1ECD" w:rsidP="002376D9">
            <w:pPr>
              <w:ind w:left="170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357037">
              <w:rPr>
                <w:rFonts w:ascii="Verdana" w:hAnsi="Verdana"/>
                <w:b/>
                <w:sz w:val="16"/>
                <w:szCs w:val="16"/>
                <w:lang w:eastAsia="en-US"/>
              </w:rPr>
              <w:t>•</w:t>
            </w:r>
            <w:r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 </w:t>
            </w:r>
            <w:r w:rsidRPr="00357037">
              <w:rPr>
                <w:rFonts w:ascii="Verdana" w:hAnsi="Verdana"/>
                <w:b/>
                <w:sz w:val="16"/>
                <w:szCs w:val="16"/>
                <w:lang w:eastAsia="en-US"/>
              </w:rPr>
              <w:t>poprawnie opowiedzieć o podstawowych aspektach zatrudnienia i zawodach, które chciałby wykonywać,</w:t>
            </w:r>
          </w:p>
          <w:p w:rsidR="00AD1ECD" w:rsidRPr="00357037" w:rsidRDefault="00AD1ECD" w:rsidP="002376D9">
            <w:pPr>
              <w:ind w:left="170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357037">
              <w:rPr>
                <w:rFonts w:ascii="Verdana" w:hAnsi="Verdana"/>
                <w:b/>
                <w:sz w:val="16"/>
                <w:szCs w:val="16"/>
                <w:lang w:eastAsia="en-US"/>
              </w:rPr>
              <w:t>•</w:t>
            </w:r>
            <w:r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 </w:t>
            </w:r>
            <w:r w:rsidRPr="00357037">
              <w:rPr>
                <w:rFonts w:ascii="Verdana" w:hAnsi="Verdana"/>
                <w:b/>
                <w:sz w:val="16"/>
                <w:szCs w:val="16"/>
                <w:lang w:eastAsia="en-US"/>
              </w:rPr>
              <w:t>poprawnie skomentować przeczytane informacje na temat pracy, kariery i zarabiania pieniędzy,</w:t>
            </w:r>
          </w:p>
          <w:p w:rsidR="00AD1ECD" w:rsidRPr="00357037" w:rsidRDefault="00AD1ECD" w:rsidP="002376D9">
            <w:pPr>
              <w:ind w:left="170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357037">
              <w:rPr>
                <w:rFonts w:ascii="Verdana" w:hAnsi="Verdana"/>
                <w:b/>
                <w:sz w:val="16"/>
                <w:szCs w:val="16"/>
                <w:lang w:eastAsia="en-US"/>
              </w:rPr>
              <w:t>•</w:t>
            </w:r>
            <w:r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 </w:t>
            </w:r>
            <w:r w:rsidRPr="00357037">
              <w:rPr>
                <w:rFonts w:ascii="Verdana" w:hAnsi="Verdana"/>
                <w:b/>
                <w:sz w:val="16"/>
                <w:szCs w:val="16"/>
                <w:lang w:eastAsia="en-US"/>
              </w:rPr>
              <w:t>poprawnie wymienić podstawowe cechy, którymi powinien wyróżniać się projektant aplikacji i programów komputerowych</w:t>
            </w:r>
            <w:r>
              <w:rPr>
                <w:rFonts w:ascii="Verdana" w:hAnsi="Verdana"/>
                <w:b/>
                <w:sz w:val="16"/>
                <w:szCs w:val="16"/>
                <w:lang w:eastAsia="en-US"/>
              </w:rPr>
              <w:t>,</w:t>
            </w:r>
          </w:p>
          <w:p w:rsidR="00AD1ECD" w:rsidRPr="00357037" w:rsidRDefault="00AD1ECD" w:rsidP="002376D9">
            <w:pPr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357037">
              <w:rPr>
                <w:rFonts w:ascii="Verdana" w:hAnsi="Verdana"/>
                <w:b/>
                <w:sz w:val="16"/>
                <w:szCs w:val="16"/>
                <w:lang w:eastAsia="en-US"/>
              </w:rPr>
              <w:t>– podaje szeroki wachlarz pytań, które zadałby w czasie rozmowy kwalifikacyjnej,</w:t>
            </w:r>
          </w:p>
          <w:p w:rsidR="00AD1ECD" w:rsidRPr="00357037" w:rsidRDefault="00AD1ECD" w:rsidP="002376D9">
            <w:pPr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357037">
              <w:rPr>
                <w:rFonts w:ascii="Verdana" w:hAnsi="Verdana"/>
                <w:b/>
                <w:sz w:val="16"/>
                <w:szCs w:val="16"/>
                <w:lang w:eastAsia="en-US"/>
              </w:rPr>
              <w:t>– poprawnie odgrywa scenkę rozmowy kwalifikacyjnej,</w:t>
            </w:r>
          </w:p>
          <w:p w:rsidR="00AD1ECD" w:rsidRPr="00357037" w:rsidRDefault="00AD1ECD" w:rsidP="002376D9">
            <w:pPr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357037">
              <w:rPr>
                <w:rFonts w:ascii="Verdana" w:hAnsi="Verdana"/>
                <w:b/>
                <w:sz w:val="16"/>
                <w:szCs w:val="16"/>
                <w:lang w:eastAsia="en-US"/>
              </w:rPr>
              <w:t>–</w:t>
            </w:r>
            <w:r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 </w:t>
            </w:r>
            <w:r w:rsidRPr="00357037">
              <w:rPr>
                <w:rFonts w:ascii="Verdana" w:hAnsi="Verdana"/>
                <w:b/>
                <w:sz w:val="16"/>
                <w:szCs w:val="16"/>
                <w:lang w:eastAsia="en-US"/>
              </w:rPr>
              <w:t>poprawnie stosuje różnorodne wyrażenia w celu zapytania o plany i opisania planów i marzeń,</w:t>
            </w:r>
          </w:p>
          <w:p w:rsidR="00AD1ECD" w:rsidRPr="00357037" w:rsidRDefault="00AD1ECD" w:rsidP="002376D9">
            <w:pPr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357037">
              <w:rPr>
                <w:rFonts w:ascii="Verdana" w:hAnsi="Verdana"/>
                <w:b/>
                <w:sz w:val="16"/>
                <w:szCs w:val="16"/>
                <w:lang w:eastAsia="en-US"/>
              </w:rPr>
              <w:t>– bierze aktywny udział w rozmowie na temat podziału rynku pracy na zawody dla kobiet i mężczyzn, prawidłowo reagując na wypowiedzi rozmówcy i korzystając z szerokiego zasobu słownictwa i zwrotów,</w:t>
            </w:r>
          </w:p>
          <w:p w:rsidR="00AD1ECD" w:rsidRPr="002641D3" w:rsidRDefault="00AD1ECD" w:rsidP="002376D9">
            <w:pPr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357037">
              <w:rPr>
                <w:rFonts w:ascii="Verdana" w:hAnsi="Verdana"/>
                <w:b/>
                <w:sz w:val="16"/>
                <w:szCs w:val="16"/>
                <w:lang w:eastAsia="en-US"/>
              </w:rPr>
              <w:lastRenderedPageBreak/>
              <w:t>– używa szerokiego zakresu słownictwa i struktur, aby bezbłędnie utworzyć spójny wpis na blogu o wymarzonym zawodzie, uwzględniając wszystkie wymagane informacje i konsekwentnie stosując odpowiedni styl.</w:t>
            </w:r>
          </w:p>
        </w:tc>
      </w:tr>
      <w:tr w:rsidR="00AD1ECD" w:rsidRPr="002641D3" w:rsidTr="002376D9">
        <w:tc>
          <w:tcPr>
            <w:tcW w:w="14861" w:type="dxa"/>
            <w:gridSpan w:val="6"/>
            <w:shd w:val="clear" w:color="auto" w:fill="00B050"/>
          </w:tcPr>
          <w:p w:rsidR="00AD1ECD" w:rsidRPr="002641D3" w:rsidRDefault="00AD1ECD" w:rsidP="002376D9">
            <w:pPr>
              <w:suppressLineNumbers/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lastRenderedPageBreak/>
              <w:t xml:space="preserve">REPETYTORIUM </w:t>
            </w:r>
            <w:r>
              <w:rPr>
                <w:rFonts w:ascii="Verdana" w:hAnsi="Verdana"/>
                <w:sz w:val="16"/>
                <w:szCs w:val="16"/>
              </w:rPr>
              <w:t>ÓSMOKLASISTY</w:t>
            </w:r>
            <w:r w:rsidRPr="002641D3">
              <w:rPr>
                <w:rFonts w:ascii="Verdana" w:hAnsi="Verdana"/>
                <w:sz w:val="16"/>
                <w:szCs w:val="16"/>
              </w:rPr>
              <w:t xml:space="preserve">, </w:t>
            </w:r>
            <w:r>
              <w:rPr>
                <w:rFonts w:ascii="Verdana" w:hAnsi="Verdana"/>
                <w:sz w:val="16"/>
                <w:szCs w:val="16"/>
              </w:rPr>
              <w:t>ROZDZIAŁ 12:</w:t>
            </w:r>
            <w:r w:rsidRPr="002641D3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ZAKUPY I USŁUGI</w:t>
            </w:r>
          </w:p>
        </w:tc>
      </w:tr>
      <w:tr w:rsidR="00AD1ECD" w:rsidRPr="002641D3" w:rsidTr="002376D9">
        <w:tc>
          <w:tcPr>
            <w:tcW w:w="1560" w:type="dxa"/>
            <w:shd w:val="clear" w:color="auto" w:fill="E0E0E0"/>
          </w:tcPr>
          <w:p w:rsidR="00AD1ECD" w:rsidRPr="002641D3" w:rsidRDefault="00AD1ECD" w:rsidP="002376D9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  <w:p w:rsidR="00AD1ECD" w:rsidRPr="002641D3" w:rsidRDefault="00AD1ECD" w:rsidP="002376D9">
            <w:pPr>
              <w:suppressLineNumbers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OCENA</w:t>
            </w:r>
          </w:p>
        </w:tc>
        <w:tc>
          <w:tcPr>
            <w:tcW w:w="3402" w:type="dxa"/>
          </w:tcPr>
          <w:p w:rsidR="00AD1ECD" w:rsidRPr="002641D3" w:rsidRDefault="00AD1ECD" w:rsidP="002376D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AD1ECD" w:rsidRPr="002641D3" w:rsidRDefault="00AD1ECD" w:rsidP="002376D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DOPUSZCZAJĄCA</w:t>
            </w:r>
          </w:p>
          <w:p w:rsidR="00AD1ECD" w:rsidRPr="002641D3" w:rsidRDefault="00AD1ECD" w:rsidP="002376D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99CCFF"/>
          </w:tcPr>
          <w:p w:rsidR="00AD1ECD" w:rsidRPr="002641D3" w:rsidRDefault="00AD1ECD" w:rsidP="002376D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AD1ECD" w:rsidRPr="002641D3" w:rsidRDefault="00AD1ECD" w:rsidP="002376D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DOSTATECZNA</w:t>
            </w:r>
          </w:p>
          <w:p w:rsidR="00AD1ECD" w:rsidRPr="002641D3" w:rsidRDefault="00AD1ECD" w:rsidP="002376D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544" w:type="dxa"/>
            <w:gridSpan w:val="2"/>
          </w:tcPr>
          <w:p w:rsidR="00AD1ECD" w:rsidRPr="002641D3" w:rsidRDefault="00AD1ECD" w:rsidP="002376D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AD1ECD" w:rsidRPr="002641D3" w:rsidRDefault="00AD1ECD" w:rsidP="002376D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DOBRA</w:t>
            </w:r>
          </w:p>
          <w:p w:rsidR="00AD1ECD" w:rsidRPr="002641D3" w:rsidRDefault="00AD1ECD" w:rsidP="002376D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95" w:type="dxa"/>
            <w:shd w:val="clear" w:color="auto" w:fill="99CCFF"/>
          </w:tcPr>
          <w:p w:rsidR="00AD1ECD" w:rsidRPr="002641D3" w:rsidRDefault="00AD1ECD" w:rsidP="002376D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AD1ECD" w:rsidRPr="002641D3" w:rsidRDefault="00AD1ECD" w:rsidP="002376D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BARDZO DOBRA</w:t>
            </w:r>
          </w:p>
          <w:p w:rsidR="00AD1ECD" w:rsidRPr="002641D3" w:rsidRDefault="00AD1ECD" w:rsidP="002376D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D1ECD" w:rsidRPr="002641D3" w:rsidTr="002376D9">
        <w:tc>
          <w:tcPr>
            <w:tcW w:w="1560" w:type="dxa"/>
            <w:shd w:val="clear" w:color="auto" w:fill="E0E0E0"/>
          </w:tcPr>
          <w:p w:rsidR="00AD1ECD" w:rsidRPr="002641D3" w:rsidRDefault="00AD1ECD" w:rsidP="002376D9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  <w:p w:rsidR="00AD1ECD" w:rsidRPr="002641D3" w:rsidRDefault="00AD1ECD" w:rsidP="002376D9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02" w:type="dxa"/>
          </w:tcPr>
          <w:p w:rsidR="00AD1ECD" w:rsidRPr="002641D3" w:rsidRDefault="00AD1ECD" w:rsidP="002376D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260" w:type="dxa"/>
            <w:shd w:val="clear" w:color="auto" w:fill="99CCFF"/>
          </w:tcPr>
          <w:p w:rsidR="00AD1ECD" w:rsidRPr="002641D3" w:rsidRDefault="00AD1ECD" w:rsidP="002376D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544" w:type="dxa"/>
            <w:gridSpan w:val="2"/>
          </w:tcPr>
          <w:p w:rsidR="00AD1ECD" w:rsidRPr="002641D3" w:rsidRDefault="00AD1ECD" w:rsidP="002376D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ŚREDNI STOPIEŃ SPEŁNIENIA WYMAGAŃ</w:t>
            </w:r>
          </w:p>
          <w:p w:rsidR="00AD1ECD" w:rsidRPr="002641D3" w:rsidRDefault="00AD1ECD" w:rsidP="002376D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095" w:type="dxa"/>
            <w:shd w:val="clear" w:color="auto" w:fill="99CCFF"/>
          </w:tcPr>
          <w:p w:rsidR="00AD1ECD" w:rsidRPr="002641D3" w:rsidRDefault="00AD1ECD" w:rsidP="002376D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WYSOKI STOPIEŃ SPEŁNIE</w:t>
            </w:r>
            <w:r w:rsidRPr="002641D3">
              <w:rPr>
                <w:rFonts w:ascii="Verdana" w:hAnsi="Verdana"/>
                <w:sz w:val="16"/>
                <w:szCs w:val="16"/>
              </w:rPr>
              <w:t>NIA WYMAGAŃ EDUKACYJNYCH</w:t>
            </w:r>
          </w:p>
        </w:tc>
      </w:tr>
      <w:tr w:rsidR="00AD1ECD" w:rsidRPr="002641D3" w:rsidTr="002376D9">
        <w:tc>
          <w:tcPr>
            <w:tcW w:w="1560" w:type="dxa"/>
            <w:vMerge w:val="restart"/>
            <w:shd w:val="clear" w:color="auto" w:fill="E0E0E0"/>
          </w:tcPr>
          <w:p w:rsidR="00AD1ECD" w:rsidRPr="002641D3" w:rsidRDefault="00AD1ECD" w:rsidP="002376D9">
            <w:pPr>
              <w:suppressLineNumbers/>
              <w:rPr>
                <w:rFonts w:ascii="Verdana" w:hAnsi="Verdana"/>
                <w:b/>
                <w:sz w:val="16"/>
                <w:szCs w:val="16"/>
              </w:rPr>
            </w:pPr>
            <w:r w:rsidRPr="002641D3">
              <w:rPr>
                <w:rFonts w:ascii="Verdana" w:hAnsi="Verdana"/>
                <w:bCs/>
                <w:sz w:val="16"/>
                <w:szCs w:val="16"/>
              </w:rPr>
              <w:t>WIEDZA:</w:t>
            </w:r>
            <w:r w:rsidRPr="002641D3">
              <w:rPr>
                <w:rFonts w:ascii="Verdana" w:hAnsi="Verdana"/>
                <w:b/>
                <w:sz w:val="16"/>
                <w:szCs w:val="16"/>
              </w:rPr>
              <w:br/>
              <w:t xml:space="preserve">znajomość </w:t>
            </w:r>
          </w:p>
          <w:p w:rsidR="00AD1ECD" w:rsidRPr="002641D3" w:rsidRDefault="00AD1ECD" w:rsidP="002376D9">
            <w:pPr>
              <w:suppressLineNumbers/>
              <w:rPr>
                <w:rFonts w:ascii="Verdana" w:hAnsi="Verdana"/>
                <w:b/>
                <w:sz w:val="16"/>
                <w:szCs w:val="16"/>
              </w:rPr>
            </w:pPr>
            <w:r w:rsidRPr="002641D3">
              <w:rPr>
                <w:rFonts w:ascii="Verdana" w:hAnsi="Verdana"/>
                <w:b/>
                <w:sz w:val="16"/>
                <w:szCs w:val="16"/>
              </w:rPr>
              <w:t xml:space="preserve">środków </w:t>
            </w:r>
          </w:p>
          <w:p w:rsidR="00AD1ECD" w:rsidRPr="002641D3" w:rsidRDefault="00AD1ECD" w:rsidP="002376D9">
            <w:pPr>
              <w:suppressLineNumbers/>
              <w:rPr>
                <w:rFonts w:ascii="Verdana" w:hAnsi="Verdana"/>
                <w:b/>
                <w:sz w:val="16"/>
                <w:szCs w:val="16"/>
              </w:rPr>
            </w:pPr>
            <w:r w:rsidRPr="002641D3">
              <w:rPr>
                <w:rFonts w:ascii="Verdana" w:hAnsi="Verdana"/>
                <w:b/>
                <w:sz w:val="16"/>
                <w:szCs w:val="16"/>
              </w:rPr>
              <w:t>językowych</w:t>
            </w:r>
          </w:p>
        </w:tc>
        <w:tc>
          <w:tcPr>
            <w:tcW w:w="3402" w:type="dxa"/>
          </w:tcPr>
          <w:p w:rsidR="00AD1ECD" w:rsidRPr="002641D3" w:rsidRDefault="00AD1ECD" w:rsidP="002376D9">
            <w:pPr>
              <w:suppressLineNumbers/>
              <w:rPr>
                <w:rFonts w:ascii="Verdana" w:hAnsi="Verdana"/>
                <w:b/>
                <w:sz w:val="16"/>
                <w:szCs w:val="16"/>
              </w:rPr>
            </w:pPr>
            <w:r w:rsidRPr="002641D3">
              <w:rPr>
                <w:rFonts w:ascii="Verdana" w:hAnsi="Verdana"/>
                <w:b/>
                <w:sz w:val="16"/>
                <w:szCs w:val="16"/>
              </w:rPr>
              <w:t xml:space="preserve">Uczeń zna i stosuje </w:t>
            </w:r>
            <w:r w:rsidRPr="002641D3">
              <w:rPr>
                <w:rFonts w:ascii="Verdana" w:hAnsi="Verdana"/>
                <w:bCs/>
                <w:sz w:val="16"/>
                <w:szCs w:val="16"/>
              </w:rPr>
              <w:t>bardzo ograniczony zakres</w:t>
            </w:r>
            <w:r w:rsidRPr="002641D3">
              <w:rPr>
                <w:rFonts w:ascii="Verdana" w:hAnsi="Verdana"/>
                <w:b/>
                <w:bCs/>
                <w:sz w:val="16"/>
                <w:szCs w:val="16"/>
              </w:rPr>
              <w:t xml:space="preserve"> środków językowych w znacznym stopniu uniemożliwiający realizację poleceń bez pomocy nauczyciela lub kolegów.</w:t>
            </w:r>
          </w:p>
        </w:tc>
        <w:tc>
          <w:tcPr>
            <w:tcW w:w="3260" w:type="dxa"/>
          </w:tcPr>
          <w:p w:rsidR="00AD1ECD" w:rsidRPr="002641D3" w:rsidRDefault="00AD1ECD" w:rsidP="002376D9">
            <w:pPr>
              <w:suppressLineNumbers/>
              <w:rPr>
                <w:rFonts w:ascii="Verdana" w:hAnsi="Verdana"/>
                <w:b/>
                <w:sz w:val="16"/>
                <w:szCs w:val="16"/>
              </w:rPr>
            </w:pPr>
            <w:r w:rsidRPr="002641D3">
              <w:rPr>
                <w:rFonts w:ascii="Verdana" w:hAnsi="Verdana"/>
                <w:b/>
                <w:sz w:val="16"/>
                <w:szCs w:val="16"/>
              </w:rPr>
              <w:t xml:space="preserve">Uczeń zna i stosuje </w:t>
            </w:r>
            <w:r w:rsidRPr="002641D3">
              <w:rPr>
                <w:rFonts w:ascii="Verdana" w:hAnsi="Verdana"/>
                <w:bCs/>
                <w:sz w:val="16"/>
                <w:szCs w:val="16"/>
              </w:rPr>
              <w:t>ograniczony zakres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środków językowych,</w:t>
            </w:r>
            <w:r w:rsidRPr="002641D3">
              <w:rPr>
                <w:rFonts w:ascii="Verdana" w:hAnsi="Verdana"/>
                <w:b/>
                <w:bCs/>
                <w:sz w:val="16"/>
                <w:szCs w:val="16"/>
              </w:rPr>
              <w:t xml:space="preserve"> głównie środki językowe o wysokim stopniu pospolitości</w:t>
            </w:r>
            <w:r w:rsidRPr="002641D3">
              <w:rPr>
                <w:rFonts w:ascii="Verdana" w:hAnsi="Verdana"/>
                <w:b/>
                <w:sz w:val="16"/>
                <w:szCs w:val="16"/>
              </w:rPr>
              <w:t xml:space="preserve"> i dotyczące bezpośrednio jego osoby.</w:t>
            </w:r>
          </w:p>
        </w:tc>
        <w:tc>
          <w:tcPr>
            <w:tcW w:w="3544" w:type="dxa"/>
            <w:gridSpan w:val="2"/>
          </w:tcPr>
          <w:p w:rsidR="00AD1ECD" w:rsidRPr="002641D3" w:rsidRDefault="00AD1ECD" w:rsidP="002376D9">
            <w:pPr>
              <w:suppressLineNumbers/>
              <w:rPr>
                <w:rFonts w:ascii="Verdana" w:hAnsi="Verdana"/>
                <w:b/>
                <w:sz w:val="16"/>
                <w:szCs w:val="16"/>
              </w:rPr>
            </w:pPr>
            <w:r w:rsidRPr="002641D3">
              <w:rPr>
                <w:rFonts w:ascii="Verdana" w:hAnsi="Verdana"/>
                <w:b/>
                <w:sz w:val="16"/>
                <w:szCs w:val="16"/>
              </w:rPr>
              <w:t xml:space="preserve">Zna i stosuje </w:t>
            </w:r>
            <w:r w:rsidRPr="002641D3">
              <w:rPr>
                <w:rFonts w:ascii="Verdana" w:hAnsi="Verdana"/>
                <w:sz w:val="16"/>
                <w:szCs w:val="16"/>
              </w:rPr>
              <w:t xml:space="preserve">większość </w:t>
            </w:r>
            <w:r w:rsidRPr="002641D3">
              <w:rPr>
                <w:rFonts w:ascii="Verdana" w:hAnsi="Verdana"/>
                <w:b/>
                <w:sz w:val="16"/>
                <w:szCs w:val="16"/>
              </w:rPr>
              <w:t>poznanych wyrazów oraz zwrotów</w:t>
            </w:r>
            <w:r w:rsidRPr="002641D3">
              <w:rPr>
                <w:rFonts w:ascii="Verdana" w:hAnsi="Verdana"/>
                <w:b/>
                <w:bCs/>
                <w:sz w:val="16"/>
                <w:szCs w:val="16"/>
              </w:rPr>
              <w:t>, oprócz środków językowych o wysokim stopniu pospolitości w wypowiedzi występuje kilka precyzyjnych sformułowań.</w:t>
            </w:r>
          </w:p>
        </w:tc>
        <w:tc>
          <w:tcPr>
            <w:tcW w:w="3095" w:type="dxa"/>
          </w:tcPr>
          <w:p w:rsidR="00AD1ECD" w:rsidRPr="002641D3" w:rsidRDefault="00AD1ECD" w:rsidP="002376D9">
            <w:pPr>
              <w:suppressLineNumbers/>
              <w:rPr>
                <w:rFonts w:ascii="Verdana" w:hAnsi="Verdana"/>
                <w:b/>
                <w:sz w:val="16"/>
                <w:szCs w:val="16"/>
              </w:rPr>
            </w:pPr>
            <w:r w:rsidRPr="002641D3">
              <w:rPr>
                <w:rFonts w:ascii="Verdana" w:hAnsi="Verdana"/>
                <w:b/>
                <w:sz w:val="16"/>
                <w:szCs w:val="16"/>
              </w:rPr>
              <w:t xml:space="preserve">Zna i stosuje </w:t>
            </w:r>
            <w:r w:rsidRPr="002641D3">
              <w:rPr>
                <w:rFonts w:ascii="Verdana" w:hAnsi="Verdana"/>
                <w:sz w:val="16"/>
                <w:szCs w:val="16"/>
              </w:rPr>
              <w:t xml:space="preserve">wszystkie </w:t>
            </w:r>
            <w:r>
              <w:rPr>
                <w:rFonts w:ascii="Verdana" w:hAnsi="Verdana"/>
                <w:b/>
                <w:sz w:val="16"/>
                <w:szCs w:val="16"/>
              </w:rPr>
              <w:t>poznane wyrazy oraz zwroty (</w:t>
            </w:r>
            <w:r w:rsidRPr="002641D3">
              <w:rPr>
                <w:rFonts w:ascii="Verdana" w:hAnsi="Verdana"/>
                <w:b/>
                <w:sz w:val="16"/>
                <w:szCs w:val="16"/>
              </w:rPr>
              <w:t>str. 1</w:t>
            </w:r>
            <w:r>
              <w:rPr>
                <w:rFonts w:ascii="Verdana" w:hAnsi="Verdana"/>
                <w:b/>
                <w:sz w:val="16"/>
                <w:szCs w:val="16"/>
              </w:rPr>
              <w:t>02).</w:t>
            </w:r>
          </w:p>
        </w:tc>
      </w:tr>
      <w:tr w:rsidR="00AD1ECD" w:rsidRPr="002641D3" w:rsidTr="002376D9">
        <w:tc>
          <w:tcPr>
            <w:tcW w:w="1560" w:type="dxa"/>
            <w:vMerge/>
            <w:shd w:val="clear" w:color="auto" w:fill="E0E0E0"/>
          </w:tcPr>
          <w:p w:rsidR="00AD1ECD" w:rsidRPr="002641D3" w:rsidRDefault="00AD1ECD" w:rsidP="002376D9">
            <w:pPr>
              <w:suppressLineNumbers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402" w:type="dxa"/>
          </w:tcPr>
          <w:p w:rsidR="00AD1ECD" w:rsidRPr="002641D3" w:rsidRDefault="00AD1ECD" w:rsidP="002376D9">
            <w:pPr>
              <w:suppressLineNumbers/>
              <w:rPr>
                <w:rFonts w:ascii="Verdana" w:hAnsi="Verdana"/>
                <w:b/>
                <w:sz w:val="16"/>
                <w:szCs w:val="16"/>
              </w:rPr>
            </w:pPr>
            <w:r w:rsidRPr="002641D3">
              <w:rPr>
                <w:rFonts w:ascii="Verdana" w:hAnsi="Verdana"/>
                <w:b/>
                <w:sz w:val="16"/>
                <w:szCs w:val="16"/>
              </w:rPr>
              <w:t xml:space="preserve">Uczeń </w:t>
            </w:r>
            <w:r w:rsidRPr="002641D3">
              <w:rPr>
                <w:rFonts w:ascii="Verdana" w:hAnsi="Verdana"/>
                <w:sz w:val="16"/>
                <w:szCs w:val="16"/>
              </w:rPr>
              <w:t>w niewielkim stopniu</w:t>
            </w:r>
            <w:r w:rsidRPr="002641D3">
              <w:rPr>
                <w:rFonts w:ascii="Verdana" w:hAnsi="Verdana"/>
                <w:b/>
                <w:sz w:val="16"/>
                <w:szCs w:val="16"/>
              </w:rPr>
              <w:t xml:space="preserve"> stosuje poznane struktury gramatyczne </w:t>
            </w:r>
            <w:r w:rsidRPr="002641D3">
              <w:rPr>
                <w:rFonts w:ascii="Verdana" w:hAnsi="Verdana"/>
                <w:b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260" w:type="dxa"/>
          </w:tcPr>
          <w:p w:rsidR="00AD1ECD" w:rsidRPr="002641D3" w:rsidRDefault="00AD1ECD" w:rsidP="002376D9">
            <w:pPr>
              <w:suppressLineNumbers/>
              <w:rPr>
                <w:rFonts w:ascii="Verdana" w:hAnsi="Verdana"/>
                <w:b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Częściowo poprawnie</w:t>
            </w:r>
            <w:r w:rsidRPr="002641D3">
              <w:rPr>
                <w:rFonts w:ascii="Verdana" w:hAnsi="Verdana"/>
                <w:b/>
                <w:sz w:val="16"/>
                <w:szCs w:val="16"/>
              </w:rPr>
              <w:t xml:space="preserve"> stosuje poznane struktury gramatyczne </w:t>
            </w:r>
            <w:r w:rsidRPr="002641D3">
              <w:rPr>
                <w:rFonts w:ascii="Verdana" w:hAnsi="Verdana"/>
                <w:b/>
                <w:sz w:val="16"/>
                <w:szCs w:val="16"/>
              </w:rPr>
              <w:br/>
              <w:t>w zadaniach językowych i własnych wypowiedziach.</w:t>
            </w:r>
          </w:p>
        </w:tc>
        <w:tc>
          <w:tcPr>
            <w:tcW w:w="3544" w:type="dxa"/>
            <w:gridSpan w:val="2"/>
          </w:tcPr>
          <w:p w:rsidR="00AD1ECD" w:rsidRPr="002641D3" w:rsidRDefault="00AD1ECD" w:rsidP="002376D9">
            <w:pPr>
              <w:suppressLineNumbers/>
              <w:rPr>
                <w:rFonts w:ascii="Verdana" w:hAnsi="Verdana"/>
                <w:b/>
                <w:sz w:val="16"/>
                <w:szCs w:val="16"/>
              </w:rPr>
            </w:pPr>
            <w:r w:rsidRPr="002641D3">
              <w:rPr>
                <w:rFonts w:ascii="Verdana" w:hAnsi="Verdana"/>
                <w:b/>
                <w:sz w:val="16"/>
                <w:szCs w:val="16"/>
              </w:rPr>
              <w:t xml:space="preserve">W </w:t>
            </w:r>
            <w:r w:rsidRPr="002641D3">
              <w:rPr>
                <w:rFonts w:ascii="Verdana" w:hAnsi="Verdana"/>
                <w:sz w:val="16"/>
                <w:szCs w:val="16"/>
              </w:rPr>
              <w:t>większości poprawnie</w:t>
            </w:r>
            <w:r w:rsidRPr="002641D3">
              <w:rPr>
                <w:rFonts w:ascii="Verdana" w:hAnsi="Verdana"/>
                <w:b/>
                <w:sz w:val="16"/>
                <w:szCs w:val="16"/>
              </w:rPr>
              <w:t xml:space="preserve"> stosuje poznane struktury gramatyczne </w:t>
            </w:r>
            <w:r w:rsidRPr="002641D3">
              <w:rPr>
                <w:rFonts w:ascii="Verdana" w:hAnsi="Verdana"/>
                <w:b/>
                <w:sz w:val="16"/>
                <w:szCs w:val="16"/>
              </w:rPr>
              <w:br/>
              <w:t>w zadaniach językowych i własnych wypowiedziach. Błędy nie zakłócają komunikacji.</w:t>
            </w:r>
          </w:p>
        </w:tc>
        <w:tc>
          <w:tcPr>
            <w:tcW w:w="3095" w:type="dxa"/>
          </w:tcPr>
          <w:p w:rsidR="00AD1ECD" w:rsidRPr="002641D3" w:rsidRDefault="00AD1ECD" w:rsidP="002376D9">
            <w:pPr>
              <w:suppressLineNumbers/>
              <w:rPr>
                <w:rFonts w:ascii="Verdana" w:hAnsi="Verdana"/>
                <w:b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Poprawnie</w:t>
            </w:r>
            <w:r w:rsidRPr="002641D3">
              <w:rPr>
                <w:rFonts w:ascii="Verdana" w:hAnsi="Verdana"/>
                <w:b/>
                <w:sz w:val="16"/>
                <w:szCs w:val="16"/>
              </w:rPr>
              <w:t xml:space="preserve"> stosuje poznane struktury gramatyczne w zadaniach językowych i własnych wypowiedziach.</w:t>
            </w:r>
          </w:p>
        </w:tc>
      </w:tr>
      <w:tr w:rsidR="00AD1ECD" w:rsidRPr="00256A01" w:rsidTr="002376D9">
        <w:tc>
          <w:tcPr>
            <w:tcW w:w="1560" w:type="dxa"/>
            <w:vMerge/>
            <w:shd w:val="clear" w:color="auto" w:fill="E0E0E0"/>
          </w:tcPr>
          <w:p w:rsidR="00AD1ECD" w:rsidRPr="002641D3" w:rsidRDefault="00AD1ECD" w:rsidP="002376D9">
            <w:pPr>
              <w:suppressLineNumbers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3301" w:type="dxa"/>
            <w:gridSpan w:val="5"/>
          </w:tcPr>
          <w:p w:rsidR="00AD1ECD" w:rsidRPr="00256A01" w:rsidRDefault="00AD1ECD" w:rsidP="00AD1ECD">
            <w:pPr>
              <w:numPr>
                <w:ilvl w:val="0"/>
                <w:numId w:val="23"/>
              </w:numPr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/>
                <w:sz w:val="16"/>
                <w:szCs w:val="16"/>
                <w:lang w:eastAsia="en-US"/>
              </w:rPr>
              <w:t>Rodzaje sklepów</w:t>
            </w:r>
            <w:r w:rsidRPr="00256A01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 </w:t>
            </w:r>
          </w:p>
          <w:p w:rsidR="00AD1ECD" w:rsidRPr="00256A01" w:rsidRDefault="00AD1ECD" w:rsidP="00AD1ECD">
            <w:pPr>
              <w:numPr>
                <w:ilvl w:val="0"/>
                <w:numId w:val="23"/>
              </w:numPr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/>
                <w:sz w:val="16"/>
                <w:szCs w:val="16"/>
                <w:lang w:eastAsia="en-US"/>
              </w:rPr>
              <w:t>Towary</w:t>
            </w:r>
          </w:p>
          <w:p w:rsidR="00AD1ECD" w:rsidRPr="00256A01" w:rsidRDefault="00AD1ECD" w:rsidP="00AD1ECD">
            <w:pPr>
              <w:numPr>
                <w:ilvl w:val="0"/>
                <w:numId w:val="23"/>
              </w:numPr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/>
                <w:sz w:val="16"/>
                <w:szCs w:val="16"/>
                <w:lang w:eastAsia="en-US"/>
              </w:rPr>
              <w:t>Kupowanie ubrań</w:t>
            </w:r>
          </w:p>
          <w:p w:rsidR="00AD1ECD" w:rsidRPr="00256A01" w:rsidRDefault="00AD1ECD" w:rsidP="00AD1ECD">
            <w:pPr>
              <w:numPr>
                <w:ilvl w:val="0"/>
                <w:numId w:val="23"/>
              </w:numPr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/>
                <w:sz w:val="16"/>
                <w:szCs w:val="16"/>
                <w:lang w:eastAsia="en-US"/>
              </w:rPr>
              <w:t>Pieniądze</w:t>
            </w:r>
          </w:p>
          <w:p w:rsidR="00AD1ECD" w:rsidRPr="00256A01" w:rsidRDefault="00AD1ECD" w:rsidP="00AD1ECD">
            <w:pPr>
              <w:numPr>
                <w:ilvl w:val="0"/>
                <w:numId w:val="23"/>
              </w:numPr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/>
                <w:sz w:val="16"/>
                <w:szCs w:val="16"/>
                <w:lang w:eastAsia="en-US"/>
              </w:rPr>
              <w:t>Składanie reklamacji</w:t>
            </w:r>
          </w:p>
          <w:p w:rsidR="00AD1ECD" w:rsidRPr="00256A01" w:rsidRDefault="00AD1ECD" w:rsidP="00AD1ECD">
            <w:pPr>
              <w:numPr>
                <w:ilvl w:val="0"/>
                <w:numId w:val="23"/>
              </w:numPr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/>
                <w:sz w:val="16"/>
                <w:szCs w:val="16"/>
                <w:lang w:eastAsia="en-US"/>
              </w:rPr>
              <w:t>Usługi</w:t>
            </w:r>
          </w:p>
          <w:p w:rsidR="00AD1ECD" w:rsidRPr="00256A01" w:rsidRDefault="00AD1ECD" w:rsidP="00AD1ECD">
            <w:pPr>
              <w:numPr>
                <w:ilvl w:val="0"/>
                <w:numId w:val="23"/>
              </w:numPr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/>
                <w:sz w:val="16"/>
                <w:szCs w:val="16"/>
                <w:lang w:eastAsia="en-US"/>
              </w:rPr>
              <w:t>Reklama</w:t>
            </w:r>
          </w:p>
          <w:p w:rsidR="00AD1ECD" w:rsidRDefault="00AD1ECD" w:rsidP="00AD1ECD">
            <w:pPr>
              <w:numPr>
                <w:ilvl w:val="0"/>
                <w:numId w:val="23"/>
              </w:numPr>
              <w:rPr>
                <w:rFonts w:ascii="Verdana" w:hAnsi="Verdana"/>
                <w:b/>
                <w:sz w:val="16"/>
                <w:szCs w:val="16"/>
                <w:lang w:val="en-GB" w:eastAsia="en-US"/>
              </w:rPr>
            </w:pPr>
            <w:r>
              <w:rPr>
                <w:rFonts w:ascii="Verdana" w:hAnsi="Verdana"/>
                <w:b/>
                <w:sz w:val="16"/>
                <w:szCs w:val="16"/>
                <w:lang w:val="en-GB" w:eastAsia="en-US"/>
              </w:rPr>
              <w:t>Z</w:t>
            </w:r>
            <w:r w:rsidRPr="00256A01">
              <w:rPr>
                <w:rFonts w:ascii="Verdana" w:hAnsi="Verdana"/>
                <w:b/>
                <w:sz w:val="16"/>
                <w:szCs w:val="16"/>
                <w:lang w:val="en-GB" w:eastAsia="en-US"/>
              </w:rPr>
              <w:t xml:space="preserve">aimki </w:t>
            </w:r>
            <w:r w:rsidRPr="008D7BB4">
              <w:rPr>
                <w:rFonts w:ascii="Verdana" w:hAnsi="Verdana"/>
                <w:b/>
                <w:i/>
                <w:sz w:val="16"/>
                <w:szCs w:val="16"/>
                <w:lang w:val="en-GB" w:eastAsia="en-US"/>
              </w:rPr>
              <w:t>one</w:t>
            </w:r>
            <w:r w:rsidRPr="00256A01">
              <w:rPr>
                <w:rFonts w:ascii="Verdana" w:hAnsi="Verdana"/>
                <w:b/>
                <w:sz w:val="16"/>
                <w:szCs w:val="16"/>
                <w:lang w:val="en-GB" w:eastAsia="en-US"/>
              </w:rPr>
              <w:t>/</w:t>
            </w:r>
            <w:r w:rsidRPr="008D7BB4">
              <w:rPr>
                <w:rFonts w:ascii="Verdana" w:hAnsi="Verdana"/>
                <w:b/>
                <w:i/>
                <w:sz w:val="16"/>
                <w:szCs w:val="16"/>
                <w:lang w:val="en-GB" w:eastAsia="en-US"/>
              </w:rPr>
              <w:t>ones</w:t>
            </w:r>
            <w:r w:rsidRPr="00256A01">
              <w:rPr>
                <w:rFonts w:ascii="Verdana" w:hAnsi="Verdana"/>
                <w:b/>
                <w:sz w:val="16"/>
                <w:szCs w:val="16"/>
                <w:lang w:val="en-GB" w:eastAsia="en-US"/>
              </w:rPr>
              <w:t xml:space="preserve">, </w:t>
            </w:r>
            <w:r w:rsidRPr="008D7BB4">
              <w:rPr>
                <w:rFonts w:ascii="Verdana" w:hAnsi="Verdana"/>
                <w:b/>
                <w:i/>
                <w:sz w:val="16"/>
                <w:szCs w:val="16"/>
                <w:lang w:val="en-GB" w:eastAsia="en-US"/>
              </w:rPr>
              <w:t>other</w:t>
            </w:r>
            <w:r w:rsidRPr="00256A01">
              <w:rPr>
                <w:rFonts w:ascii="Verdana" w:hAnsi="Verdana"/>
                <w:b/>
                <w:sz w:val="16"/>
                <w:szCs w:val="16"/>
                <w:lang w:val="en-GB" w:eastAsia="en-US"/>
              </w:rPr>
              <w:t xml:space="preserve">, </w:t>
            </w:r>
            <w:r w:rsidRPr="008D7BB4">
              <w:rPr>
                <w:rFonts w:ascii="Verdana" w:hAnsi="Verdana"/>
                <w:b/>
                <w:i/>
                <w:sz w:val="16"/>
                <w:szCs w:val="16"/>
                <w:lang w:val="en-GB" w:eastAsia="en-US"/>
              </w:rPr>
              <w:t>another</w:t>
            </w:r>
          </w:p>
          <w:p w:rsidR="00AD1ECD" w:rsidRDefault="00AD1ECD" w:rsidP="00AD1ECD">
            <w:pPr>
              <w:numPr>
                <w:ilvl w:val="0"/>
                <w:numId w:val="23"/>
              </w:numPr>
              <w:rPr>
                <w:rFonts w:ascii="Verdana" w:hAnsi="Verdana"/>
                <w:b/>
                <w:sz w:val="16"/>
                <w:szCs w:val="16"/>
                <w:lang w:val="en-GB" w:eastAsia="en-US"/>
              </w:rPr>
            </w:pPr>
            <w:r>
              <w:rPr>
                <w:rFonts w:ascii="Verdana" w:hAnsi="Verdana"/>
                <w:b/>
                <w:sz w:val="16"/>
                <w:szCs w:val="16"/>
                <w:lang w:val="en-GB" w:eastAsia="en-US"/>
              </w:rPr>
              <w:t>Zdania z dwoma dopełnieniami</w:t>
            </w:r>
          </w:p>
          <w:p w:rsidR="00AD1ECD" w:rsidRPr="00256A01" w:rsidRDefault="00AD1ECD" w:rsidP="00AD1ECD">
            <w:pPr>
              <w:numPr>
                <w:ilvl w:val="0"/>
                <w:numId w:val="23"/>
              </w:numPr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/>
                <w:sz w:val="16"/>
                <w:szCs w:val="16"/>
                <w:lang w:eastAsia="en-US"/>
              </w:rPr>
              <w:t>P</w:t>
            </w:r>
            <w:r w:rsidRPr="00256A01">
              <w:rPr>
                <w:rFonts w:ascii="Verdana" w:hAnsi="Verdana"/>
                <w:b/>
                <w:sz w:val="16"/>
                <w:szCs w:val="16"/>
                <w:lang w:eastAsia="en-US"/>
              </w:rPr>
              <w:t>ytania szczegółowe w różnych c</w:t>
            </w:r>
            <w:r>
              <w:rPr>
                <w:rFonts w:ascii="Verdana" w:hAnsi="Verdana"/>
                <w:b/>
                <w:sz w:val="16"/>
                <w:szCs w:val="16"/>
                <w:lang w:eastAsia="en-US"/>
              </w:rPr>
              <w:t>zasach</w:t>
            </w:r>
          </w:p>
        </w:tc>
      </w:tr>
      <w:tr w:rsidR="00AD1ECD" w:rsidRPr="002641D3" w:rsidTr="002376D9">
        <w:tc>
          <w:tcPr>
            <w:tcW w:w="1560" w:type="dxa"/>
            <w:vMerge w:val="restart"/>
            <w:shd w:val="clear" w:color="auto" w:fill="E0E0E0"/>
          </w:tcPr>
          <w:p w:rsidR="00AD1ECD" w:rsidRPr="00256A01" w:rsidRDefault="00AD1ECD" w:rsidP="002376D9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  <w:p w:rsidR="00AD1ECD" w:rsidRPr="002641D3" w:rsidRDefault="00AD1ECD" w:rsidP="002376D9">
            <w:pPr>
              <w:suppressLineNumbers/>
              <w:rPr>
                <w:rFonts w:ascii="Verdana" w:hAnsi="Verdana"/>
                <w:bCs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UMIEJĘTNOŚCI</w:t>
            </w:r>
          </w:p>
          <w:p w:rsidR="00AD1ECD" w:rsidRPr="002641D3" w:rsidRDefault="00AD1ECD" w:rsidP="002376D9">
            <w:pPr>
              <w:suppressLineNumbers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402" w:type="dxa"/>
          </w:tcPr>
          <w:p w:rsidR="00AD1ECD" w:rsidRPr="002641D3" w:rsidRDefault="00AD1ECD" w:rsidP="002376D9">
            <w:pPr>
              <w:suppressLineNumbers/>
              <w:rPr>
                <w:rFonts w:ascii="Verdana" w:hAnsi="Verdana" w:cs="Verdana"/>
                <w:b/>
                <w:sz w:val="16"/>
                <w:szCs w:val="16"/>
              </w:rPr>
            </w:pPr>
            <w:r w:rsidRPr="002641D3">
              <w:rPr>
                <w:rFonts w:ascii="Verdana" w:hAnsi="Verdana" w:cs="Verdana"/>
                <w:b/>
                <w:sz w:val="16"/>
                <w:szCs w:val="16"/>
              </w:rPr>
              <w:t xml:space="preserve">Rozumie w tekście czytanym pojedyncze słowa: łatwe, krótkie, pospolite. </w:t>
            </w:r>
            <w:r w:rsidRPr="002641D3">
              <w:rPr>
                <w:rFonts w:ascii="Verdana" w:hAnsi="Verdana" w:cs="Verdana"/>
                <w:sz w:val="16"/>
                <w:szCs w:val="16"/>
              </w:rPr>
              <w:t>Częściowo poprawnie</w:t>
            </w:r>
            <w:r w:rsidRPr="002641D3">
              <w:rPr>
                <w:rFonts w:ascii="Verdana" w:hAnsi="Verdana" w:cs="Verdana"/>
                <w:b/>
                <w:sz w:val="16"/>
                <w:szCs w:val="16"/>
              </w:rPr>
              <w:t xml:space="preserve"> rozwiązuje zadania na czytanie. Zadania na rozumienie ze słuchu sprawiają mu trudność.</w:t>
            </w:r>
          </w:p>
        </w:tc>
        <w:tc>
          <w:tcPr>
            <w:tcW w:w="3260" w:type="dxa"/>
          </w:tcPr>
          <w:p w:rsidR="00AD1ECD" w:rsidRPr="002641D3" w:rsidRDefault="00AD1ECD" w:rsidP="002376D9">
            <w:pPr>
              <w:suppressLineNumbers/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 xml:space="preserve">Rozumie w tekstach czytanych </w:t>
            </w:r>
            <w:r w:rsidRPr="002641D3">
              <w:rPr>
                <w:rFonts w:ascii="Verdana" w:hAnsi="Verdana" w:cs="Verdana"/>
                <w:b/>
                <w:sz w:val="16"/>
                <w:szCs w:val="16"/>
              </w:rPr>
              <w:t xml:space="preserve">i słuchanych słowa o wysokim stopniu pospolitości, łatwości, wybrane zdania. </w:t>
            </w:r>
            <w:r w:rsidRPr="002641D3">
              <w:rPr>
                <w:rFonts w:ascii="Verdana" w:hAnsi="Verdana" w:cs="Verdana"/>
                <w:sz w:val="16"/>
                <w:szCs w:val="16"/>
              </w:rPr>
              <w:t>Częściowo poprawnie</w:t>
            </w:r>
            <w:r w:rsidRPr="002641D3">
              <w:rPr>
                <w:rFonts w:ascii="Verdana" w:hAnsi="Verdana" w:cs="Verdana"/>
                <w:b/>
                <w:sz w:val="16"/>
                <w:szCs w:val="16"/>
              </w:rPr>
              <w:t xml:space="preserve"> rozwiązuje zadania na czytanie i słuchanie.</w:t>
            </w:r>
          </w:p>
        </w:tc>
        <w:tc>
          <w:tcPr>
            <w:tcW w:w="3516" w:type="dxa"/>
          </w:tcPr>
          <w:p w:rsidR="00AD1ECD" w:rsidRPr="002641D3" w:rsidRDefault="00AD1ECD" w:rsidP="002376D9">
            <w:pPr>
              <w:suppressLineNumbers/>
              <w:rPr>
                <w:rFonts w:ascii="Verdana" w:hAnsi="Verdana" w:cs="Verdana"/>
                <w:b/>
                <w:sz w:val="16"/>
                <w:szCs w:val="16"/>
              </w:rPr>
            </w:pPr>
            <w:r w:rsidRPr="002641D3">
              <w:rPr>
                <w:rFonts w:ascii="Verdana" w:hAnsi="Verdana" w:cs="Verdana"/>
                <w:b/>
                <w:sz w:val="16"/>
                <w:szCs w:val="16"/>
              </w:rPr>
              <w:t>Rozumie większość tekstu i komunikatów słownych na bazie poznanego słownictwa.</w:t>
            </w:r>
          </w:p>
          <w:p w:rsidR="00AD1ECD" w:rsidRPr="002641D3" w:rsidRDefault="00AD1ECD" w:rsidP="002376D9">
            <w:pPr>
              <w:suppressLineNumbers/>
              <w:rPr>
                <w:rFonts w:ascii="Verdana" w:hAnsi="Verdana" w:cs="Verdana"/>
                <w:b/>
                <w:sz w:val="16"/>
                <w:szCs w:val="16"/>
              </w:rPr>
            </w:pPr>
            <w:r w:rsidRPr="002641D3">
              <w:rPr>
                <w:rFonts w:ascii="Verdana" w:hAnsi="Verdana" w:cs="Verdana"/>
                <w:sz w:val="16"/>
                <w:szCs w:val="16"/>
              </w:rPr>
              <w:t>W większości poprawnie</w:t>
            </w:r>
            <w:r w:rsidRPr="002641D3">
              <w:rPr>
                <w:rFonts w:ascii="Verdana" w:hAnsi="Verdana" w:cs="Verdana"/>
                <w:b/>
                <w:sz w:val="16"/>
                <w:szCs w:val="16"/>
              </w:rPr>
              <w:t xml:space="preserve"> rozwiązuje zadania na czytanie i słuchanie.</w:t>
            </w:r>
          </w:p>
        </w:tc>
        <w:tc>
          <w:tcPr>
            <w:tcW w:w="3123" w:type="dxa"/>
            <w:gridSpan w:val="2"/>
          </w:tcPr>
          <w:p w:rsidR="00AD1ECD" w:rsidRPr="002641D3" w:rsidRDefault="00AD1ECD" w:rsidP="002376D9">
            <w:pPr>
              <w:suppressLineNumbers/>
              <w:rPr>
                <w:rFonts w:ascii="Verdana" w:hAnsi="Verdana" w:cs="Verdana"/>
                <w:b/>
                <w:sz w:val="16"/>
                <w:szCs w:val="16"/>
              </w:rPr>
            </w:pPr>
            <w:r w:rsidRPr="002641D3">
              <w:rPr>
                <w:rFonts w:ascii="Verdana" w:hAnsi="Verdana" w:cs="Verdana"/>
                <w:b/>
                <w:sz w:val="16"/>
                <w:szCs w:val="16"/>
              </w:rPr>
              <w:t xml:space="preserve">Rozumie </w:t>
            </w:r>
            <w:r w:rsidRPr="002641D3">
              <w:rPr>
                <w:rFonts w:ascii="Verdana" w:hAnsi="Verdana" w:cs="Verdana"/>
                <w:sz w:val="16"/>
                <w:szCs w:val="16"/>
              </w:rPr>
              <w:t>szczegółowo</w:t>
            </w:r>
            <w:r>
              <w:rPr>
                <w:rFonts w:ascii="Verdana" w:hAnsi="Verdana" w:cs="Verdana"/>
                <w:b/>
                <w:sz w:val="16"/>
                <w:szCs w:val="16"/>
              </w:rPr>
              <w:t xml:space="preserve"> teksty </w:t>
            </w:r>
            <w:r w:rsidRPr="002641D3">
              <w:rPr>
                <w:rFonts w:ascii="Verdana" w:hAnsi="Verdana" w:cs="Verdana"/>
                <w:b/>
                <w:sz w:val="16"/>
                <w:szCs w:val="16"/>
              </w:rPr>
              <w:t xml:space="preserve">i komunikaty słowne </w:t>
            </w:r>
            <w:r w:rsidRPr="0056052D">
              <w:rPr>
                <w:rFonts w:ascii="Verdana" w:hAnsi="Verdana" w:cs="Verdana"/>
                <w:b/>
                <w:sz w:val="16"/>
                <w:szCs w:val="16"/>
              </w:rPr>
              <w:t>w zakresie omawianych tematów. Poprawnie rozwiązuje zadania na czytanie</w:t>
            </w:r>
            <w:r>
              <w:rPr>
                <w:rFonts w:ascii="Verdana" w:hAnsi="Verdana" w:cs="Verdana"/>
                <w:b/>
                <w:sz w:val="16"/>
                <w:szCs w:val="16"/>
              </w:rPr>
              <w:t xml:space="preserve"> </w:t>
            </w:r>
            <w:r w:rsidRPr="002641D3">
              <w:rPr>
                <w:rFonts w:ascii="Verdana" w:hAnsi="Verdana" w:cs="Verdana"/>
                <w:b/>
                <w:sz w:val="16"/>
                <w:szCs w:val="16"/>
              </w:rPr>
              <w:t xml:space="preserve">i słuchanie: prawda/fałsz, dobieranie, wielokrotny wybór. </w:t>
            </w:r>
          </w:p>
        </w:tc>
      </w:tr>
      <w:tr w:rsidR="00AD1ECD" w:rsidRPr="002641D3" w:rsidTr="002376D9">
        <w:tc>
          <w:tcPr>
            <w:tcW w:w="1560" w:type="dxa"/>
            <w:vMerge/>
            <w:shd w:val="clear" w:color="auto" w:fill="E0E0E0"/>
          </w:tcPr>
          <w:p w:rsidR="00AD1ECD" w:rsidRPr="002641D3" w:rsidRDefault="00AD1ECD" w:rsidP="002376D9">
            <w:pPr>
              <w:suppressLineNumbers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402" w:type="dxa"/>
          </w:tcPr>
          <w:p w:rsidR="00AD1ECD" w:rsidRPr="002641D3" w:rsidRDefault="00AD1ECD" w:rsidP="002376D9">
            <w:pPr>
              <w:suppressLineNumbers/>
              <w:rPr>
                <w:rFonts w:ascii="Verdana" w:hAnsi="Verdana"/>
                <w:b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Z pomocą nauczyciela</w:t>
            </w:r>
            <w:r w:rsidRPr="002641D3">
              <w:rPr>
                <w:rFonts w:ascii="Verdana" w:hAnsi="Verdana"/>
                <w:b/>
                <w:sz w:val="16"/>
                <w:szCs w:val="16"/>
              </w:rPr>
              <w:t xml:space="preserve"> wykazuje się </w:t>
            </w:r>
            <w:r w:rsidRPr="002641D3">
              <w:rPr>
                <w:rFonts w:ascii="Verdana" w:hAnsi="Verdana"/>
                <w:b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  <w:p w:rsidR="00AD1ECD" w:rsidRPr="002641D3" w:rsidRDefault="00AD1ECD" w:rsidP="002376D9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</w:tcPr>
          <w:p w:rsidR="00AD1ECD" w:rsidRPr="002641D3" w:rsidRDefault="00AD1ECD" w:rsidP="002376D9">
            <w:pPr>
              <w:suppressLineNumbers/>
              <w:rPr>
                <w:rFonts w:ascii="Verdana" w:hAnsi="Verdana"/>
                <w:b/>
                <w:sz w:val="16"/>
                <w:szCs w:val="16"/>
              </w:rPr>
            </w:pPr>
            <w:r w:rsidRPr="002641D3">
              <w:rPr>
                <w:rFonts w:ascii="Verdana" w:hAnsi="Verdana"/>
                <w:b/>
                <w:sz w:val="16"/>
                <w:szCs w:val="16"/>
              </w:rPr>
              <w:lastRenderedPageBreak/>
              <w:t>Uczeń:</w:t>
            </w:r>
          </w:p>
          <w:p w:rsidR="00AD1ECD" w:rsidRPr="00357037" w:rsidRDefault="00AD1ECD" w:rsidP="002376D9">
            <w:pPr>
              <w:suppressLineNumbers/>
              <w:rPr>
                <w:rFonts w:ascii="Verdana" w:hAnsi="Verdana"/>
                <w:b/>
                <w:sz w:val="16"/>
                <w:szCs w:val="16"/>
              </w:rPr>
            </w:pPr>
            <w:r w:rsidRPr="00357037">
              <w:rPr>
                <w:rFonts w:ascii="Verdana" w:hAnsi="Verdana"/>
                <w:b/>
                <w:sz w:val="16"/>
                <w:szCs w:val="16"/>
              </w:rPr>
              <w:t xml:space="preserve">– rozumie większość tekstu czytanego i komunikatów słownych na bazie poznanego słownictwa, </w:t>
            </w:r>
          </w:p>
          <w:p w:rsidR="00AD1ECD" w:rsidRPr="00357037" w:rsidRDefault="00AD1ECD" w:rsidP="002376D9">
            <w:pPr>
              <w:suppressLineNumbers/>
              <w:rPr>
                <w:rFonts w:ascii="Verdana" w:hAnsi="Verdana"/>
                <w:b/>
                <w:sz w:val="16"/>
                <w:szCs w:val="16"/>
              </w:rPr>
            </w:pPr>
            <w:r w:rsidRPr="00357037">
              <w:rPr>
                <w:rFonts w:ascii="Verdana" w:hAnsi="Verdana"/>
                <w:b/>
                <w:sz w:val="16"/>
                <w:szCs w:val="16"/>
              </w:rPr>
              <w:t xml:space="preserve">– w większości poprawnie mówi o </w:t>
            </w:r>
            <w:r w:rsidRPr="00357037">
              <w:rPr>
                <w:rFonts w:ascii="Verdana" w:hAnsi="Verdana"/>
                <w:b/>
                <w:sz w:val="16"/>
                <w:szCs w:val="16"/>
              </w:rPr>
              <w:lastRenderedPageBreak/>
              <w:t>swoich ulubionych sklepach i centrach handlowych, doświadczeniach związanych korzystaniem z promocji i wyjątkowo korzystnych ofert, uzależnieniu od zakupów,</w:t>
            </w:r>
          </w:p>
          <w:p w:rsidR="00AD1ECD" w:rsidRPr="00357037" w:rsidRDefault="00AD1ECD" w:rsidP="002376D9">
            <w:pPr>
              <w:suppressLineNumbers/>
              <w:rPr>
                <w:rFonts w:ascii="Verdana" w:hAnsi="Verdana"/>
                <w:b/>
                <w:sz w:val="16"/>
                <w:szCs w:val="16"/>
              </w:rPr>
            </w:pPr>
            <w:r w:rsidRPr="00357037">
              <w:rPr>
                <w:rFonts w:ascii="Verdana" w:hAnsi="Verdana"/>
                <w:b/>
                <w:sz w:val="16"/>
                <w:szCs w:val="16"/>
              </w:rPr>
              <w:t>– na ogół poprawnie radzi</w:t>
            </w:r>
            <w:r>
              <w:rPr>
                <w:rFonts w:ascii="Verdana" w:hAnsi="Verdana"/>
                <w:b/>
                <w:sz w:val="16"/>
                <w:szCs w:val="16"/>
              </w:rPr>
              <w:t>,</w:t>
            </w:r>
            <w:r w:rsidRPr="00357037">
              <w:rPr>
                <w:rFonts w:ascii="Verdana" w:hAnsi="Verdana"/>
                <w:b/>
                <w:sz w:val="16"/>
                <w:szCs w:val="16"/>
              </w:rPr>
              <w:t xml:space="preserve"> z jakich usług skorzystać w celu rozwiązania przedstawionego problemu,</w:t>
            </w:r>
          </w:p>
          <w:p w:rsidR="00AD1ECD" w:rsidRDefault="00AD1ECD" w:rsidP="002376D9">
            <w:pPr>
              <w:suppressLineNumbers/>
              <w:rPr>
                <w:rFonts w:ascii="Verdana" w:hAnsi="Verdana"/>
                <w:b/>
                <w:sz w:val="16"/>
                <w:szCs w:val="16"/>
              </w:rPr>
            </w:pPr>
            <w:r w:rsidRPr="00357037">
              <w:rPr>
                <w:rFonts w:ascii="Verdana" w:hAnsi="Verdana"/>
                <w:b/>
                <w:sz w:val="16"/>
                <w:szCs w:val="16"/>
              </w:rPr>
              <w:t>–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357037">
              <w:rPr>
                <w:rFonts w:ascii="Verdana" w:hAnsi="Verdana"/>
                <w:b/>
                <w:sz w:val="16"/>
                <w:szCs w:val="16"/>
              </w:rPr>
              <w:t>na ogół poprawnie, stosując podstawowe wyrażenia do zaprezentowania opinii, koment</w:t>
            </w:r>
            <w:r>
              <w:rPr>
                <w:rFonts w:ascii="Verdana" w:hAnsi="Verdana"/>
                <w:b/>
                <w:sz w:val="16"/>
                <w:szCs w:val="16"/>
              </w:rPr>
              <w:t>uje rolę sprzedawców w sklepach,</w:t>
            </w:r>
          </w:p>
          <w:p w:rsidR="00AD1ECD" w:rsidRPr="00357037" w:rsidRDefault="00AD1ECD" w:rsidP="002376D9">
            <w:pPr>
              <w:suppressLineNumbers/>
              <w:rPr>
                <w:rFonts w:ascii="Verdana" w:hAnsi="Verdana"/>
                <w:b/>
                <w:sz w:val="16"/>
                <w:szCs w:val="16"/>
              </w:rPr>
            </w:pPr>
            <w:r w:rsidRPr="00357037">
              <w:rPr>
                <w:rFonts w:ascii="Verdana" w:hAnsi="Verdana"/>
                <w:b/>
                <w:sz w:val="16"/>
                <w:szCs w:val="16"/>
              </w:rPr>
              <w:t>– na ogół poprawnie wyraża opinię na temat opisanej aplikacji związanej z bezobsługowym robieniem zakupów,</w:t>
            </w:r>
          </w:p>
          <w:p w:rsidR="00AD1ECD" w:rsidRPr="00357037" w:rsidRDefault="00AD1ECD" w:rsidP="002376D9">
            <w:pPr>
              <w:suppressLineNumbers/>
              <w:rPr>
                <w:rFonts w:ascii="Verdana" w:hAnsi="Verdana"/>
                <w:b/>
                <w:sz w:val="16"/>
                <w:szCs w:val="16"/>
              </w:rPr>
            </w:pPr>
            <w:r w:rsidRPr="00357037">
              <w:rPr>
                <w:rFonts w:ascii="Verdana" w:hAnsi="Verdana"/>
                <w:b/>
                <w:sz w:val="16"/>
                <w:szCs w:val="16"/>
              </w:rPr>
              <w:t>– w większości poprawnie opisuje swoje zwyczaje związane z zakupami,</w:t>
            </w:r>
          </w:p>
          <w:p w:rsidR="00AD1ECD" w:rsidRPr="00357037" w:rsidRDefault="00AD1ECD" w:rsidP="002376D9">
            <w:pPr>
              <w:suppressLineNumbers/>
              <w:rPr>
                <w:rFonts w:ascii="Verdana" w:hAnsi="Verdana"/>
                <w:b/>
                <w:sz w:val="16"/>
                <w:szCs w:val="16"/>
              </w:rPr>
            </w:pPr>
            <w:r w:rsidRPr="00357037">
              <w:rPr>
                <w:rFonts w:ascii="Verdana" w:hAnsi="Verdana"/>
                <w:b/>
                <w:sz w:val="16"/>
                <w:szCs w:val="16"/>
              </w:rPr>
              <w:t xml:space="preserve">– w większości poprawnie przedstawia zalety i wady zakupów w sklepach i w </w:t>
            </w:r>
            <w:r>
              <w:rPr>
                <w:rFonts w:ascii="Verdana" w:hAnsi="Verdana"/>
                <w:b/>
                <w:sz w:val="16"/>
                <w:szCs w:val="16"/>
              </w:rPr>
              <w:t>i</w:t>
            </w:r>
            <w:r w:rsidRPr="00357037">
              <w:rPr>
                <w:rFonts w:ascii="Verdana" w:hAnsi="Verdana"/>
                <w:b/>
                <w:sz w:val="16"/>
                <w:szCs w:val="16"/>
              </w:rPr>
              <w:t>nternecie, i na ogół poprawnie wyraża swoje preferencje, krótko uzasadniając swój wybór,</w:t>
            </w:r>
          </w:p>
          <w:p w:rsidR="00AD1ECD" w:rsidRPr="002641D3" w:rsidRDefault="00AD1ECD" w:rsidP="002376D9">
            <w:pPr>
              <w:suppressLineNumbers/>
              <w:rPr>
                <w:rFonts w:ascii="Verdana" w:hAnsi="Verdana"/>
                <w:b/>
                <w:sz w:val="16"/>
                <w:szCs w:val="16"/>
              </w:rPr>
            </w:pPr>
            <w:r w:rsidRPr="00357037">
              <w:rPr>
                <w:rFonts w:ascii="Verdana" w:hAnsi="Verdana"/>
                <w:b/>
                <w:sz w:val="16"/>
                <w:szCs w:val="16"/>
              </w:rPr>
              <w:t>– w większości bezbłędnie pisze do kolegi/koleżanki e-mail z prośbą o pomoc w wyborze odtwarzacza MP3, uwzględniając przynajmniej połowę wymaganych informacji.</w:t>
            </w:r>
          </w:p>
        </w:tc>
        <w:tc>
          <w:tcPr>
            <w:tcW w:w="3516" w:type="dxa"/>
          </w:tcPr>
          <w:p w:rsidR="00AD1ECD" w:rsidRPr="0056052D" w:rsidRDefault="00AD1ECD" w:rsidP="002376D9">
            <w:pPr>
              <w:suppressLineNumbers/>
              <w:rPr>
                <w:rFonts w:ascii="Verdana" w:hAnsi="Verdana"/>
                <w:b/>
                <w:sz w:val="16"/>
                <w:szCs w:val="16"/>
              </w:rPr>
            </w:pPr>
            <w:r w:rsidRPr="002641D3">
              <w:rPr>
                <w:rFonts w:ascii="Verdana" w:hAnsi="Verdana"/>
                <w:b/>
                <w:sz w:val="16"/>
                <w:szCs w:val="16"/>
              </w:rPr>
              <w:lastRenderedPageBreak/>
              <w:t>Wykazuje się umiejętnościami na wyższym poziomie od wymaganych na ocenę dostateczną</w:t>
            </w:r>
            <w:r w:rsidRPr="0056052D">
              <w:rPr>
                <w:rFonts w:ascii="Verdana" w:hAnsi="Verdana"/>
                <w:b/>
                <w:sz w:val="16"/>
                <w:szCs w:val="16"/>
              </w:rPr>
              <w:t xml:space="preserve">, ale nie spełnia wymagań na ocenę bardzo dobrą. </w:t>
            </w:r>
          </w:p>
          <w:p w:rsidR="00AD1ECD" w:rsidRPr="002641D3" w:rsidRDefault="00AD1ECD" w:rsidP="002376D9">
            <w:pPr>
              <w:suppressLineNumbers/>
              <w:rPr>
                <w:rFonts w:ascii="Verdana" w:hAnsi="Verdana"/>
                <w:b/>
                <w:sz w:val="16"/>
                <w:szCs w:val="16"/>
              </w:rPr>
            </w:pPr>
            <w:r w:rsidRPr="0056052D">
              <w:rPr>
                <w:rFonts w:ascii="Verdana" w:hAnsi="Verdana"/>
                <w:b/>
                <w:sz w:val="16"/>
                <w:szCs w:val="16"/>
              </w:rPr>
              <w:t xml:space="preserve">Zachowuje poprawność językową na poziomie umożliwiającym dobrą </w:t>
            </w:r>
            <w:r w:rsidRPr="0056052D">
              <w:rPr>
                <w:rFonts w:ascii="Verdana" w:hAnsi="Verdana"/>
                <w:b/>
                <w:sz w:val="16"/>
                <w:szCs w:val="16"/>
              </w:rPr>
              <w:lastRenderedPageBreak/>
              <w:t>komunikację</w:t>
            </w:r>
            <w:r>
              <w:rPr>
                <w:rFonts w:ascii="Verdana" w:hAnsi="Verdana"/>
                <w:b/>
                <w:sz w:val="16"/>
                <w:szCs w:val="16"/>
              </w:rPr>
              <w:t>.</w:t>
            </w:r>
          </w:p>
        </w:tc>
        <w:tc>
          <w:tcPr>
            <w:tcW w:w="3123" w:type="dxa"/>
            <w:gridSpan w:val="2"/>
          </w:tcPr>
          <w:p w:rsidR="00AD1ECD" w:rsidRPr="002641D3" w:rsidRDefault="00AD1ECD" w:rsidP="002376D9">
            <w:pPr>
              <w:suppressLineNumbers/>
              <w:rPr>
                <w:rFonts w:ascii="Verdana" w:hAnsi="Verdana"/>
                <w:b/>
                <w:sz w:val="16"/>
                <w:szCs w:val="16"/>
              </w:rPr>
            </w:pPr>
            <w:r w:rsidRPr="002641D3">
              <w:rPr>
                <w:rFonts w:ascii="Verdana" w:hAnsi="Verdana"/>
                <w:b/>
                <w:sz w:val="16"/>
                <w:szCs w:val="16"/>
              </w:rPr>
              <w:lastRenderedPageBreak/>
              <w:t>Uczeń:</w:t>
            </w:r>
          </w:p>
          <w:p w:rsidR="00AD1ECD" w:rsidRPr="00357037" w:rsidRDefault="00AD1ECD" w:rsidP="002376D9">
            <w:pPr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357037">
              <w:rPr>
                <w:rFonts w:ascii="Verdana" w:hAnsi="Verdana"/>
                <w:b/>
                <w:sz w:val="16"/>
                <w:szCs w:val="16"/>
                <w:lang w:eastAsia="en-US"/>
              </w:rPr>
              <w:t>– rozumie szczegółowo teksty czytane i komunikaty słowne w zakresie omawianych tematów,</w:t>
            </w:r>
          </w:p>
          <w:p w:rsidR="00AD1ECD" w:rsidRPr="00357037" w:rsidRDefault="00AD1ECD" w:rsidP="002376D9">
            <w:pPr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357037">
              <w:rPr>
                <w:rFonts w:ascii="Verdana" w:hAnsi="Verdana"/>
                <w:b/>
                <w:sz w:val="16"/>
                <w:szCs w:val="16"/>
                <w:lang w:eastAsia="en-US"/>
              </w:rPr>
              <w:t>– poprawnie rozwiązuje zadania na czytanie i słuchanie,</w:t>
            </w:r>
          </w:p>
          <w:p w:rsidR="00AD1ECD" w:rsidRPr="00357037" w:rsidRDefault="00AD1ECD" w:rsidP="002376D9">
            <w:pPr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357037">
              <w:rPr>
                <w:rFonts w:ascii="Verdana" w:hAnsi="Verdana"/>
                <w:b/>
                <w:sz w:val="16"/>
                <w:szCs w:val="16"/>
                <w:lang w:eastAsia="en-US"/>
              </w:rPr>
              <w:lastRenderedPageBreak/>
              <w:t>– używa szerokiego zakresu słownictwa i struktur, aby:</w:t>
            </w:r>
          </w:p>
          <w:p w:rsidR="00AD1ECD" w:rsidRPr="00357037" w:rsidRDefault="00AD1ECD" w:rsidP="002376D9">
            <w:pPr>
              <w:ind w:left="170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357037">
              <w:rPr>
                <w:rFonts w:ascii="Verdana" w:hAnsi="Verdana"/>
                <w:b/>
                <w:sz w:val="16"/>
                <w:szCs w:val="16"/>
                <w:lang w:eastAsia="en-US"/>
              </w:rPr>
              <w:t>• poprawnie opowiedzieć o swoich ulubionych sklepach i centrach handlowych, doświadczeniach związanych korzystaniem z promocji i wyjątkowo korzystnych ofert, uzależnieniu od zakupów,</w:t>
            </w:r>
          </w:p>
          <w:p w:rsidR="00AD1ECD" w:rsidRPr="00357037" w:rsidRDefault="00AD1ECD" w:rsidP="002376D9">
            <w:pPr>
              <w:ind w:left="170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357037">
              <w:rPr>
                <w:rFonts w:ascii="Verdana" w:hAnsi="Verdana"/>
                <w:b/>
                <w:sz w:val="16"/>
                <w:szCs w:val="16"/>
                <w:lang w:eastAsia="en-US"/>
              </w:rPr>
              <w:t>• poprawnie doradzić</w:t>
            </w:r>
            <w:r>
              <w:rPr>
                <w:rFonts w:ascii="Verdana" w:hAnsi="Verdana"/>
                <w:b/>
                <w:sz w:val="16"/>
                <w:szCs w:val="16"/>
                <w:lang w:eastAsia="en-US"/>
              </w:rPr>
              <w:t>,</w:t>
            </w:r>
            <w:r w:rsidRPr="00357037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 z jakich usług skorzystać w celu rozwiązania przedstawionego problemu,</w:t>
            </w:r>
          </w:p>
          <w:p w:rsidR="00AD1ECD" w:rsidRPr="00357037" w:rsidRDefault="00AD1ECD" w:rsidP="002376D9">
            <w:pPr>
              <w:ind w:left="170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357037">
              <w:rPr>
                <w:rFonts w:ascii="Verdana" w:hAnsi="Verdana"/>
                <w:b/>
                <w:sz w:val="16"/>
                <w:szCs w:val="16"/>
                <w:lang w:eastAsia="en-US"/>
              </w:rPr>
              <w:t>•</w:t>
            </w:r>
            <w:r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 </w:t>
            </w:r>
            <w:r w:rsidRPr="00357037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poprawnie, stosując </w:t>
            </w:r>
            <w:r>
              <w:rPr>
                <w:rFonts w:ascii="Verdana" w:hAnsi="Verdana"/>
                <w:b/>
                <w:sz w:val="16"/>
                <w:szCs w:val="16"/>
                <w:lang w:eastAsia="en-US"/>
              </w:rPr>
              <w:t>różnorodne</w:t>
            </w:r>
            <w:r w:rsidRPr="00357037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 wyrażenia do zaprezentowania opinii, skomentować rolę sprzedawców w sklepach,</w:t>
            </w:r>
          </w:p>
          <w:p w:rsidR="00AD1ECD" w:rsidRPr="00357037" w:rsidRDefault="00AD1ECD" w:rsidP="002376D9">
            <w:pPr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357037">
              <w:rPr>
                <w:rFonts w:ascii="Verdana" w:hAnsi="Verdana"/>
                <w:b/>
                <w:sz w:val="16"/>
                <w:szCs w:val="16"/>
                <w:lang w:eastAsia="en-US"/>
              </w:rPr>
              <w:t>– bierze aktywny udział w rozmowie na temat opisanej aplikacji związanej z bezobsługowym robieniem zakupów, wyczerpująco argumentując,</w:t>
            </w:r>
          </w:p>
          <w:p w:rsidR="00AD1ECD" w:rsidRPr="00357037" w:rsidRDefault="00AD1ECD" w:rsidP="002376D9">
            <w:pPr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357037">
              <w:rPr>
                <w:rFonts w:ascii="Verdana" w:hAnsi="Verdana"/>
                <w:b/>
                <w:sz w:val="16"/>
                <w:szCs w:val="16"/>
                <w:lang w:eastAsia="en-US"/>
              </w:rPr>
              <w:t>–</w:t>
            </w:r>
            <w:r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 </w:t>
            </w:r>
            <w:r w:rsidRPr="00357037">
              <w:rPr>
                <w:rFonts w:ascii="Verdana" w:hAnsi="Verdana"/>
                <w:b/>
                <w:sz w:val="16"/>
                <w:szCs w:val="16"/>
                <w:lang w:eastAsia="en-US"/>
              </w:rPr>
              <w:t>poprawnie opisuje swoje zwyczaje związane z zakupami, odwołując się do licznych przykładów,</w:t>
            </w:r>
          </w:p>
          <w:p w:rsidR="00AD1ECD" w:rsidRPr="00357037" w:rsidRDefault="00AD1ECD" w:rsidP="002376D9">
            <w:pPr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357037">
              <w:rPr>
                <w:rFonts w:ascii="Verdana" w:hAnsi="Verdana"/>
                <w:b/>
                <w:sz w:val="16"/>
                <w:szCs w:val="16"/>
                <w:lang w:eastAsia="en-US"/>
              </w:rPr>
              <w:t>–</w:t>
            </w:r>
            <w:r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 </w:t>
            </w:r>
            <w:r w:rsidRPr="00357037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poprawnie przedstawia zalety i wady zakupów w sklepach i w </w:t>
            </w:r>
            <w:r>
              <w:rPr>
                <w:rFonts w:ascii="Verdana" w:hAnsi="Verdana"/>
                <w:b/>
                <w:sz w:val="16"/>
                <w:szCs w:val="16"/>
                <w:lang w:eastAsia="en-US"/>
              </w:rPr>
              <w:t>i</w:t>
            </w:r>
            <w:r w:rsidRPr="00357037">
              <w:rPr>
                <w:rFonts w:ascii="Verdana" w:hAnsi="Verdana"/>
                <w:b/>
                <w:sz w:val="16"/>
                <w:szCs w:val="16"/>
                <w:lang w:eastAsia="en-US"/>
              </w:rPr>
              <w:t>nternecie, i poprawnie wyraża swoje preferencje, wyczerpująco uzasadniając swój wybór,</w:t>
            </w:r>
          </w:p>
          <w:p w:rsidR="00AD1ECD" w:rsidRPr="00D1365B" w:rsidRDefault="00AD1ECD" w:rsidP="002376D9">
            <w:pPr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357037">
              <w:rPr>
                <w:rFonts w:ascii="Verdana" w:hAnsi="Verdana"/>
                <w:b/>
                <w:sz w:val="16"/>
                <w:szCs w:val="16"/>
                <w:lang w:eastAsia="en-US"/>
              </w:rPr>
              <w:t>– używa szerokiego zakresu słownictwa i struktur, aby bezbłędnie napisać do kolegi/koleżanki spójny e-mail z prośbą o pomoc w wyborze odtwarzacza MP3, uwzględniając wszystkie wymagane informacje i konsekwentnie stosując odpowiedni styl.</w:t>
            </w:r>
          </w:p>
        </w:tc>
      </w:tr>
      <w:tr w:rsidR="00AD1ECD" w:rsidRPr="002641D3" w:rsidTr="002376D9">
        <w:tc>
          <w:tcPr>
            <w:tcW w:w="14861" w:type="dxa"/>
            <w:gridSpan w:val="6"/>
            <w:shd w:val="clear" w:color="auto" w:fill="00B050"/>
          </w:tcPr>
          <w:p w:rsidR="00AD1ECD" w:rsidRPr="002641D3" w:rsidRDefault="00AD1ECD" w:rsidP="002376D9">
            <w:pPr>
              <w:suppressLineNumbers/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lastRenderedPageBreak/>
              <w:t xml:space="preserve">REPETYTORIUM </w:t>
            </w:r>
            <w:r>
              <w:rPr>
                <w:rFonts w:ascii="Verdana" w:hAnsi="Verdana"/>
                <w:sz w:val="16"/>
                <w:szCs w:val="16"/>
              </w:rPr>
              <w:t>ÓSMOKLASISTY</w:t>
            </w:r>
            <w:r w:rsidRPr="002641D3">
              <w:rPr>
                <w:rFonts w:ascii="Verdana" w:hAnsi="Verdana"/>
                <w:sz w:val="16"/>
                <w:szCs w:val="16"/>
              </w:rPr>
              <w:t xml:space="preserve">, </w:t>
            </w:r>
            <w:r>
              <w:rPr>
                <w:rFonts w:ascii="Verdana" w:hAnsi="Verdana"/>
                <w:sz w:val="16"/>
                <w:szCs w:val="16"/>
              </w:rPr>
              <w:t>ROZDZIAŁ 13:</w:t>
            </w:r>
            <w:r w:rsidRPr="002641D3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KULTURA</w:t>
            </w:r>
          </w:p>
        </w:tc>
      </w:tr>
      <w:tr w:rsidR="00AD1ECD" w:rsidRPr="002641D3" w:rsidTr="002376D9">
        <w:tc>
          <w:tcPr>
            <w:tcW w:w="1560" w:type="dxa"/>
            <w:shd w:val="clear" w:color="auto" w:fill="E0E0E0"/>
          </w:tcPr>
          <w:p w:rsidR="00AD1ECD" w:rsidRPr="002641D3" w:rsidRDefault="00AD1ECD" w:rsidP="002376D9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  <w:p w:rsidR="00AD1ECD" w:rsidRPr="002641D3" w:rsidRDefault="00AD1ECD" w:rsidP="002376D9">
            <w:pPr>
              <w:suppressLineNumbers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OCENA</w:t>
            </w:r>
          </w:p>
        </w:tc>
        <w:tc>
          <w:tcPr>
            <w:tcW w:w="3402" w:type="dxa"/>
          </w:tcPr>
          <w:p w:rsidR="00AD1ECD" w:rsidRPr="002641D3" w:rsidRDefault="00AD1ECD" w:rsidP="002376D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AD1ECD" w:rsidRPr="002641D3" w:rsidRDefault="00AD1ECD" w:rsidP="002376D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DOPUSZCZAJĄCA</w:t>
            </w:r>
          </w:p>
          <w:p w:rsidR="00AD1ECD" w:rsidRPr="002641D3" w:rsidRDefault="00AD1ECD" w:rsidP="002376D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99CCFF"/>
          </w:tcPr>
          <w:p w:rsidR="00AD1ECD" w:rsidRPr="002641D3" w:rsidRDefault="00AD1ECD" w:rsidP="002376D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AD1ECD" w:rsidRPr="002641D3" w:rsidRDefault="00AD1ECD" w:rsidP="002376D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DOSTATECZNA</w:t>
            </w:r>
          </w:p>
          <w:p w:rsidR="00AD1ECD" w:rsidRPr="002641D3" w:rsidRDefault="00AD1ECD" w:rsidP="002376D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544" w:type="dxa"/>
            <w:gridSpan w:val="2"/>
          </w:tcPr>
          <w:p w:rsidR="00AD1ECD" w:rsidRPr="002641D3" w:rsidRDefault="00AD1ECD" w:rsidP="002376D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AD1ECD" w:rsidRPr="002641D3" w:rsidRDefault="00AD1ECD" w:rsidP="002376D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DOBRA</w:t>
            </w:r>
          </w:p>
          <w:p w:rsidR="00AD1ECD" w:rsidRPr="002641D3" w:rsidRDefault="00AD1ECD" w:rsidP="002376D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95" w:type="dxa"/>
            <w:shd w:val="clear" w:color="auto" w:fill="99CCFF"/>
          </w:tcPr>
          <w:p w:rsidR="00AD1ECD" w:rsidRPr="002641D3" w:rsidRDefault="00AD1ECD" w:rsidP="002376D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AD1ECD" w:rsidRPr="002641D3" w:rsidRDefault="00AD1ECD" w:rsidP="002376D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BARDZO DOBRA</w:t>
            </w:r>
          </w:p>
          <w:p w:rsidR="00AD1ECD" w:rsidRPr="002641D3" w:rsidRDefault="00AD1ECD" w:rsidP="002376D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D1ECD" w:rsidRPr="002641D3" w:rsidTr="002376D9">
        <w:tc>
          <w:tcPr>
            <w:tcW w:w="1560" w:type="dxa"/>
            <w:shd w:val="clear" w:color="auto" w:fill="E0E0E0"/>
          </w:tcPr>
          <w:p w:rsidR="00AD1ECD" w:rsidRPr="002641D3" w:rsidRDefault="00AD1ECD" w:rsidP="002376D9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  <w:p w:rsidR="00AD1ECD" w:rsidRPr="002641D3" w:rsidRDefault="00AD1ECD" w:rsidP="002376D9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02" w:type="dxa"/>
          </w:tcPr>
          <w:p w:rsidR="00AD1ECD" w:rsidRPr="002641D3" w:rsidRDefault="00AD1ECD" w:rsidP="002376D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260" w:type="dxa"/>
            <w:shd w:val="clear" w:color="auto" w:fill="99CCFF"/>
          </w:tcPr>
          <w:p w:rsidR="00AD1ECD" w:rsidRPr="002641D3" w:rsidRDefault="00AD1ECD" w:rsidP="002376D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544" w:type="dxa"/>
            <w:gridSpan w:val="2"/>
          </w:tcPr>
          <w:p w:rsidR="00AD1ECD" w:rsidRPr="002641D3" w:rsidRDefault="00AD1ECD" w:rsidP="002376D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ŚREDNI STOPIEŃ SPEŁNIENIA WYMAGAŃ</w:t>
            </w:r>
          </w:p>
          <w:p w:rsidR="00AD1ECD" w:rsidRPr="002641D3" w:rsidRDefault="00AD1ECD" w:rsidP="002376D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095" w:type="dxa"/>
            <w:shd w:val="clear" w:color="auto" w:fill="99CCFF"/>
          </w:tcPr>
          <w:p w:rsidR="00AD1ECD" w:rsidRPr="002641D3" w:rsidRDefault="00AD1ECD" w:rsidP="002376D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WYSOKI STOPIEŃ SPEŁNIE</w:t>
            </w:r>
            <w:r w:rsidRPr="002641D3">
              <w:rPr>
                <w:rFonts w:ascii="Verdana" w:hAnsi="Verdana"/>
                <w:sz w:val="16"/>
                <w:szCs w:val="16"/>
              </w:rPr>
              <w:t>NIA WYMAGAŃ EDUKACYJNYCH</w:t>
            </w:r>
          </w:p>
        </w:tc>
      </w:tr>
      <w:tr w:rsidR="00AD1ECD" w:rsidRPr="002641D3" w:rsidTr="002376D9">
        <w:tc>
          <w:tcPr>
            <w:tcW w:w="1560" w:type="dxa"/>
            <w:vMerge w:val="restart"/>
            <w:shd w:val="clear" w:color="auto" w:fill="E0E0E0"/>
          </w:tcPr>
          <w:p w:rsidR="00AD1ECD" w:rsidRPr="002641D3" w:rsidRDefault="00AD1ECD" w:rsidP="002376D9">
            <w:pPr>
              <w:suppressLineNumbers/>
              <w:rPr>
                <w:rFonts w:ascii="Verdana" w:hAnsi="Verdana"/>
                <w:b/>
                <w:sz w:val="16"/>
                <w:szCs w:val="16"/>
              </w:rPr>
            </w:pPr>
            <w:r w:rsidRPr="002641D3">
              <w:rPr>
                <w:rFonts w:ascii="Verdana" w:hAnsi="Verdana"/>
                <w:bCs/>
                <w:sz w:val="16"/>
                <w:szCs w:val="16"/>
              </w:rPr>
              <w:t>WIEDZA:</w:t>
            </w:r>
            <w:r w:rsidRPr="002641D3">
              <w:rPr>
                <w:rFonts w:ascii="Verdana" w:hAnsi="Verdana"/>
                <w:b/>
                <w:sz w:val="16"/>
                <w:szCs w:val="16"/>
              </w:rPr>
              <w:br/>
              <w:t xml:space="preserve">znajomość </w:t>
            </w:r>
          </w:p>
          <w:p w:rsidR="00AD1ECD" w:rsidRPr="002641D3" w:rsidRDefault="00AD1ECD" w:rsidP="002376D9">
            <w:pPr>
              <w:suppressLineNumbers/>
              <w:rPr>
                <w:rFonts w:ascii="Verdana" w:hAnsi="Verdana"/>
                <w:b/>
                <w:sz w:val="16"/>
                <w:szCs w:val="16"/>
              </w:rPr>
            </w:pPr>
            <w:r w:rsidRPr="002641D3">
              <w:rPr>
                <w:rFonts w:ascii="Verdana" w:hAnsi="Verdana"/>
                <w:b/>
                <w:sz w:val="16"/>
                <w:szCs w:val="16"/>
              </w:rPr>
              <w:lastRenderedPageBreak/>
              <w:t xml:space="preserve">środków </w:t>
            </w:r>
          </w:p>
          <w:p w:rsidR="00AD1ECD" w:rsidRPr="002641D3" w:rsidRDefault="00AD1ECD" w:rsidP="002376D9">
            <w:pPr>
              <w:suppressLineNumbers/>
              <w:rPr>
                <w:rFonts w:ascii="Verdana" w:hAnsi="Verdana"/>
                <w:b/>
                <w:sz w:val="16"/>
                <w:szCs w:val="16"/>
              </w:rPr>
            </w:pPr>
            <w:r w:rsidRPr="002641D3">
              <w:rPr>
                <w:rFonts w:ascii="Verdana" w:hAnsi="Verdana"/>
                <w:b/>
                <w:sz w:val="16"/>
                <w:szCs w:val="16"/>
              </w:rPr>
              <w:t>językowych</w:t>
            </w:r>
          </w:p>
        </w:tc>
        <w:tc>
          <w:tcPr>
            <w:tcW w:w="3402" w:type="dxa"/>
          </w:tcPr>
          <w:p w:rsidR="00AD1ECD" w:rsidRPr="002641D3" w:rsidRDefault="00AD1ECD" w:rsidP="002376D9">
            <w:pPr>
              <w:suppressLineNumbers/>
              <w:rPr>
                <w:rFonts w:ascii="Verdana" w:hAnsi="Verdana"/>
                <w:b/>
                <w:sz w:val="16"/>
                <w:szCs w:val="16"/>
              </w:rPr>
            </w:pPr>
            <w:r w:rsidRPr="002641D3">
              <w:rPr>
                <w:rFonts w:ascii="Verdana" w:hAnsi="Verdana"/>
                <w:b/>
                <w:sz w:val="16"/>
                <w:szCs w:val="16"/>
              </w:rPr>
              <w:lastRenderedPageBreak/>
              <w:t xml:space="preserve">Uczeń zna i stosuje </w:t>
            </w:r>
            <w:r w:rsidRPr="002641D3">
              <w:rPr>
                <w:rFonts w:ascii="Verdana" w:hAnsi="Verdana"/>
                <w:bCs/>
                <w:sz w:val="16"/>
                <w:szCs w:val="16"/>
              </w:rPr>
              <w:t>bardzo ograniczony zakres</w:t>
            </w:r>
            <w:r w:rsidRPr="002641D3">
              <w:rPr>
                <w:rFonts w:ascii="Verdana" w:hAnsi="Verdana"/>
                <w:b/>
                <w:bCs/>
                <w:sz w:val="16"/>
                <w:szCs w:val="16"/>
              </w:rPr>
              <w:t xml:space="preserve"> środków </w:t>
            </w:r>
            <w:r w:rsidRPr="002641D3">
              <w:rPr>
                <w:rFonts w:ascii="Verdana" w:hAnsi="Verdana"/>
                <w:b/>
                <w:bCs/>
                <w:sz w:val="16"/>
                <w:szCs w:val="16"/>
              </w:rPr>
              <w:lastRenderedPageBreak/>
              <w:t>językowych w znacznym stopniu uniemożliwiający realizację poleceń bez pomocy nauczyciela lub kolegów.</w:t>
            </w:r>
          </w:p>
        </w:tc>
        <w:tc>
          <w:tcPr>
            <w:tcW w:w="3260" w:type="dxa"/>
          </w:tcPr>
          <w:p w:rsidR="00AD1ECD" w:rsidRPr="002641D3" w:rsidRDefault="00AD1ECD" w:rsidP="002376D9">
            <w:pPr>
              <w:suppressLineNumbers/>
              <w:rPr>
                <w:rFonts w:ascii="Verdana" w:hAnsi="Verdana"/>
                <w:b/>
                <w:sz w:val="16"/>
                <w:szCs w:val="16"/>
              </w:rPr>
            </w:pPr>
            <w:r w:rsidRPr="002641D3">
              <w:rPr>
                <w:rFonts w:ascii="Verdana" w:hAnsi="Verdana"/>
                <w:b/>
                <w:sz w:val="16"/>
                <w:szCs w:val="16"/>
              </w:rPr>
              <w:lastRenderedPageBreak/>
              <w:t xml:space="preserve">Uczeń zna i stosuje </w:t>
            </w:r>
            <w:r w:rsidRPr="002641D3">
              <w:rPr>
                <w:rFonts w:ascii="Verdana" w:hAnsi="Verdana"/>
                <w:bCs/>
                <w:sz w:val="16"/>
                <w:szCs w:val="16"/>
              </w:rPr>
              <w:t>ograniczony zakres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środków językowych,</w:t>
            </w:r>
            <w:r w:rsidRPr="002641D3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r w:rsidRPr="002641D3">
              <w:rPr>
                <w:rFonts w:ascii="Verdana" w:hAnsi="Verdana"/>
                <w:b/>
                <w:bCs/>
                <w:sz w:val="16"/>
                <w:szCs w:val="16"/>
              </w:rPr>
              <w:lastRenderedPageBreak/>
              <w:t>głównie środki językowe o wysokim stopniu pospolitości</w:t>
            </w:r>
            <w:r w:rsidRPr="002641D3">
              <w:rPr>
                <w:rFonts w:ascii="Verdana" w:hAnsi="Verdana"/>
                <w:b/>
                <w:sz w:val="16"/>
                <w:szCs w:val="16"/>
              </w:rPr>
              <w:t xml:space="preserve"> i dotyczące bezpośrednio jego osoby.</w:t>
            </w:r>
          </w:p>
        </w:tc>
        <w:tc>
          <w:tcPr>
            <w:tcW w:w="3544" w:type="dxa"/>
            <w:gridSpan w:val="2"/>
          </w:tcPr>
          <w:p w:rsidR="00AD1ECD" w:rsidRPr="002641D3" w:rsidRDefault="00AD1ECD" w:rsidP="002376D9">
            <w:pPr>
              <w:suppressLineNumbers/>
              <w:rPr>
                <w:rFonts w:ascii="Verdana" w:hAnsi="Verdana"/>
                <w:b/>
                <w:sz w:val="16"/>
                <w:szCs w:val="16"/>
              </w:rPr>
            </w:pPr>
            <w:r w:rsidRPr="002641D3">
              <w:rPr>
                <w:rFonts w:ascii="Verdana" w:hAnsi="Verdana"/>
                <w:b/>
                <w:sz w:val="16"/>
                <w:szCs w:val="16"/>
              </w:rPr>
              <w:lastRenderedPageBreak/>
              <w:t xml:space="preserve">Zna i stosuje </w:t>
            </w:r>
            <w:r w:rsidRPr="002641D3">
              <w:rPr>
                <w:rFonts w:ascii="Verdana" w:hAnsi="Verdana"/>
                <w:sz w:val="16"/>
                <w:szCs w:val="16"/>
              </w:rPr>
              <w:t xml:space="preserve">większość </w:t>
            </w:r>
            <w:r w:rsidRPr="002641D3">
              <w:rPr>
                <w:rFonts w:ascii="Verdana" w:hAnsi="Verdana"/>
                <w:b/>
                <w:sz w:val="16"/>
                <w:szCs w:val="16"/>
              </w:rPr>
              <w:t>poznanych wyrazów oraz zwrotów</w:t>
            </w:r>
            <w:r w:rsidRPr="002641D3">
              <w:rPr>
                <w:rFonts w:ascii="Verdana" w:hAnsi="Verdana"/>
                <w:b/>
                <w:bCs/>
                <w:sz w:val="16"/>
                <w:szCs w:val="16"/>
              </w:rPr>
              <w:t xml:space="preserve">, oprócz </w:t>
            </w:r>
            <w:r w:rsidRPr="002641D3">
              <w:rPr>
                <w:rFonts w:ascii="Verdana" w:hAnsi="Verdana"/>
                <w:b/>
                <w:bCs/>
                <w:sz w:val="16"/>
                <w:szCs w:val="16"/>
              </w:rPr>
              <w:lastRenderedPageBreak/>
              <w:t>środków językowych o wysokim stopniu pospolitości w wypowiedzi występuje kilka precyzyjnych sformułowań.</w:t>
            </w:r>
          </w:p>
        </w:tc>
        <w:tc>
          <w:tcPr>
            <w:tcW w:w="3095" w:type="dxa"/>
          </w:tcPr>
          <w:p w:rsidR="00AD1ECD" w:rsidRPr="002641D3" w:rsidRDefault="00AD1ECD" w:rsidP="002376D9">
            <w:pPr>
              <w:suppressLineNumbers/>
              <w:rPr>
                <w:rFonts w:ascii="Verdana" w:hAnsi="Verdana"/>
                <w:b/>
                <w:sz w:val="16"/>
                <w:szCs w:val="16"/>
              </w:rPr>
            </w:pPr>
            <w:r w:rsidRPr="002641D3">
              <w:rPr>
                <w:rFonts w:ascii="Verdana" w:hAnsi="Verdana"/>
                <w:b/>
                <w:sz w:val="16"/>
                <w:szCs w:val="16"/>
              </w:rPr>
              <w:lastRenderedPageBreak/>
              <w:t xml:space="preserve">Zna i stosuje </w:t>
            </w:r>
            <w:r w:rsidRPr="002641D3">
              <w:rPr>
                <w:rFonts w:ascii="Verdana" w:hAnsi="Verdana"/>
                <w:sz w:val="16"/>
                <w:szCs w:val="16"/>
              </w:rPr>
              <w:t xml:space="preserve">wszystkie </w:t>
            </w:r>
            <w:r>
              <w:rPr>
                <w:rFonts w:ascii="Verdana" w:hAnsi="Verdana"/>
                <w:b/>
                <w:sz w:val="16"/>
                <w:szCs w:val="16"/>
              </w:rPr>
              <w:t>poznane wyrazy oraz zwroty (</w:t>
            </w:r>
            <w:r w:rsidRPr="002641D3">
              <w:rPr>
                <w:rFonts w:ascii="Verdana" w:hAnsi="Verdana"/>
                <w:b/>
                <w:sz w:val="16"/>
                <w:szCs w:val="16"/>
              </w:rPr>
              <w:t>str. 1</w:t>
            </w:r>
            <w:r>
              <w:rPr>
                <w:rFonts w:ascii="Verdana" w:hAnsi="Verdana"/>
                <w:b/>
                <w:sz w:val="16"/>
                <w:szCs w:val="16"/>
              </w:rPr>
              <w:t>12).</w:t>
            </w:r>
          </w:p>
        </w:tc>
      </w:tr>
      <w:tr w:rsidR="00AD1ECD" w:rsidRPr="002641D3" w:rsidTr="002376D9">
        <w:tc>
          <w:tcPr>
            <w:tcW w:w="1560" w:type="dxa"/>
            <w:vMerge/>
            <w:shd w:val="clear" w:color="auto" w:fill="E0E0E0"/>
          </w:tcPr>
          <w:p w:rsidR="00AD1ECD" w:rsidRPr="002641D3" w:rsidRDefault="00AD1ECD" w:rsidP="002376D9">
            <w:pPr>
              <w:suppressLineNumbers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402" w:type="dxa"/>
          </w:tcPr>
          <w:p w:rsidR="00AD1ECD" w:rsidRPr="002641D3" w:rsidRDefault="00AD1ECD" w:rsidP="002376D9">
            <w:pPr>
              <w:suppressLineNumbers/>
              <w:rPr>
                <w:rFonts w:ascii="Verdana" w:hAnsi="Verdana"/>
                <w:b/>
                <w:sz w:val="16"/>
                <w:szCs w:val="16"/>
              </w:rPr>
            </w:pPr>
            <w:r w:rsidRPr="002641D3">
              <w:rPr>
                <w:rFonts w:ascii="Verdana" w:hAnsi="Verdana"/>
                <w:b/>
                <w:sz w:val="16"/>
                <w:szCs w:val="16"/>
              </w:rPr>
              <w:t xml:space="preserve">Uczeń </w:t>
            </w:r>
            <w:r w:rsidRPr="002641D3">
              <w:rPr>
                <w:rFonts w:ascii="Verdana" w:hAnsi="Verdana"/>
                <w:sz w:val="16"/>
                <w:szCs w:val="16"/>
              </w:rPr>
              <w:t>w niewielkim stopniu</w:t>
            </w:r>
            <w:r w:rsidRPr="002641D3">
              <w:rPr>
                <w:rFonts w:ascii="Verdana" w:hAnsi="Verdana"/>
                <w:b/>
                <w:sz w:val="16"/>
                <w:szCs w:val="16"/>
              </w:rPr>
              <w:t xml:space="preserve"> stosuje poznane struktury gramatyczne </w:t>
            </w:r>
            <w:r w:rsidRPr="002641D3">
              <w:rPr>
                <w:rFonts w:ascii="Verdana" w:hAnsi="Verdana"/>
                <w:b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260" w:type="dxa"/>
          </w:tcPr>
          <w:p w:rsidR="00AD1ECD" w:rsidRPr="002641D3" w:rsidRDefault="00AD1ECD" w:rsidP="002376D9">
            <w:pPr>
              <w:suppressLineNumbers/>
              <w:rPr>
                <w:rFonts w:ascii="Verdana" w:hAnsi="Verdana"/>
                <w:b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Częściowo poprawnie</w:t>
            </w:r>
            <w:r w:rsidRPr="002641D3">
              <w:rPr>
                <w:rFonts w:ascii="Verdana" w:hAnsi="Verdana"/>
                <w:b/>
                <w:sz w:val="16"/>
                <w:szCs w:val="16"/>
              </w:rPr>
              <w:t xml:space="preserve"> stosuje poznane struktury gramatyczne </w:t>
            </w:r>
            <w:r w:rsidRPr="002641D3">
              <w:rPr>
                <w:rFonts w:ascii="Verdana" w:hAnsi="Verdana"/>
                <w:b/>
                <w:sz w:val="16"/>
                <w:szCs w:val="16"/>
              </w:rPr>
              <w:br/>
              <w:t>w zadaniach językowych i własnych wypowiedziach.</w:t>
            </w:r>
          </w:p>
        </w:tc>
        <w:tc>
          <w:tcPr>
            <w:tcW w:w="3544" w:type="dxa"/>
            <w:gridSpan w:val="2"/>
          </w:tcPr>
          <w:p w:rsidR="00AD1ECD" w:rsidRPr="002641D3" w:rsidRDefault="00AD1ECD" w:rsidP="002376D9">
            <w:pPr>
              <w:suppressLineNumbers/>
              <w:rPr>
                <w:rFonts w:ascii="Verdana" w:hAnsi="Verdana"/>
                <w:b/>
                <w:sz w:val="16"/>
                <w:szCs w:val="16"/>
              </w:rPr>
            </w:pPr>
            <w:r w:rsidRPr="002641D3">
              <w:rPr>
                <w:rFonts w:ascii="Verdana" w:hAnsi="Verdana"/>
                <w:b/>
                <w:sz w:val="16"/>
                <w:szCs w:val="16"/>
              </w:rPr>
              <w:t xml:space="preserve">W </w:t>
            </w:r>
            <w:r w:rsidRPr="002641D3">
              <w:rPr>
                <w:rFonts w:ascii="Verdana" w:hAnsi="Verdana"/>
                <w:sz w:val="16"/>
                <w:szCs w:val="16"/>
              </w:rPr>
              <w:t>większości poprawnie</w:t>
            </w:r>
            <w:r w:rsidRPr="002641D3">
              <w:rPr>
                <w:rFonts w:ascii="Verdana" w:hAnsi="Verdana"/>
                <w:b/>
                <w:sz w:val="16"/>
                <w:szCs w:val="16"/>
              </w:rPr>
              <w:t xml:space="preserve"> stosuje poznane struktury gramatyczne w zadaniach językowych i własnych wypowiedziach. Błędy nie zakłócają komunikacji.</w:t>
            </w:r>
          </w:p>
        </w:tc>
        <w:tc>
          <w:tcPr>
            <w:tcW w:w="3095" w:type="dxa"/>
          </w:tcPr>
          <w:p w:rsidR="00AD1ECD" w:rsidRPr="002641D3" w:rsidRDefault="00AD1ECD" w:rsidP="002376D9">
            <w:pPr>
              <w:suppressLineNumbers/>
              <w:rPr>
                <w:rFonts w:ascii="Verdana" w:hAnsi="Verdana"/>
                <w:b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Poprawnie</w:t>
            </w:r>
            <w:r w:rsidRPr="002641D3">
              <w:rPr>
                <w:rFonts w:ascii="Verdana" w:hAnsi="Verdana"/>
                <w:b/>
                <w:sz w:val="16"/>
                <w:szCs w:val="16"/>
              </w:rPr>
              <w:t xml:space="preserve"> stosuje poznane struktury gramatyczne w zadaniach językowych i własnych wypowiedziach.</w:t>
            </w:r>
          </w:p>
        </w:tc>
      </w:tr>
      <w:tr w:rsidR="00AD1ECD" w:rsidRPr="002641D3" w:rsidTr="002376D9">
        <w:tc>
          <w:tcPr>
            <w:tcW w:w="1560" w:type="dxa"/>
            <w:vMerge/>
            <w:shd w:val="clear" w:color="auto" w:fill="E0E0E0"/>
          </w:tcPr>
          <w:p w:rsidR="00AD1ECD" w:rsidRPr="002641D3" w:rsidRDefault="00AD1ECD" w:rsidP="002376D9">
            <w:pPr>
              <w:suppressLineNumbers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3301" w:type="dxa"/>
            <w:gridSpan w:val="5"/>
          </w:tcPr>
          <w:p w:rsidR="00AD1ECD" w:rsidRPr="00256A01" w:rsidRDefault="00AD1ECD" w:rsidP="00AD1ECD">
            <w:pPr>
              <w:numPr>
                <w:ilvl w:val="0"/>
                <w:numId w:val="24"/>
              </w:numPr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/>
                <w:sz w:val="16"/>
                <w:szCs w:val="16"/>
                <w:lang w:eastAsia="en-US"/>
              </w:rPr>
              <w:t>Pojęcia ogólne</w:t>
            </w:r>
          </w:p>
          <w:p w:rsidR="00AD1ECD" w:rsidRPr="00256A01" w:rsidRDefault="00AD1ECD" w:rsidP="00AD1ECD">
            <w:pPr>
              <w:numPr>
                <w:ilvl w:val="0"/>
                <w:numId w:val="24"/>
              </w:numPr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/>
                <w:sz w:val="16"/>
                <w:szCs w:val="16"/>
                <w:lang w:eastAsia="en-US"/>
              </w:rPr>
              <w:t>Muzyka</w:t>
            </w:r>
          </w:p>
          <w:p w:rsidR="00AD1ECD" w:rsidRPr="00256A01" w:rsidRDefault="00AD1ECD" w:rsidP="00AD1ECD">
            <w:pPr>
              <w:numPr>
                <w:ilvl w:val="0"/>
                <w:numId w:val="24"/>
              </w:numPr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/>
                <w:sz w:val="16"/>
                <w:szCs w:val="16"/>
                <w:lang w:eastAsia="en-US"/>
              </w:rPr>
              <w:t>L</w:t>
            </w:r>
            <w:r w:rsidRPr="00256A01">
              <w:rPr>
                <w:rFonts w:ascii="Verdana" w:hAnsi="Verdana"/>
                <w:b/>
                <w:sz w:val="16"/>
                <w:szCs w:val="16"/>
                <w:lang w:eastAsia="en-US"/>
              </w:rPr>
              <w:t>iteratur</w:t>
            </w:r>
            <w:r>
              <w:rPr>
                <w:rFonts w:ascii="Verdana" w:hAnsi="Verdana"/>
                <w:b/>
                <w:sz w:val="16"/>
                <w:szCs w:val="16"/>
                <w:lang w:eastAsia="en-US"/>
              </w:rPr>
              <w:t>a</w:t>
            </w:r>
          </w:p>
          <w:p w:rsidR="00AD1ECD" w:rsidRPr="00256A01" w:rsidRDefault="00AD1ECD" w:rsidP="00AD1ECD">
            <w:pPr>
              <w:numPr>
                <w:ilvl w:val="0"/>
                <w:numId w:val="24"/>
              </w:numPr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/>
                <w:sz w:val="16"/>
                <w:szCs w:val="16"/>
                <w:lang w:eastAsia="en-US"/>
              </w:rPr>
              <w:t>Sztuki plastyczne</w:t>
            </w:r>
          </w:p>
          <w:p w:rsidR="00AD1ECD" w:rsidRPr="00256A01" w:rsidRDefault="00AD1ECD" w:rsidP="00AD1ECD">
            <w:pPr>
              <w:numPr>
                <w:ilvl w:val="0"/>
                <w:numId w:val="24"/>
              </w:numPr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/>
                <w:sz w:val="16"/>
                <w:szCs w:val="16"/>
                <w:lang w:eastAsia="en-US"/>
              </w:rPr>
              <w:t>Teatr</w:t>
            </w:r>
          </w:p>
          <w:p w:rsidR="00AD1ECD" w:rsidRPr="00256A01" w:rsidRDefault="00AD1ECD" w:rsidP="00AD1ECD">
            <w:pPr>
              <w:numPr>
                <w:ilvl w:val="0"/>
                <w:numId w:val="24"/>
              </w:numPr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/>
                <w:sz w:val="16"/>
                <w:szCs w:val="16"/>
                <w:lang w:eastAsia="en-US"/>
              </w:rPr>
              <w:t>Film</w:t>
            </w:r>
          </w:p>
          <w:p w:rsidR="00AD1ECD" w:rsidRPr="00256A01" w:rsidRDefault="00AD1ECD" w:rsidP="00AD1ECD">
            <w:pPr>
              <w:numPr>
                <w:ilvl w:val="0"/>
                <w:numId w:val="24"/>
              </w:numPr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/>
                <w:sz w:val="16"/>
                <w:szCs w:val="16"/>
                <w:lang w:eastAsia="en-US"/>
              </w:rPr>
              <w:t>Środki masowego przekazu</w:t>
            </w:r>
          </w:p>
          <w:p w:rsidR="00AD1ECD" w:rsidRPr="00256A01" w:rsidRDefault="00AD1ECD" w:rsidP="00AD1ECD">
            <w:pPr>
              <w:numPr>
                <w:ilvl w:val="0"/>
                <w:numId w:val="24"/>
              </w:numPr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/>
                <w:sz w:val="16"/>
                <w:szCs w:val="16"/>
                <w:lang w:eastAsia="en-US"/>
              </w:rPr>
              <w:t>Zdania przydawkowe</w:t>
            </w:r>
          </w:p>
          <w:p w:rsidR="00AD1ECD" w:rsidRPr="00256A01" w:rsidRDefault="00AD1ECD" w:rsidP="00AD1ECD">
            <w:pPr>
              <w:numPr>
                <w:ilvl w:val="0"/>
                <w:numId w:val="24"/>
              </w:numPr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/>
                <w:sz w:val="16"/>
                <w:szCs w:val="16"/>
                <w:lang w:eastAsia="en-US"/>
              </w:rPr>
              <w:t>Zdania okolicznikowe celu</w:t>
            </w:r>
          </w:p>
          <w:p w:rsidR="00AD1ECD" w:rsidRPr="002641D3" w:rsidRDefault="00AD1ECD" w:rsidP="00AD1ECD">
            <w:pPr>
              <w:numPr>
                <w:ilvl w:val="0"/>
                <w:numId w:val="24"/>
              </w:numPr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/>
                <w:sz w:val="16"/>
                <w:szCs w:val="16"/>
                <w:lang w:eastAsia="en-US"/>
              </w:rPr>
              <w:t>Z</w:t>
            </w:r>
            <w:r w:rsidRPr="00256A01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aimki zaczynające się od </w:t>
            </w:r>
            <w:r w:rsidRPr="005C610D">
              <w:rPr>
                <w:rFonts w:ascii="Verdana" w:hAnsi="Verdana"/>
                <w:b/>
                <w:i/>
                <w:sz w:val="16"/>
                <w:szCs w:val="16"/>
                <w:lang w:eastAsia="en-US"/>
              </w:rPr>
              <w:t>some</w:t>
            </w:r>
            <w:r w:rsidRPr="00256A01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-, </w:t>
            </w:r>
            <w:r w:rsidRPr="005C610D">
              <w:rPr>
                <w:rFonts w:ascii="Verdana" w:hAnsi="Verdana"/>
                <w:b/>
                <w:i/>
                <w:sz w:val="16"/>
                <w:szCs w:val="16"/>
                <w:lang w:eastAsia="en-US"/>
              </w:rPr>
              <w:t>any-</w:t>
            </w:r>
            <w:r w:rsidRPr="005C610D">
              <w:rPr>
                <w:rFonts w:ascii="Verdana" w:hAnsi="Verdana"/>
                <w:b/>
                <w:sz w:val="16"/>
                <w:szCs w:val="16"/>
                <w:lang w:eastAsia="en-US"/>
              </w:rPr>
              <w:t>,</w:t>
            </w:r>
            <w:r w:rsidRPr="00256A01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 </w:t>
            </w:r>
            <w:r w:rsidRPr="005C610D">
              <w:rPr>
                <w:rFonts w:ascii="Verdana" w:hAnsi="Verdana"/>
                <w:b/>
                <w:i/>
                <w:sz w:val="16"/>
                <w:szCs w:val="16"/>
                <w:lang w:eastAsia="en-US"/>
              </w:rPr>
              <w:t>no-</w:t>
            </w:r>
            <w:r w:rsidRPr="00256A01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, </w:t>
            </w:r>
            <w:r w:rsidRPr="005C610D">
              <w:rPr>
                <w:rFonts w:ascii="Verdana" w:hAnsi="Verdana"/>
                <w:b/>
                <w:i/>
                <w:sz w:val="16"/>
                <w:szCs w:val="16"/>
                <w:lang w:eastAsia="en-US"/>
              </w:rPr>
              <w:t>every-</w:t>
            </w:r>
          </w:p>
        </w:tc>
      </w:tr>
      <w:tr w:rsidR="00AD1ECD" w:rsidRPr="002641D3" w:rsidTr="002376D9">
        <w:tc>
          <w:tcPr>
            <w:tcW w:w="1560" w:type="dxa"/>
            <w:vMerge w:val="restart"/>
            <w:shd w:val="clear" w:color="auto" w:fill="E0E0E0"/>
          </w:tcPr>
          <w:p w:rsidR="00AD1ECD" w:rsidRPr="002641D3" w:rsidRDefault="00AD1ECD" w:rsidP="002376D9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  <w:p w:rsidR="00AD1ECD" w:rsidRPr="002641D3" w:rsidRDefault="00AD1ECD" w:rsidP="002376D9">
            <w:pPr>
              <w:suppressLineNumbers/>
              <w:rPr>
                <w:rFonts w:ascii="Verdana" w:hAnsi="Verdana"/>
                <w:bCs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UMIEJĘTNOŚCI</w:t>
            </w:r>
          </w:p>
          <w:p w:rsidR="00AD1ECD" w:rsidRPr="002641D3" w:rsidRDefault="00AD1ECD" w:rsidP="002376D9">
            <w:pPr>
              <w:suppressLineNumbers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402" w:type="dxa"/>
          </w:tcPr>
          <w:p w:rsidR="00AD1ECD" w:rsidRPr="002641D3" w:rsidRDefault="00AD1ECD" w:rsidP="002376D9">
            <w:pPr>
              <w:suppressLineNumbers/>
              <w:rPr>
                <w:rFonts w:ascii="Verdana" w:hAnsi="Verdana" w:cs="Verdana"/>
                <w:b/>
                <w:sz w:val="16"/>
                <w:szCs w:val="16"/>
              </w:rPr>
            </w:pPr>
            <w:r w:rsidRPr="002641D3">
              <w:rPr>
                <w:rFonts w:ascii="Verdana" w:hAnsi="Verdana" w:cs="Verdana"/>
                <w:b/>
                <w:sz w:val="16"/>
                <w:szCs w:val="16"/>
              </w:rPr>
              <w:t xml:space="preserve">Rozumie w tekście czytanym pojedyncze słowa: łatwe, krótkie, pospolite. </w:t>
            </w:r>
            <w:r w:rsidRPr="002641D3">
              <w:rPr>
                <w:rFonts w:ascii="Verdana" w:hAnsi="Verdana" w:cs="Verdana"/>
                <w:sz w:val="16"/>
                <w:szCs w:val="16"/>
              </w:rPr>
              <w:t>Częściowo poprawnie</w:t>
            </w:r>
            <w:r w:rsidRPr="002641D3">
              <w:rPr>
                <w:rFonts w:ascii="Verdana" w:hAnsi="Verdana" w:cs="Verdana"/>
                <w:b/>
                <w:sz w:val="16"/>
                <w:szCs w:val="16"/>
              </w:rPr>
              <w:t xml:space="preserve"> rozwiązuje zadania na czytanie. Zadania na rozumienie ze słuchu sprawiają mu trudność.</w:t>
            </w:r>
          </w:p>
        </w:tc>
        <w:tc>
          <w:tcPr>
            <w:tcW w:w="3260" w:type="dxa"/>
          </w:tcPr>
          <w:p w:rsidR="00AD1ECD" w:rsidRPr="002641D3" w:rsidRDefault="00AD1ECD" w:rsidP="002376D9">
            <w:pPr>
              <w:suppressLineNumbers/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 xml:space="preserve">Rozumie w tekstach czytanych </w:t>
            </w:r>
            <w:r w:rsidRPr="002641D3">
              <w:rPr>
                <w:rFonts w:ascii="Verdana" w:hAnsi="Verdana" w:cs="Verdana"/>
                <w:b/>
                <w:sz w:val="16"/>
                <w:szCs w:val="16"/>
              </w:rPr>
              <w:t xml:space="preserve">i słuchanych słowa o wysokim stopniu pospolitości, łatwości, wybrane zdania. </w:t>
            </w:r>
            <w:r w:rsidRPr="002641D3">
              <w:rPr>
                <w:rFonts w:ascii="Verdana" w:hAnsi="Verdana" w:cs="Verdana"/>
                <w:sz w:val="16"/>
                <w:szCs w:val="16"/>
              </w:rPr>
              <w:t>Częściowo poprawnie</w:t>
            </w:r>
            <w:r w:rsidRPr="002641D3">
              <w:rPr>
                <w:rFonts w:ascii="Verdana" w:hAnsi="Verdana" w:cs="Verdana"/>
                <w:b/>
                <w:sz w:val="16"/>
                <w:szCs w:val="16"/>
              </w:rPr>
              <w:t xml:space="preserve"> rozwiązuje zadania na czytanie i słuchanie.</w:t>
            </w:r>
          </w:p>
        </w:tc>
        <w:tc>
          <w:tcPr>
            <w:tcW w:w="3516" w:type="dxa"/>
          </w:tcPr>
          <w:p w:rsidR="00AD1ECD" w:rsidRPr="002641D3" w:rsidRDefault="00AD1ECD" w:rsidP="002376D9">
            <w:pPr>
              <w:suppressLineNumbers/>
              <w:rPr>
                <w:rFonts w:ascii="Verdana" w:hAnsi="Verdana" w:cs="Verdana"/>
                <w:b/>
                <w:sz w:val="16"/>
                <w:szCs w:val="16"/>
              </w:rPr>
            </w:pPr>
            <w:r w:rsidRPr="002641D3">
              <w:rPr>
                <w:rFonts w:ascii="Verdana" w:hAnsi="Verdana" w:cs="Verdana"/>
                <w:b/>
                <w:sz w:val="16"/>
                <w:szCs w:val="16"/>
              </w:rPr>
              <w:t>Rozumie większość tekstu i komunikatów słownych na bazie poznanego słownictwa.</w:t>
            </w:r>
          </w:p>
          <w:p w:rsidR="00AD1ECD" w:rsidRPr="002641D3" w:rsidRDefault="00AD1ECD" w:rsidP="002376D9">
            <w:pPr>
              <w:suppressLineNumbers/>
              <w:rPr>
                <w:rFonts w:ascii="Verdana" w:hAnsi="Verdana" w:cs="Verdana"/>
                <w:b/>
                <w:sz w:val="16"/>
                <w:szCs w:val="16"/>
              </w:rPr>
            </w:pPr>
            <w:r w:rsidRPr="002641D3">
              <w:rPr>
                <w:rFonts w:ascii="Verdana" w:hAnsi="Verdana" w:cs="Verdana"/>
                <w:sz w:val="16"/>
                <w:szCs w:val="16"/>
              </w:rPr>
              <w:t>W większości poprawnie</w:t>
            </w:r>
            <w:r w:rsidRPr="002641D3">
              <w:rPr>
                <w:rFonts w:ascii="Verdana" w:hAnsi="Verdana" w:cs="Verdana"/>
                <w:b/>
                <w:sz w:val="16"/>
                <w:szCs w:val="16"/>
              </w:rPr>
              <w:t xml:space="preserve"> rozwiązuje zadania na czytanie i słuchanie.</w:t>
            </w:r>
          </w:p>
        </w:tc>
        <w:tc>
          <w:tcPr>
            <w:tcW w:w="3123" w:type="dxa"/>
            <w:gridSpan w:val="2"/>
          </w:tcPr>
          <w:p w:rsidR="00AD1ECD" w:rsidRPr="002641D3" w:rsidRDefault="00AD1ECD" w:rsidP="002376D9">
            <w:pPr>
              <w:suppressLineNumbers/>
              <w:rPr>
                <w:rFonts w:ascii="Verdana" w:hAnsi="Verdana" w:cs="Verdana"/>
                <w:b/>
                <w:sz w:val="16"/>
                <w:szCs w:val="16"/>
              </w:rPr>
            </w:pPr>
            <w:r w:rsidRPr="002641D3">
              <w:rPr>
                <w:rFonts w:ascii="Verdana" w:hAnsi="Verdana" w:cs="Verdana"/>
                <w:b/>
                <w:sz w:val="16"/>
                <w:szCs w:val="16"/>
              </w:rPr>
              <w:t xml:space="preserve">Rozumie </w:t>
            </w:r>
            <w:r w:rsidRPr="002641D3">
              <w:rPr>
                <w:rFonts w:ascii="Verdana" w:hAnsi="Verdana" w:cs="Verdana"/>
                <w:sz w:val="16"/>
                <w:szCs w:val="16"/>
              </w:rPr>
              <w:t>szczegółowo</w:t>
            </w:r>
            <w:r>
              <w:rPr>
                <w:rFonts w:ascii="Verdana" w:hAnsi="Verdana" w:cs="Verdana"/>
                <w:b/>
                <w:sz w:val="16"/>
                <w:szCs w:val="16"/>
              </w:rPr>
              <w:t xml:space="preserve"> teksty </w:t>
            </w:r>
            <w:r w:rsidRPr="002641D3">
              <w:rPr>
                <w:rFonts w:ascii="Verdana" w:hAnsi="Verdana" w:cs="Verdana"/>
                <w:b/>
                <w:sz w:val="16"/>
                <w:szCs w:val="16"/>
              </w:rPr>
              <w:t xml:space="preserve">i </w:t>
            </w:r>
            <w:r w:rsidRPr="0002604E">
              <w:rPr>
                <w:rFonts w:ascii="Verdana" w:hAnsi="Verdana" w:cs="Verdana"/>
                <w:b/>
                <w:sz w:val="16"/>
                <w:szCs w:val="16"/>
              </w:rPr>
              <w:t>komunikaty słowne w zakresie omawianych tematów. Poprawnie rozwiązuje zadania na czytani</w:t>
            </w:r>
            <w:r>
              <w:rPr>
                <w:rFonts w:ascii="Verdana" w:hAnsi="Verdana" w:cs="Verdana"/>
                <w:b/>
                <w:sz w:val="16"/>
                <w:szCs w:val="16"/>
              </w:rPr>
              <w:t xml:space="preserve">e </w:t>
            </w:r>
            <w:r w:rsidRPr="0002604E">
              <w:rPr>
                <w:rFonts w:ascii="Verdana" w:hAnsi="Verdana" w:cs="Verdana"/>
                <w:b/>
                <w:sz w:val="16"/>
                <w:szCs w:val="16"/>
              </w:rPr>
              <w:t>i słuchanie: prawda/fałsz, dobieranie, wielokrotny</w:t>
            </w:r>
            <w:r w:rsidRPr="002641D3">
              <w:rPr>
                <w:rFonts w:ascii="Verdana" w:hAnsi="Verdana" w:cs="Verdana"/>
                <w:b/>
                <w:sz w:val="16"/>
                <w:szCs w:val="16"/>
              </w:rPr>
              <w:t xml:space="preserve"> wybór. </w:t>
            </w:r>
          </w:p>
        </w:tc>
      </w:tr>
      <w:tr w:rsidR="00AD1ECD" w:rsidRPr="002641D3" w:rsidTr="002376D9">
        <w:tc>
          <w:tcPr>
            <w:tcW w:w="1560" w:type="dxa"/>
            <w:vMerge/>
            <w:shd w:val="clear" w:color="auto" w:fill="E0E0E0"/>
          </w:tcPr>
          <w:p w:rsidR="00AD1ECD" w:rsidRPr="002641D3" w:rsidRDefault="00AD1ECD" w:rsidP="002376D9">
            <w:pPr>
              <w:suppressLineNumbers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402" w:type="dxa"/>
          </w:tcPr>
          <w:p w:rsidR="00AD1ECD" w:rsidRPr="002641D3" w:rsidRDefault="00AD1ECD" w:rsidP="002376D9">
            <w:pPr>
              <w:suppressLineNumbers/>
              <w:rPr>
                <w:rFonts w:ascii="Verdana" w:hAnsi="Verdana"/>
                <w:b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Z pomocą nauczyciela</w:t>
            </w:r>
            <w:r w:rsidRPr="002641D3">
              <w:rPr>
                <w:rFonts w:ascii="Verdana" w:hAnsi="Verdana"/>
                <w:b/>
                <w:sz w:val="16"/>
                <w:szCs w:val="16"/>
              </w:rPr>
              <w:t xml:space="preserve"> wykazuje się </w:t>
            </w:r>
            <w:r w:rsidRPr="002641D3">
              <w:rPr>
                <w:rFonts w:ascii="Verdana" w:hAnsi="Verdana"/>
                <w:b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  <w:p w:rsidR="00AD1ECD" w:rsidRPr="002641D3" w:rsidRDefault="00AD1ECD" w:rsidP="002376D9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</w:tcPr>
          <w:p w:rsidR="00AD1ECD" w:rsidRPr="002641D3" w:rsidRDefault="00AD1ECD" w:rsidP="002376D9">
            <w:pPr>
              <w:suppressLineNumbers/>
              <w:rPr>
                <w:rFonts w:ascii="Verdana" w:hAnsi="Verdana"/>
                <w:b/>
                <w:sz w:val="16"/>
                <w:szCs w:val="16"/>
              </w:rPr>
            </w:pPr>
            <w:r w:rsidRPr="002641D3">
              <w:rPr>
                <w:rFonts w:ascii="Verdana" w:hAnsi="Verdana"/>
                <w:b/>
                <w:sz w:val="16"/>
                <w:szCs w:val="16"/>
              </w:rPr>
              <w:t>Uczeń:</w:t>
            </w:r>
          </w:p>
          <w:p w:rsidR="00AD1ECD" w:rsidRPr="008415DE" w:rsidRDefault="00AD1ECD" w:rsidP="002376D9">
            <w:pPr>
              <w:suppressLineNumbers/>
              <w:rPr>
                <w:rFonts w:ascii="Verdana" w:hAnsi="Verdana"/>
                <w:b/>
                <w:sz w:val="16"/>
                <w:szCs w:val="16"/>
              </w:rPr>
            </w:pPr>
            <w:r w:rsidRPr="008415DE">
              <w:rPr>
                <w:rFonts w:ascii="Verdana" w:hAnsi="Verdana"/>
                <w:b/>
                <w:sz w:val="16"/>
                <w:szCs w:val="16"/>
              </w:rPr>
              <w:t xml:space="preserve">– rozumie większość tekstu czytanego i komunikatów słownych na bazie poznanego słownictwa, </w:t>
            </w:r>
          </w:p>
          <w:p w:rsidR="00AD1ECD" w:rsidRPr="008415DE" w:rsidRDefault="00AD1ECD" w:rsidP="002376D9">
            <w:pPr>
              <w:suppressLineNumbers/>
              <w:rPr>
                <w:rFonts w:ascii="Verdana" w:hAnsi="Verdana"/>
                <w:b/>
                <w:sz w:val="16"/>
                <w:szCs w:val="16"/>
              </w:rPr>
            </w:pPr>
            <w:r w:rsidRPr="008415DE">
              <w:rPr>
                <w:rFonts w:ascii="Verdana" w:hAnsi="Verdana"/>
                <w:b/>
                <w:sz w:val="16"/>
                <w:szCs w:val="16"/>
              </w:rPr>
              <w:t>– w większości poprawnie mówi o ulubionych książkach, czasopismach, rodzajach muzyki, wykonawcach oraz fikcyjnych postaciach z książki/filmu,</w:t>
            </w:r>
          </w:p>
          <w:p w:rsidR="00AD1ECD" w:rsidRPr="008415DE" w:rsidRDefault="00AD1ECD" w:rsidP="002376D9">
            <w:pPr>
              <w:suppressLineNumbers/>
              <w:rPr>
                <w:rFonts w:ascii="Verdana" w:hAnsi="Verdana"/>
                <w:b/>
                <w:sz w:val="16"/>
                <w:szCs w:val="16"/>
              </w:rPr>
            </w:pPr>
            <w:r w:rsidRPr="008415DE">
              <w:rPr>
                <w:rFonts w:ascii="Verdana" w:hAnsi="Verdana"/>
                <w:b/>
                <w:sz w:val="16"/>
                <w:szCs w:val="16"/>
              </w:rPr>
              <w:t>– w większości poprawnie wyraża i krótko uzasadnia opinię na temat obrazów przedstawionych na ilustracjach,</w:t>
            </w:r>
          </w:p>
          <w:p w:rsidR="00AD1ECD" w:rsidRPr="008415DE" w:rsidRDefault="00AD1ECD" w:rsidP="002376D9">
            <w:pPr>
              <w:suppressLineNumbers/>
              <w:rPr>
                <w:rFonts w:ascii="Verdana" w:hAnsi="Verdana"/>
                <w:b/>
                <w:sz w:val="16"/>
                <w:szCs w:val="16"/>
              </w:rPr>
            </w:pPr>
            <w:r w:rsidRPr="008415DE">
              <w:rPr>
                <w:rFonts w:ascii="Verdana" w:hAnsi="Verdana"/>
                <w:b/>
                <w:sz w:val="16"/>
                <w:szCs w:val="16"/>
              </w:rPr>
              <w:t>– na ogół aktywnie bierze udział w rozmowie na temat inspirujących dziedzin kultury,</w:t>
            </w:r>
          </w:p>
          <w:p w:rsidR="00AD1ECD" w:rsidRPr="008415DE" w:rsidRDefault="00AD1ECD" w:rsidP="002376D9">
            <w:pPr>
              <w:suppressLineNumbers/>
              <w:rPr>
                <w:rFonts w:ascii="Verdana" w:hAnsi="Verdana"/>
                <w:b/>
                <w:sz w:val="16"/>
                <w:szCs w:val="16"/>
              </w:rPr>
            </w:pPr>
            <w:r w:rsidRPr="008415DE">
              <w:rPr>
                <w:rFonts w:ascii="Verdana" w:hAnsi="Verdana"/>
                <w:b/>
                <w:sz w:val="16"/>
                <w:szCs w:val="16"/>
              </w:rPr>
              <w:t>–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8415DE">
              <w:rPr>
                <w:rFonts w:ascii="Verdana" w:hAnsi="Verdana"/>
                <w:b/>
                <w:sz w:val="16"/>
                <w:szCs w:val="16"/>
              </w:rPr>
              <w:t>na ogół poprawnie stosuje wyrażenia i zwroty w celu zapytania o opinię, wyrażenia opinii, zgadzaniu i niezgadzaniu się z opinią,</w:t>
            </w:r>
          </w:p>
          <w:p w:rsidR="00AD1ECD" w:rsidRPr="002641D3" w:rsidRDefault="00AD1ECD" w:rsidP="002376D9">
            <w:pPr>
              <w:suppressLineNumbers/>
              <w:rPr>
                <w:rFonts w:ascii="Verdana" w:hAnsi="Verdana"/>
                <w:b/>
                <w:sz w:val="16"/>
                <w:szCs w:val="16"/>
              </w:rPr>
            </w:pPr>
            <w:r w:rsidRPr="008415DE">
              <w:rPr>
                <w:rFonts w:ascii="Verdana" w:hAnsi="Verdana"/>
                <w:b/>
                <w:sz w:val="16"/>
                <w:szCs w:val="16"/>
              </w:rPr>
              <w:t xml:space="preserve">– na ogół bezbłędnie tworzy wpis na blogu dotyczący ostatnio </w:t>
            </w:r>
            <w:r w:rsidRPr="008415DE">
              <w:rPr>
                <w:rFonts w:ascii="Verdana" w:hAnsi="Verdana"/>
                <w:b/>
                <w:sz w:val="16"/>
                <w:szCs w:val="16"/>
              </w:rPr>
              <w:lastRenderedPageBreak/>
              <w:t>obejrzanego filmu, uwzględniając przynajmniej połowę wymaganych informacji.</w:t>
            </w:r>
          </w:p>
        </w:tc>
        <w:tc>
          <w:tcPr>
            <w:tcW w:w="3516" w:type="dxa"/>
          </w:tcPr>
          <w:p w:rsidR="00AD1ECD" w:rsidRPr="002641D3" w:rsidRDefault="00AD1ECD" w:rsidP="002376D9">
            <w:pPr>
              <w:suppressLineNumbers/>
              <w:rPr>
                <w:rFonts w:ascii="Verdana" w:hAnsi="Verdana"/>
                <w:b/>
                <w:sz w:val="16"/>
                <w:szCs w:val="16"/>
              </w:rPr>
            </w:pPr>
            <w:r w:rsidRPr="002641D3">
              <w:rPr>
                <w:rFonts w:ascii="Verdana" w:hAnsi="Verdana"/>
                <w:b/>
                <w:sz w:val="16"/>
                <w:szCs w:val="16"/>
              </w:rPr>
              <w:lastRenderedPageBreak/>
              <w:t xml:space="preserve">Wykazuje się umiejętnościami na wyższym poziomie od wymaganych na ocenę dostateczną, ale nie spełnia wymagań na ocenę bardzo dobrą. </w:t>
            </w:r>
          </w:p>
          <w:p w:rsidR="00AD1ECD" w:rsidRPr="002641D3" w:rsidRDefault="00AD1ECD" w:rsidP="002376D9">
            <w:pPr>
              <w:suppressLineNumbers/>
              <w:rPr>
                <w:rFonts w:ascii="Verdana" w:hAnsi="Verdana"/>
                <w:b/>
                <w:sz w:val="16"/>
                <w:szCs w:val="16"/>
              </w:rPr>
            </w:pPr>
            <w:r w:rsidRPr="0002604E">
              <w:rPr>
                <w:rFonts w:ascii="Verdana" w:hAnsi="Verdana"/>
                <w:b/>
                <w:sz w:val="16"/>
                <w:szCs w:val="16"/>
              </w:rPr>
              <w:t>Zachowuje poprawność językową na poziomie umożliwiającym dobrą komunikację</w:t>
            </w:r>
            <w:r>
              <w:rPr>
                <w:rFonts w:ascii="Verdana" w:hAnsi="Verdana"/>
                <w:b/>
                <w:sz w:val="16"/>
                <w:szCs w:val="16"/>
              </w:rPr>
              <w:t>.</w:t>
            </w:r>
          </w:p>
        </w:tc>
        <w:tc>
          <w:tcPr>
            <w:tcW w:w="3123" w:type="dxa"/>
            <w:gridSpan w:val="2"/>
          </w:tcPr>
          <w:p w:rsidR="00AD1ECD" w:rsidRPr="002641D3" w:rsidRDefault="00AD1ECD" w:rsidP="002376D9">
            <w:pPr>
              <w:suppressLineNumbers/>
              <w:rPr>
                <w:rFonts w:ascii="Verdana" w:hAnsi="Verdana"/>
                <w:b/>
                <w:sz w:val="16"/>
                <w:szCs w:val="16"/>
              </w:rPr>
            </w:pPr>
            <w:r w:rsidRPr="002641D3">
              <w:rPr>
                <w:rFonts w:ascii="Verdana" w:hAnsi="Verdana"/>
                <w:b/>
                <w:sz w:val="16"/>
                <w:szCs w:val="16"/>
              </w:rPr>
              <w:t>Uczeń:</w:t>
            </w:r>
          </w:p>
          <w:p w:rsidR="00AD1ECD" w:rsidRPr="008415DE" w:rsidRDefault="00AD1ECD" w:rsidP="002376D9">
            <w:pPr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8415DE">
              <w:rPr>
                <w:rFonts w:ascii="Verdana" w:hAnsi="Verdana"/>
                <w:b/>
                <w:sz w:val="16"/>
                <w:szCs w:val="16"/>
                <w:lang w:eastAsia="en-US"/>
              </w:rPr>
              <w:t>– rozumie szczegółowo teksty czytane i komunikaty słowne w zakresie omawianych tematów,</w:t>
            </w:r>
          </w:p>
          <w:p w:rsidR="00AD1ECD" w:rsidRPr="008415DE" w:rsidRDefault="00AD1ECD" w:rsidP="002376D9">
            <w:pPr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8415DE">
              <w:rPr>
                <w:rFonts w:ascii="Verdana" w:hAnsi="Verdana"/>
                <w:b/>
                <w:sz w:val="16"/>
                <w:szCs w:val="16"/>
                <w:lang w:eastAsia="en-US"/>
              </w:rPr>
              <w:t>– poprawnie rozwiązuje zadania na czytanie i słuchanie,</w:t>
            </w:r>
          </w:p>
          <w:p w:rsidR="00AD1ECD" w:rsidRPr="008415DE" w:rsidRDefault="00AD1ECD" w:rsidP="002376D9">
            <w:pPr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8415DE">
              <w:rPr>
                <w:rFonts w:ascii="Verdana" w:hAnsi="Verdana"/>
                <w:b/>
                <w:sz w:val="16"/>
                <w:szCs w:val="16"/>
                <w:lang w:eastAsia="en-US"/>
              </w:rPr>
              <w:t>– używa szerokiego zakresu słownictwa i struktur, aby:</w:t>
            </w:r>
          </w:p>
          <w:p w:rsidR="00AD1ECD" w:rsidRPr="008415DE" w:rsidRDefault="00AD1ECD" w:rsidP="002376D9">
            <w:pPr>
              <w:ind w:left="170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8415DE">
              <w:rPr>
                <w:rFonts w:ascii="Verdana" w:hAnsi="Verdana"/>
                <w:b/>
                <w:sz w:val="16"/>
                <w:szCs w:val="16"/>
                <w:lang w:eastAsia="en-US"/>
              </w:rPr>
              <w:t>•</w:t>
            </w:r>
            <w:r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 </w:t>
            </w:r>
            <w:r w:rsidRPr="008415DE">
              <w:rPr>
                <w:rFonts w:ascii="Verdana" w:hAnsi="Verdana"/>
                <w:b/>
                <w:sz w:val="16"/>
                <w:szCs w:val="16"/>
                <w:lang w:eastAsia="en-US"/>
              </w:rPr>
              <w:t>poprawnie opowiedzieć o ulubionych książkach, czasopismach, rodzajach muzyki, wykonawcach oraz fikcyjnych postaciach z książki/filmu,</w:t>
            </w:r>
          </w:p>
          <w:p w:rsidR="00AD1ECD" w:rsidRPr="008415DE" w:rsidRDefault="00AD1ECD" w:rsidP="002376D9">
            <w:pPr>
              <w:ind w:left="170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8415DE">
              <w:rPr>
                <w:rFonts w:ascii="Verdana" w:hAnsi="Verdana"/>
                <w:b/>
                <w:sz w:val="16"/>
                <w:szCs w:val="16"/>
                <w:lang w:eastAsia="en-US"/>
              </w:rPr>
              <w:t>•</w:t>
            </w:r>
            <w:r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 </w:t>
            </w:r>
            <w:r w:rsidRPr="008415DE">
              <w:rPr>
                <w:rFonts w:ascii="Verdana" w:hAnsi="Verdana"/>
                <w:b/>
                <w:sz w:val="16"/>
                <w:szCs w:val="16"/>
                <w:lang w:eastAsia="en-US"/>
              </w:rPr>
              <w:t>poprawnie wyrazić i wyczerpująco uzasadnić opinię na temat obrazów przedstawionych na ilustracjach,</w:t>
            </w:r>
          </w:p>
          <w:p w:rsidR="00AD1ECD" w:rsidRPr="008415DE" w:rsidRDefault="00AD1ECD" w:rsidP="002376D9">
            <w:pPr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8415DE">
              <w:rPr>
                <w:rFonts w:ascii="Verdana" w:hAnsi="Verdana"/>
                <w:b/>
                <w:sz w:val="16"/>
                <w:szCs w:val="16"/>
                <w:lang w:eastAsia="en-US"/>
              </w:rPr>
              <w:t>– aktywnie bierze udział w rozmowie na temat inspirujących dziedzin kultury,</w:t>
            </w:r>
          </w:p>
          <w:p w:rsidR="00AD1ECD" w:rsidRPr="008415DE" w:rsidRDefault="00AD1ECD" w:rsidP="002376D9">
            <w:pPr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8415DE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– poprawnie stosuje wyrażenia i zwroty w celu zapytania o opinię, </w:t>
            </w:r>
            <w:r w:rsidRPr="008415DE">
              <w:rPr>
                <w:rFonts w:ascii="Verdana" w:hAnsi="Verdana"/>
                <w:b/>
                <w:sz w:val="16"/>
                <w:szCs w:val="16"/>
                <w:lang w:eastAsia="en-US"/>
              </w:rPr>
              <w:lastRenderedPageBreak/>
              <w:t>wyrażenia opinii, zgadzaniu i niezgadzaniu się z opinią,</w:t>
            </w:r>
          </w:p>
          <w:p w:rsidR="00AD1ECD" w:rsidRPr="002641D3" w:rsidRDefault="00AD1ECD" w:rsidP="002376D9">
            <w:pPr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8415DE">
              <w:rPr>
                <w:rFonts w:ascii="Verdana" w:hAnsi="Verdana"/>
                <w:b/>
                <w:sz w:val="16"/>
                <w:szCs w:val="16"/>
                <w:lang w:eastAsia="en-US"/>
              </w:rPr>
              <w:t>– używa szerokiego zakresu słownictwa i struktur, aby utworzyć wpis na blogu dotyczący ostatnio obejrzanego filmu, uwzględniając wszystkie wymagane informacje i konsekwentnie stosując odpowiedni styl.</w:t>
            </w:r>
          </w:p>
        </w:tc>
      </w:tr>
      <w:tr w:rsidR="00AD1ECD" w:rsidRPr="002641D3" w:rsidTr="002376D9">
        <w:tc>
          <w:tcPr>
            <w:tcW w:w="14861" w:type="dxa"/>
            <w:gridSpan w:val="6"/>
            <w:shd w:val="clear" w:color="auto" w:fill="00B050"/>
          </w:tcPr>
          <w:p w:rsidR="00AD1ECD" w:rsidRPr="002641D3" w:rsidRDefault="00AD1ECD" w:rsidP="002376D9">
            <w:pPr>
              <w:suppressLineNumbers/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lastRenderedPageBreak/>
              <w:t xml:space="preserve">REPETYTORIUM </w:t>
            </w:r>
            <w:r>
              <w:rPr>
                <w:rFonts w:ascii="Verdana" w:hAnsi="Verdana"/>
                <w:sz w:val="16"/>
                <w:szCs w:val="16"/>
              </w:rPr>
              <w:t>ÓSMOKLASISTY</w:t>
            </w:r>
            <w:r w:rsidRPr="002641D3">
              <w:rPr>
                <w:rFonts w:ascii="Verdana" w:hAnsi="Verdana"/>
                <w:sz w:val="16"/>
                <w:szCs w:val="16"/>
              </w:rPr>
              <w:t xml:space="preserve">, </w:t>
            </w:r>
            <w:r>
              <w:rPr>
                <w:rFonts w:ascii="Verdana" w:hAnsi="Verdana"/>
                <w:sz w:val="16"/>
                <w:szCs w:val="16"/>
              </w:rPr>
              <w:t>ROZDZIAŁ 14:</w:t>
            </w:r>
            <w:r w:rsidRPr="002641D3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ŻYCIE SPOŁECZNE</w:t>
            </w:r>
          </w:p>
        </w:tc>
      </w:tr>
      <w:tr w:rsidR="00AD1ECD" w:rsidRPr="002641D3" w:rsidTr="002376D9">
        <w:tc>
          <w:tcPr>
            <w:tcW w:w="1560" w:type="dxa"/>
            <w:shd w:val="clear" w:color="auto" w:fill="E0E0E0"/>
          </w:tcPr>
          <w:p w:rsidR="00AD1ECD" w:rsidRPr="002641D3" w:rsidRDefault="00AD1ECD" w:rsidP="002376D9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  <w:p w:rsidR="00AD1ECD" w:rsidRPr="002641D3" w:rsidRDefault="00AD1ECD" w:rsidP="002376D9">
            <w:pPr>
              <w:suppressLineNumbers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OCENA</w:t>
            </w:r>
          </w:p>
        </w:tc>
        <w:tc>
          <w:tcPr>
            <w:tcW w:w="3402" w:type="dxa"/>
          </w:tcPr>
          <w:p w:rsidR="00AD1ECD" w:rsidRPr="002641D3" w:rsidRDefault="00AD1ECD" w:rsidP="002376D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AD1ECD" w:rsidRPr="002641D3" w:rsidRDefault="00AD1ECD" w:rsidP="002376D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DOPUSZCZAJĄCA</w:t>
            </w:r>
          </w:p>
          <w:p w:rsidR="00AD1ECD" w:rsidRPr="002641D3" w:rsidRDefault="00AD1ECD" w:rsidP="002376D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99CCFF"/>
          </w:tcPr>
          <w:p w:rsidR="00AD1ECD" w:rsidRPr="002641D3" w:rsidRDefault="00AD1ECD" w:rsidP="002376D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AD1ECD" w:rsidRPr="002641D3" w:rsidRDefault="00AD1ECD" w:rsidP="002376D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DOSTATECZNA</w:t>
            </w:r>
          </w:p>
          <w:p w:rsidR="00AD1ECD" w:rsidRPr="002641D3" w:rsidRDefault="00AD1ECD" w:rsidP="002376D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544" w:type="dxa"/>
            <w:gridSpan w:val="2"/>
          </w:tcPr>
          <w:p w:rsidR="00AD1ECD" w:rsidRPr="002641D3" w:rsidRDefault="00AD1ECD" w:rsidP="002376D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AD1ECD" w:rsidRPr="002641D3" w:rsidRDefault="00AD1ECD" w:rsidP="002376D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DOBRA</w:t>
            </w:r>
          </w:p>
          <w:p w:rsidR="00AD1ECD" w:rsidRPr="002641D3" w:rsidRDefault="00AD1ECD" w:rsidP="002376D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95" w:type="dxa"/>
            <w:shd w:val="clear" w:color="auto" w:fill="99CCFF"/>
          </w:tcPr>
          <w:p w:rsidR="00AD1ECD" w:rsidRPr="002641D3" w:rsidRDefault="00AD1ECD" w:rsidP="002376D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AD1ECD" w:rsidRPr="002641D3" w:rsidRDefault="00AD1ECD" w:rsidP="002376D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BARDZO DOBRA</w:t>
            </w:r>
          </w:p>
          <w:p w:rsidR="00AD1ECD" w:rsidRPr="002641D3" w:rsidRDefault="00AD1ECD" w:rsidP="002376D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D1ECD" w:rsidRPr="002641D3" w:rsidTr="002376D9">
        <w:tc>
          <w:tcPr>
            <w:tcW w:w="1560" w:type="dxa"/>
            <w:shd w:val="clear" w:color="auto" w:fill="E0E0E0"/>
          </w:tcPr>
          <w:p w:rsidR="00AD1ECD" w:rsidRPr="002641D3" w:rsidRDefault="00AD1ECD" w:rsidP="002376D9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  <w:p w:rsidR="00AD1ECD" w:rsidRPr="002641D3" w:rsidRDefault="00AD1ECD" w:rsidP="002376D9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02" w:type="dxa"/>
          </w:tcPr>
          <w:p w:rsidR="00AD1ECD" w:rsidRPr="002641D3" w:rsidRDefault="00AD1ECD" w:rsidP="002376D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260" w:type="dxa"/>
            <w:shd w:val="clear" w:color="auto" w:fill="99CCFF"/>
          </w:tcPr>
          <w:p w:rsidR="00AD1ECD" w:rsidRPr="002641D3" w:rsidRDefault="00AD1ECD" w:rsidP="002376D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544" w:type="dxa"/>
            <w:gridSpan w:val="2"/>
          </w:tcPr>
          <w:p w:rsidR="00AD1ECD" w:rsidRPr="002641D3" w:rsidRDefault="00AD1ECD" w:rsidP="002376D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ŚREDNI STOPIEŃ SPEŁNIENIA WYMAGAŃ</w:t>
            </w:r>
          </w:p>
          <w:p w:rsidR="00AD1ECD" w:rsidRPr="002641D3" w:rsidRDefault="00AD1ECD" w:rsidP="002376D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095" w:type="dxa"/>
            <w:shd w:val="clear" w:color="auto" w:fill="99CCFF"/>
          </w:tcPr>
          <w:p w:rsidR="00AD1ECD" w:rsidRPr="002641D3" w:rsidRDefault="00AD1ECD" w:rsidP="002376D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WYSOKI STOPIEŃ SPEŁNIE</w:t>
            </w:r>
            <w:r w:rsidRPr="002641D3">
              <w:rPr>
                <w:rFonts w:ascii="Verdana" w:hAnsi="Verdana"/>
                <w:sz w:val="16"/>
                <w:szCs w:val="16"/>
              </w:rPr>
              <w:t>NIA WYMAGAŃ EDUKACYJNYCH</w:t>
            </w:r>
          </w:p>
        </w:tc>
      </w:tr>
      <w:tr w:rsidR="00AD1ECD" w:rsidRPr="002641D3" w:rsidTr="002376D9">
        <w:tc>
          <w:tcPr>
            <w:tcW w:w="1560" w:type="dxa"/>
            <w:vMerge w:val="restart"/>
            <w:shd w:val="clear" w:color="auto" w:fill="E0E0E0"/>
          </w:tcPr>
          <w:p w:rsidR="00AD1ECD" w:rsidRPr="002641D3" w:rsidRDefault="00AD1ECD" w:rsidP="002376D9">
            <w:pPr>
              <w:suppressLineNumbers/>
              <w:rPr>
                <w:rFonts w:ascii="Verdana" w:hAnsi="Verdana"/>
                <w:b/>
                <w:sz w:val="16"/>
                <w:szCs w:val="16"/>
              </w:rPr>
            </w:pPr>
            <w:r w:rsidRPr="002641D3">
              <w:rPr>
                <w:rFonts w:ascii="Verdana" w:hAnsi="Verdana"/>
                <w:bCs/>
                <w:sz w:val="16"/>
                <w:szCs w:val="16"/>
              </w:rPr>
              <w:t>WIEDZA:</w:t>
            </w:r>
            <w:r w:rsidRPr="002641D3">
              <w:rPr>
                <w:rFonts w:ascii="Verdana" w:hAnsi="Verdana"/>
                <w:b/>
                <w:sz w:val="16"/>
                <w:szCs w:val="16"/>
              </w:rPr>
              <w:br/>
              <w:t xml:space="preserve">znajomość </w:t>
            </w:r>
          </w:p>
          <w:p w:rsidR="00AD1ECD" w:rsidRPr="002641D3" w:rsidRDefault="00AD1ECD" w:rsidP="002376D9">
            <w:pPr>
              <w:suppressLineNumbers/>
              <w:rPr>
                <w:rFonts w:ascii="Verdana" w:hAnsi="Verdana"/>
                <w:b/>
                <w:sz w:val="16"/>
                <w:szCs w:val="16"/>
              </w:rPr>
            </w:pPr>
            <w:r w:rsidRPr="002641D3">
              <w:rPr>
                <w:rFonts w:ascii="Verdana" w:hAnsi="Verdana"/>
                <w:b/>
                <w:sz w:val="16"/>
                <w:szCs w:val="16"/>
              </w:rPr>
              <w:t xml:space="preserve">środków </w:t>
            </w:r>
          </w:p>
          <w:p w:rsidR="00AD1ECD" w:rsidRPr="002641D3" w:rsidRDefault="00AD1ECD" w:rsidP="002376D9">
            <w:pPr>
              <w:suppressLineNumbers/>
              <w:rPr>
                <w:rFonts w:ascii="Verdana" w:hAnsi="Verdana"/>
                <w:b/>
                <w:sz w:val="16"/>
                <w:szCs w:val="16"/>
              </w:rPr>
            </w:pPr>
            <w:r w:rsidRPr="002641D3">
              <w:rPr>
                <w:rFonts w:ascii="Verdana" w:hAnsi="Verdana"/>
                <w:b/>
                <w:sz w:val="16"/>
                <w:szCs w:val="16"/>
              </w:rPr>
              <w:t>językowych</w:t>
            </w:r>
          </w:p>
        </w:tc>
        <w:tc>
          <w:tcPr>
            <w:tcW w:w="3402" w:type="dxa"/>
          </w:tcPr>
          <w:p w:rsidR="00AD1ECD" w:rsidRPr="002641D3" w:rsidRDefault="00AD1ECD" w:rsidP="002376D9">
            <w:pPr>
              <w:suppressLineNumbers/>
              <w:rPr>
                <w:rFonts w:ascii="Verdana" w:hAnsi="Verdana"/>
                <w:b/>
                <w:sz w:val="16"/>
                <w:szCs w:val="16"/>
              </w:rPr>
            </w:pPr>
            <w:r w:rsidRPr="002641D3">
              <w:rPr>
                <w:rFonts w:ascii="Verdana" w:hAnsi="Verdana"/>
                <w:b/>
                <w:sz w:val="16"/>
                <w:szCs w:val="16"/>
              </w:rPr>
              <w:t xml:space="preserve">Uczeń zna i stosuje </w:t>
            </w:r>
            <w:r w:rsidRPr="002641D3">
              <w:rPr>
                <w:rFonts w:ascii="Verdana" w:hAnsi="Verdana"/>
                <w:bCs/>
                <w:sz w:val="16"/>
                <w:szCs w:val="16"/>
              </w:rPr>
              <w:t>bardzo ograniczony zakres</w:t>
            </w:r>
            <w:r w:rsidRPr="002641D3">
              <w:rPr>
                <w:rFonts w:ascii="Verdana" w:hAnsi="Verdana"/>
                <w:b/>
                <w:bCs/>
                <w:sz w:val="16"/>
                <w:szCs w:val="16"/>
              </w:rPr>
              <w:t xml:space="preserve"> środków językowych w znacznym stopniu uniemożliwiający realizację poleceń bez pomocy nauczyciela lub kolegów.</w:t>
            </w:r>
          </w:p>
        </w:tc>
        <w:tc>
          <w:tcPr>
            <w:tcW w:w="3260" w:type="dxa"/>
          </w:tcPr>
          <w:p w:rsidR="00AD1ECD" w:rsidRPr="002641D3" w:rsidRDefault="00AD1ECD" w:rsidP="002376D9">
            <w:pPr>
              <w:suppressLineNumbers/>
              <w:rPr>
                <w:rFonts w:ascii="Verdana" w:hAnsi="Verdana"/>
                <w:b/>
                <w:sz w:val="16"/>
                <w:szCs w:val="16"/>
              </w:rPr>
            </w:pPr>
            <w:r w:rsidRPr="002641D3">
              <w:rPr>
                <w:rFonts w:ascii="Verdana" w:hAnsi="Verdana"/>
                <w:b/>
                <w:sz w:val="16"/>
                <w:szCs w:val="16"/>
              </w:rPr>
              <w:t xml:space="preserve">Uczeń zna i stosuje </w:t>
            </w:r>
            <w:r w:rsidRPr="002641D3">
              <w:rPr>
                <w:rFonts w:ascii="Verdana" w:hAnsi="Verdana"/>
                <w:bCs/>
                <w:sz w:val="16"/>
                <w:szCs w:val="16"/>
              </w:rPr>
              <w:t>ograniczony zakres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środków językowych,</w:t>
            </w:r>
            <w:r w:rsidRPr="002641D3">
              <w:rPr>
                <w:rFonts w:ascii="Verdana" w:hAnsi="Verdana"/>
                <w:b/>
                <w:bCs/>
                <w:sz w:val="16"/>
                <w:szCs w:val="16"/>
              </w:rPr>
              <w:t xml:space="preserve"> głównie środki językowe o wysokim stopniu pospolitości</w:t>
            </w:r>
            <w:r w:rsidRPr="002641D3">
              <w:rPr>
                <w:rFonts w:ascii="Verdana" w:hAnsi="Verdana"/>
                <w:b/>
                <w:sz w:val="16"/>
                <w:szCs w:val="16"/>
              </w:rPr>
              <w:t xml:space="preserve"> i dotyczące bezpośrednio jego osoby.</w:t>
            </w:r>
          </w:p>
        </w:tc>
        <w:tc>
          <w:tcPr>
            <w:tcW w:w="3544" w:type="dxa"/>
            <w:gridSpan w:val="2"/>
          </w:tcPr>
          <w:p w:rsidR="00AD1ECD" w:rsidRPr="002641D3" w:rsidRDefault="00AD1ECD" w:rsidP="002376D9">
            <w:pPr>
              <w:suppressLineNumbers/>
              <w:rPr>
                <w:rFonts w:ascii="Verdana" w:hAnsi="Verdana"/>
                <w:b/>
                <w:sz w:val="16"/>
                <w:szCs w:val="16"/>
              </w:rPr>
            </w:pPr>
            <w:r w:rsidRPr="002641D3">
              <w:rPr>
                <w:rFonts w:ascii="Verdana" w:hAnsi="Verdana"/>
                <w:b/>
                <w:sz w:val="16"/>
                <w:szCs w:val="16"/>
              </w:rPr>
              <w:t xml:space="preserve">Zna i stosuje </w:t>
            </w:r>
            <w:r w:rsidRPr="002641D3">
              <w:rPr>
                <w:rFonts w:ascii="Verdana" w:hAnsi="Verdana"/>
                <w:sz w:val="16"/>
                <w:szCs w:val="16"/>
              </w:rPr>
              <w:t xml:space="preserve">większość </w:t>
            </w:r>
            <w:r w:rsidRPr="002641D3">
              <w:rPr>
                <w:rFonts w:ascii="Verdana" w:hAnsi="Verdana"/>
                <w:b/>
                <w:sz w:val="16"/>
                <w:szCs w:val="16"/>
              </w:rPr>
              <w:t>poznanych wyrazów oraz zwrotów</w:t>
            </w:r>
            <w:r w:rsidRPr="002641D3">
              <w:rPr>
                <w:rFonts w:ascii="Verdana" w:hAnsi="Verdana"/>
                <w:b/>
                <w:bCs/>
                <w:sz w:val="16"/>
                <w:szCs w:val="16"/>
              </w:rPr>
              <w:t>, oprócz środków językowych o wysokim stopniu pospolitości w wypowiedzi występuje kilka precyzyjnych sformułowań.</w:t>
            </w:r>
          </w:p>
        </w:tc>
        <w:tc>
          <w:tcPr>
            <w:tcW w:w="3095" w:type="dxa"/>
          </w:tcPr>
          <w:p w:rsidR="00AD1ECD" w:rsidRPr="002641D3" w:rsidRDefault="00AD1ECD" w:rsidP="002376D9">
            <w:pPr>
              <w:suppressLineNumbers/>
              <w:rPr>
                <w:rFonts w:ascii="Verdana" w:hAnsi="Verdana"/>
                <w:b/>
                <w:sz w:val="16"/>
                <w:szCs w:val="16"/>
              </w:rPr>
            </w:pPr>
            <w:r w:rsidRPr="002641D3">
              <w:rPr>
                <w:rFonts w:ascii="Verdana" w:hAnsi="Verdana"/>
                <w:b/>
                <w:sz w:val="16"/>
                <w:szCs w:val="16"/>
              </w:rPr>
              <w:t xml:space="preserve">Zna i stosuje </w:t>
            </w:r>
            <w:r w:rsidRPr="002641D3">
              <w:rPr>
                <w:rFonts w:ascii="Verdana" w:hAnsi="Verdana"/>
                <w:sz w:val="16"/>
                <w:szCs w:val="16"/>
              </w:rPr>
              <w:t xml:space="preserve">wszystkie </w:t>
            </w:r>
            <w:r>
              <w:rPr>
                <w:rFonts w:ascii="Verdana" w:hAnsi="Verdana"/>
                <w:b/>
                <w:sz w:val="16"/>
                <w:szCs w:val="16"/>
              </w:rPr>
              <w:t>poznane wyrazy oraz zwroty (</w:t>
            </w:r>
            <w:r w:rsidRPr="002641D3">
              <w:rPr>
                <w:rFonts w:ascii="Verdana" w:hAnsi="Verdana"/>
                <w:b/>
                <w:sz w:val="16"/>
                <w:szCs w:val="16"/>
              </w:rPr>
              <w:t>str. 1</w:t>
            </w:r>
            <w:r>
              <w:rPr>
                <w:rFonts w:ascii="Verdana" w:hAnsi="Verdana"/>
                <w:b/>
                <w:sz w:val="16"/>
                <w:szCs w:val="16"/>
              </w:rPr>
              <w:t>20).</w:t>
            </w:r>
          </w:p>
        </w:tc>
      </w:tr>
      <w:tr w:rsidR="00AD1ECD" w:rsidRPr="002641D3" w:rsidTr="002376D9">
        <w:tc>
          <w:tcPr>
            <w:tcW w:w="1560" w:type="dxa"/>
            <w:vMerge/>
            <w:shd w:val="clear" w:color="auto" w:fill="E0E0E0"/>
          </w:tcPr>
          <w:p w:rsidR="00AD1ECD" w:rsidRPr="002641D3" w:rsidRDefault="00AD1ECD" w:rsidP="002376D9">
            <w:pPr>
              <w:suppressLineNumbers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402" w:type="dxa"/>
          </w:tcPr>
          <w:p w:rsidR="00AD1ECD" w:rsidRPr="002641D3" w:rsidRDefault="00AD1ECD" w:rsidP="002376D9">
            <w:pPr>
              <w:suppressLineNumbers/>
              <w:rPr>
                <w:rFonts w:ascii="Verdana" w:hAnsi="Verdana"/>
                <w:b/>
                <w:sz w:val="16"/>
                <w:szCs w:val="16"/>
              </w:rPr>
            </w:pPr>
            <w:r w:rsidRPr="002641D3">
              <w:rPr>
                <w:rFonts w:ascii="Verdana" w:hAnsi="Verdana"/>
                <w:b/>
                <w:sz w:val="16"/>
                <w:szCs w:val="16"/>
              </w:rPr>
              <w:t xml:space="preserve">Uczeń </w:t>
            </w:r>
            <w:r w:rsidRPr="002641D3">
              <w:rPr>
                <w:rFonts w:ascii="Verdana" w:hAnsi="Verdana"/>
                <w:sz w:val="16"/>
                <w:szCs w:val="16"/>
              </w:rPr>
              <w:t>w niewielkim stopniu</w:t>
            </w:r>
            <w:r w:rsidRPr="002641D3">
              <w:rPr>
                <w:rFonts w:ascii="Verdana" w:hAnsi="Verdana"/>
                <w:b/>
                <w:sz w:val="16"/>
                <w:szCs w:val="16"/>
              </w:rPr>
              <w:t xml:space="preserve"> stosuje poznane struktury gramatyczne </w:t>
            </w:r>
            <w:r w:rsidRPr="002641D3">
              <w:rPr>
                <w:rFonts w:ascii="Verdana" w:hAnsi="Verdana"/>
                <w:b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260" w:type="dxa"/>
          </w:tcPr>
          <w:p w:rsidR="00AD1ECD" w:rsidRPr="002641D3" w:rsidRDefault="00AD1ECD" w:rsidP="002376D9">
            <w:pPr>
              <w:suppressLineNumbers/>
              <w:rPr>
                <w:rFonts w:ascii="Verdana" w:hAnsi="Verdana"/>
                <w:b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Częściowo poprawnie</w:t>
            </w:r>
            <w:r w:rsidRPr="002641D3">
              <w:rPr>
                <w:rFonts w:ascii="Verdana" w:hAnsi="Verdana"/>
                <w:b/>
                <w:sz w:val="16"/>
                <w:szCs w:val="16"/>
              </w:rPr>
              <w:t xml:space="preserve"> stosuje poznane struktury gramatyczne </w:t>
            </w:r>
            <w:r w:rsidRPr="002641D3">
              <w:rPr>
                <w:rFonts w:ascii="Verdana" w:hAnsi="Verdana"/>
                <w:b/>
                <w:sz w:val="16"/>
                <w:szCs w:val="16"/>
              </w:rPr>
              <w:br/>
              <w:t>w zadaniach językowych i własnych wypowiedziach.</w:t>
            </w:r>
          </w:p>
        </w:tc>
        <w:tc>
          <w:tcPr>
            <w:tcW w:w="3544" w:type="dxa"/>
            <w:gridSpan w:val="2"/>
          </w:tcPr>
          <w:p w:rsidR="00AD1ECD" w:rsidRPr="002641D3" w:rsidRDefault="00AD1ECD" w:rsidP="002376D9">
            <w:pPr>
              <w:suppressLineNumbers/>
              <w:rPr>
                <w:rFonts w:ascii="Verdana" w:hAnsi="Verdana"/>
                <w:b/>
                <w:sz w:val="16"/>
                <w:szCs w:val="16"/>
              </w:rPr>
            </w:pPr>
            <w:r w:rsidRPr="002641D3">
              <w:rPr>
                <w:rFonts w:ascii="Verdana" w:hAnsi="Verdana"/>
                <w:b/>
                <w:sz w:val="16"/>
                <w:szCs w:val="16"/>
              </w:rPr>
              <w:t xml:space="preserve">W </w:t>
            </w:r>
            <w:r w:rsidRPr="002641D3">
              <w:rPr>
                <w:rFonts w:ascii="Verdana" w:hAnsi="Verdana"/>
                <w:sz w:val="16"/>
                <w:szCs w:val="16"/>
              </w:rPr>
              <w:t>większości poprawnie</w:t>
            </w:r>
            <w:r w:rsidRPr="002641D3">
              <w:rPr>
                <w:rFonts w:ascii="Verdana" w:hAnsi="Verdana"/>
                <w:b/>
                <w:sz w:val="16"/>
                <w:szCs w:val="16"/>
              </w:rPr>
              <w:t xml:space="preserve"> stosuje poznane struktury gramatyczne </w:t>
            </w:r>
            <w:r w:rsidRPr="002641D3">
              <w:rPr>
                <w:rFonts w:ascii="Verdana" w:hAnsi="Verdana"/>
                <w:b/>
                <w:sz w:val="16"/>
                <w:szCs w:val="16"/>
              </w:rPr>
              <w:br/>
              <w:t>w zadaniach językowych i własnych wypowiedziach. Błędy nie zakłócają komunikacji.</w:t>
            </w:r>
          </w:p>
        </w:tc>
        <w:tc>
          <w:tcPr>
            <w:tcW w:w="3095" w:type="dxa"/>
          </w:tcPr>
          <w:p w:rsidR="00AD1ECD" w:rsidRPr="002641D3" w:rsidRDefault="00AD1ECD" w:rsidP="002376D9">
            <w:pPr>
              <w:suppressLineNumbers/>
              <w:rPr>
                <w:rFonts w:ascii="Verdana" w:hAnsi="Verdana"/>
                <w:b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Poprawnie</w:t>
            </w:r>
            <w:r w:rsidRPr="002641D3">
              <w:rPr>
                <w:rFonts w:ascii="Verdana" w:hAnsi="Verdana"/>
                <w:b/>
                <w:sz w:val="16"/>
                <w:szCs w:val="16"/>
              </w:rPr>
              <w:t xml:space="preserve"> stosuje poznane struktury gramatyczne w zadaniach językowych i własnych wypowiedziach.</w:t>
            </w:r>
          </w:p>
        </w:tc>
      </w:tr>
      <w:tr w:rsidR="00AD1ECD" w:rsidRPr="002641D3" w:rsidTr="002376D9">
        <w:tc>
          <w:tcPr>
            <w:tcW w:w="1560" w:type="dxa"/>
            <w:vMerge/>
            <w:shd w:val="clear" w:color="auto" w:fill="E0E0E0"/>
          </w:tcPr>
          <w:p w:rsidR="00AD1ECD" w:rsidRPr="002641D3" w:rsidRDefault="00AD1ECD" w:rsidP="002376D9">
            <w:pPr>
              <w:suppressLineNumbers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3301" w:type="dxa"/>
            <w:gridSpan w:val="5"/>
          </w:tcPr>
          <w:p w:rsidR="00AD1ECD" w:rsidRPr="00256A01" w:rsidRDefault="00AD1ECD" w:rsidP="00AD1ECD">
            <w:pPr>
              <w:numPr>
                <w:ilvl w:val="0"/>
                <w:numId w:val="25"/>
              </w:numPr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/>
                <w:sz w:val="16"/>
                <w:szCs w:val="16"/>
                <w:lang w:eastAsia="en-US"/>
              </w:rPr>
              <w:t>Struktura państwa i urzędy</w:t>
            </w:r>
          </w:p>
          <w:p w:rsidR="00AD1ECD" w:rsidRPr="00256A01" w:rsidRDefault="00AD1ECD" w:rsidP="00AD1ECD">
            <w:pPr>
              <w:numPr>
                <w:ilvl w:val="0"/>
                <w:numId w:val="25"/>
              </w:numPr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/>
                <w:sz w:val="16"/>
                <w:szCs w:val="16"/>
                <w:lang w:eastAsia="en-US"/>
              </w:rPr>
              <w:t>Problemy społeczne</w:t>
            </w:r>
          </w:p>
          <w:p w:rsidR="00AD1ECD" w:rsidRPr="00256A01" w:rsidRDefault="00AD1ECD" w:rsidP="00AD1ECD">
            <w:pPr>
              <w:numPr>
                <w:ilvl w:val="0"/>
                <w:numId w:val="25"/>
              </w:numPr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/>
                <w:sz w:val="16"/>
                <w:szCs w:val="16"/>
                <w:lang w:eastAsia="en-US"/>
              </w:rPr>
              <w:t>Przestępcy i przestępstwa</w:t>
            </w:r>
          </w:p>
          <w:p w:rsidR="00AD1ECD" w:rsidRPr="00256A01" w:rsidRDefault="00AD1ECD" w:rsidP="00AD1ECD">
            <w:pPr>
              <w:numPr>
                <w:ilvl w:val="0"/>
                <w:numId w:val="25"/>
              </w:numPr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/>
                <w:sz w:val="16"/>
                <w:szCs w:val="16"/>
                <w:lang w:eastAsia="en-US"/>
              </w:rPr>
              <w:t>Prawo i ściganie przestępstw</w:t>
            </w:r>
          </w:p>
          <w:p w:rsidR="00AD1ECD" w:rsidRPr="00256A01" w:rsidRDefault="00AD1ECD" w:rsidP="00AD1ECD">
            <w:pPr>
              <w:numPr>
                <w:ilvl w:val="0"/>
                <w:numId w:val="25"/>
              </w:numPr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/>
                <w:sz w:val="16"/>
                <w:szCs w:val="16"/>
                <w:lang w:eastAsia="en-US"/>
              </w:rPr>
              <w:t>Pomoc społeczna</w:t>
            </w:r>
          </w:p>
          <w:p w:rsidR="00AD1ECD" w:rsidRDefault="00AD1ECD" w:rsidP="00AD1ECD">
            <w:pPr>
              <w:numPr>
                <w:ilvl w:val="0"/>
                <w:numId w:val="25"/>
              </w:numPr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/>
                <w:sz w:val="16"/>
                <w:szCs w:val="16"/>
                <w:lang w:eastAsia="en-US"/>
              </w:rPr>
              <w:t>Z</w:t>
            </w:r>
            <w:r w:rsidRPr="00256A01">
              <w:rPr>
                <w:rFonts w:ascii="Verdana" w:hAnsi="Verdana"/>
                <w:b/>
                <w:sz w:val="16"/>
                <w:szCs w:val="16"/>
                <w:lang w:eastAsia="en-US"/>
              </w:rPr>
              <w:t>dania czasowe</w:t>
            </w:r>
          </w:p>
          <w:p w:rsidR="00AD1ECD" w:rsidRPr="002641D3" w:rsidRDefault="00AD1ECD" w:rsidP="00AD1ECD">
            <w:pPr>
              <w:numPr>
                <w:ilvl w:val="0"/>
                <w:numId w:val="25"/>
              </w:numPr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/>
                <w:sz w:val="16"/>
                <w:szCs w:val="16"/>
                <w:lang w:eastAsia="en-US"/>
              </w:rPr>
              <w:t>Czasowniki złożone</w:t>
            </w:r>
          </w:p>
        </w:tc>
      </w:tr>
      <w:tr w:rsidR="00AD1ECD" w:rsidRPr="002641D3" w:rsidTr="002376D9">
        <w:tc>
          <w:tcPr>
            <w:tcW w:w="1560" w:type="dxa"/>
            <w:vMerge w:val="restart"/>
            <w:shd w:val="clear" w:color="auto" w:fill="E0E0E0"/>
          </w:tcPr>
          <w:p w:rsidR="00AD1ECD" w:rsidRPr="002641D3" w:rsidRDefault="00AD1ECD" w:rsidP="002376D9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  <w:p w:rsidR="00AD1ECD" w:rsidRPr="002641D3" w:rsidRDefault="00AD1ECD" w:rsidP="002376D9">
            <w:pPr>
              <w:suppressLineNumbers/>
              <w:rPr>
                <w:rFonts w:ascii="Verdana" w:hAnsi="Verdana"/>
                <w:bCs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UMIEJĘTNOŚCI</w:t>
            </w:r>
          </w:p>
          <w:p w:rsidR="00AD1ECD" w:rsidRPr="002641D3" w:rsidRDefault="00AD1ECD" w:rsidP="002376D9">
            <w:pPr>
              <w:suppressLineNumbers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402" w:type="dxa"/>
          </w:tcPr>
          <w:p w:rsidR="00AD1ECD" w:rsidRPr="002641D3" w:rsidRDefault="00AD1ECD" w:rsidP="002376D9">
            <w:pPr>
              <w:suppressLineNumbers/>
              <w:rPr>
                <w:rFonts w:ascii="Verdana" w:hAnsi="Verdana" w:cs="Verdana"/>
                <w:b/>
                <w:sz w:val="16"/>
                <w:szCs w:val="16"/>
              </w:rPr>
            </w:pPr>
            <w:r w:rsidRPr="002641D3">
              <w:rPr>
                <w:rFonts w:ascii="Verdana" w:hAnsi="Verdana" w:cs="Verdana"/>
                <w:b/>
                <w:sz w:val="16"/>
                <w:szCs w:val="16"/>
              </w:rPr>
              <w:t xml:space="preserve">Rozumie w tekście czytanym pojedyncze słowa: łatwe, krótkie, pospolite. </w:t>
            </w:r>
            <w:r w:rsidRPr="002641D3">
              <w:rPr>
                <w:rFonts w:ascii="Verdana" w:hAnsi="Verdana" w:cs="Verdana"/>
                <w:sz w:val="16"/>
                <w:szCs w:val="16"/>
              </w:rPr>
              <w:t>Częściowo poprawnie</w:t>
            </w:r>
            <w:r w:rsidRPr="002641D3">
              <w:rPr>
                <w:rFonts w:ascii="Verdana" w:hAnsi="Verdana" w:cs="Verdana"/>
                <w:b/>
                <w:sz w:val="16"/>
                <w:szCs w:val="16"/>
              </w:rPr>
              <w:t xml:space="preserve"> rozwiązuje zadania na czytanie. Zadania na rozumienie ze słuchu sprawiają mu trudność.</w:t>
            </w:r>
          </w:p>
        </w:tc>
        <w:tc>
          <w:tcPr>
            <w:tcW w:w="3260" w:type="dxa"/>
          </w:tcPr>
          <w:p w:rsidR="00AD1ECD" w:rsidRPr="002641D3" w:rsidRDefault="00AD1ECD" w:rsidP="002376D9">
            <w:pPr>
              <w:suppressLineNumbers/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 xml:space="preserve">Rozumie w tekstach czytanych </w:t>
            </w:r>
            <w:r w:rsidRPr="002641D3">
              <w:rPr>
                <w:rFonts w:ascii="Verdana" w:hAnsi="Verdana" w:cs="Verdana"/>
                <w:b/>
                <w:sz w:val="16"/>
                <w:szCs w:val="16"/>
              </w:rPr>
              <w:t xml:space="preserve">i słuchanych słowa o wysokim stopniu pospolitości, łatwości, wybrane zdania. </w:t>
            </w:r>
            <w:r w:rsidRPr="002641D3">
              <w:rPr>
                <w:rFonts w:ascii="Verdana" w:hAnsi="Verdana" w:cs="Verdana"/>
                <w:sz w:val="16"/>
                <w:szCs w:val="16"/>
              </w:rPr>
              <w:t>Częściowo poprawnie</w:t>
            </w:r>
            <w:r w:rsidRPr="002641D3">
              <w:rPr>
                <w:rFonts w:ascii="Verdana" w:hAnsi="Verdana" w:cs="Verdana"/>
                <w:b/>
                <w:sz w:val="16"/>
                <w:szCs w:val="16"/>
              </w:rPr>
              <w:t xml:space="preserve"> rozwiązuje zadania na czytanie i słuchanie.</w:t>
            </w:r>
          </w:p>
        </w:tc>
        <w:tc>
          <w:tcPr>
            <w:tcW w:w="3516" w:type="dxa"/>
          </w:tcPr>
          <w:p w:rsidR="00AD1ECD" w:rsidRPr="002641D3" w:rsidRDefault="00AD1ECD" w:rsidP="002376D9">
            <w:pPr>
              <w:suppressLineNumbers/>
              <w:rPr>
                <w:rFonts w:ascii="Verdana" w:hAnsi="Verdana" w:cs="Verdana"/>
                <w:b/>
                <w:sz w:val="16"/>
                <w:szCs w:val="16"/>
              </w:rPr>
            </w:pPr>
            <w:r w:rsidRPr="002641D3">
              <w:rPr>
                <w:rFonts w:ascii="Verdana" w:hAnsi="Verdana" w:cs="Verdana"/>
                <w:b/>
                <w:sz w:val="16"/>
                <w:szCs w:val="16"/>
              </w:rPr>
              <w:t>Rozumie większość tekstu i komunikatów słownych na bazie poznanego słownictwa.</w:t>
            </w:r>
          </w:p>
          <w:p w:rsidR="00AD1ECD" w:rsidRPr="002641D3" w:rsidRDefault="00AD1ECD" w:rsidP="002376D9">
            <w:pPr>
              <w:suppressLineNumbers/>
              <w:rPr>
                <w:rFonts w:ascii="Verdana" w:hAnsi="Verdana" w:cs="Verdana"/>
                <w:b/>
                <w:sz w:val="16"/>
                <w:szCs w:val="16"/>
              </w:rPr>
            </w:pPr>
            <w:r w:rsidRPr="002641D3">
              <w:rPr>
                <w:rFonts w:ascii="Verdana" w:hAnsi="Verdana" w:cs="Verdana"/>
                <w:sz w:val="16"/>
                <w:szCs w:val="16"/>
              </w:rPr>
              <w:t>W większości poprawnie</w:t>
            </w:r>
            <w:r w:rsidRPr="002641D3">
              <w:rPr>
                <w:rFonts w:ascii="Verdana" w:hAnsi="Verdana" w:cs="Verdana"/>
                <w:b/>
                <w:sz w:val="16"/>
                <w:szCs w:val="16"/>
              </w:rPr>
              <w:t xml:space="preserve"> rozwiązuje zadania na czytanie i słuchanie.</w:t>
            </w:r>
          </w:p>
        </w:tc>
        <w:tc>
          <w:tcPr>
            <w:tcW w:w="3123" w:type="dxa"/>
            <w:gridSpan w:val="2"/>
          </w:tcPr>
          <w:p w:rsidR="00AD1ECD" w:rsidRPr="002641D3" w:rsidRDefault="00AD1ECD" w:rsidP="002376D9">
            <w:pPr>
              <w:suppressLineNumbers/>
              <w:rPr>
                <w:rFonts w:ascii="Verdana" w:hAnsi="Verdana" w:cs="Verdana"/>
                <w:b/>
                <w:sz w:val="16"/>
                <w:szCs w:val="16"/>
              </w:rPr>
            </w:pPr>
            <w:r w:rsidRPr="002641D3">
              <w:rPr>
                <w:rFonts w:ascii="Verdana" w:hAnsi="Verdana" w:cs="Verdana"/>
                <w:b/>
                <w:sz w:val="16"/>
                <w:szCs w:val="16"/>
              </w:rPr>
              <w:t xml:space="preserve">Rozumie </w:t>
            </w:r>
            <w:r w:rsidRPr="002641D3">
              <w:rPr>
                <w:rFonts w:ascii="Verdana" w:hAnsi="Verdana" w:cs="Verdana"/>
                <w:sz w:val="16"/>
                <w:szCs w:val="16"/>
              </w:rPr>
              <w:t>szczegółowo</w:t>
            </w:r>
            <w:r>
              <w:rPr>
                <w:rFonts w:ascii="Verdana" w:hAnsi="Verdana" w:cs="Verdana"/>
                <w:b/>
                <w:sz w:val="16"/>
                <w:szCs w:val="16"/>
              </w:rPr>
              <w:t xml:space="preserve"> teksty </w:t>
            </w:r>
            <w:r w:rsidRPr="002641D3">
              <w:rPr>
                <w:rFonts w:ascii="Verdana" w:hAnsi="Verdana" w:cs="Verdana"/>
                <w:b/>
                <w:sz w:val="16"/>
                <w:szCs w:val="16"/>
              </w:rPr>
              <w:t xml:space="preserve">i komunikaty słowne w zakresie omawianych tematów. </w:t>
            </w:r>
            <w:r w:rsidRPr="00E11021">
              <w:rPr>
                <w:rFonts w:ascii="Verdana" w:hAnsi="Verdana" w:cs="Verdana"/>
                <w:b/>
                <w:sz w:val="16"/>
                <w:szCs w:val="16"/>
              </w:rPr>
              <w:t>Poprawnie rozwiązuje zadania na czytanie</w:t>
            </w:r>
            <w:r>
              <w:rPr>
                <w:rFonts w:ascii="Verdana" w:hAnsi="Verdana" w:cs="Verdana"/>
                <w:b/>
                <w:sz w:val="16"/>
                <w:szCs w:val="16"/>
              </w:rPr>
              <w:t xml:space="preserve"> </w:t>
            </w:r>
            <w:r w:rsidRPr="002641D3">
              <w:rPr>
                <w:rFonts w:ascii="Verdana" w:hAnsi="Verdana" w:cs="Verdana"/>
                <w:b/>
                <w:sz w:val="16"/>
                <w:szCs w:val="16"/>
              </w:rPr>
              <w:t xml:space="preserve">i słuchanie: prawda/fałsz, dobieranie, wielokrotny wybór. </w:t>
            </w:r>
          </w:p>
        </w:tc>
      </w:tr>
      <w:tr w:rsidR="00AD1ECD" w:rsidRPr="002641D3" w:rsidTr="002376D9">
        <w:tc>
          <w:tcPr>
            <w:tcW w:w="1560" w:type="dxa"/>
            <w:vMerge/>
            <w:shd w:val="clear" w:color="auto" w:fill="E0E0E0"/>
          </w:tcPr>
          <w:p w:rsidR="00AD1ECD" w:rsidRPr="002641D3" w:rsidRDefault="00AD1ECD" w:rsidP="002376D9">
            <w:pPr>
              <w:suppressLineNumbers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402" w:type="dxa"/>
          </w:tcPr>
          <w:p w:rsidR="00AD1ECD" w:rsidRPr="002641D3" w:rsidRDefault="00AD1ECD" w:rsidP="002376D9">
            <w:pPr>
              <w:suppressLineNumbers/>
              <w:rPr>
                <w:rFonts w:ascii="Verdana" w:hAnsi="Verdana"/>
                <w:b/>
                <w:sz w:val="16"/>
                <w:szCs w:val="16"/>
              </w:rPr>
            </w:pPr>
            <w:r w:rsidRPr="002641D3">
              <w:rPr>
                <w:rFonts w:ascii="Verdana" w:hAnsi="Verdana"/>
                <w:sz w:val="16"/>
                <w:szCs w:val="16"/>
              </w:rPr>
              <w:t>Z pomocą nauczyciela</w:t>
            </w:r>
            <w:r w:rsidRPr="002641D3">
              <w:rPr>
                <w:rFonts w:ascii="Verdana" w:hAnsi="Verdana"/>
                <w:b/>
                <w:sz w:val="16"/>
                <w:szCs w:val="16"/>
              </w:rPr>
              <w:t xml:space="preserve"> wykazuje się w stopniu minimalnym umiejętnościami na ocenę dostateczną: naśladuje, odczytuje, wykonuje zadania z pomocą innych osób.</w:t>
            </w:r>
          </w:p>
          <w:p w:rsidR="00AD1ECD" w:rsidRPr="002641D3" w:rsidRDefault="00AD1ECD" w:rsidP="002376D9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</w:tcPr>
          <w:p w:rsidR="00AD1ECD" w:rsidRPr="002641D3" w:rsidRDefault="00AD1ECD" w:rsidP="002376D9">
            <w:pPr>
              <w:suppressLineNumbers/>
              <w:rPr>
                <w:rFonts w:ascii="Verdana" w:hAnsi="Verdana"/>
                <w:b/>
                <w:sz w:val="16"/>
                <w:szCs w:val="16"/>
              </w:rPr>
            </w:pPr>
            <w:r w:rsidRPr="002641D3">
              <w:rPr>
                <w:rFonts w:ascii="Verdana" w:hAnsi="Verdana"/>
                <w:b/>
                <w:sz w:val="16"/>
                <w:szCs w:val="16"/>
              </w:rPr>
              <w:t>Uczeń:</w:t>
            </w:r>
          </w:p>
          <w:p w:rsidR="00AD1ECD" w:rsidRPr="008415DE" w:rsidRDefault="00AD1ECD" w:rsidP="002376D9">
            <w:pPr>
              <w:suppressLineNumbers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2641D3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 </w:t>
            </w:r>
            <w:r w:rsidRPr="008415DE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– rozumie większość tekstu czytanego i komunikatów słownych na bazie poznanego słownictwa, </w:t>
            </w:r>
          </w:p>
          <w:p w:rsidR="00AD1ECD" w:rsidRPr="008415DE" w:rsidRDefault="00AD1ECD" w:rsidP="002376D9">
            <w:pPr>
              <w:suppressLineNumbers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8415DE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– w większości poprawnie rozwiązuje zadania na czytanie i </w:t>
            </w:r>
            <w:r w:rsidRPr="008415DE">
              <w:rPr>
                <w:rFonts w:ascii="Verdana" w:hAnsi="Verdana"/>
                <w:b/>
                <w:sz w:val="16"/>
                <w:szCs w:val="16"/>
                <w:lang w:eastAsia="en-US"/>
              </w:rPr>
              <w:lastRenderedPageBreak/>
              <w:t>słuchanie,</w:t>
            </w:r>
          </w:p>
          <w:p w:rsidR="00AD1ECD" w:rsidRPr="008415DE" w:rsidRDefault="00AD1ECD" w:rsidP="002376D9">
            <w:pPr>
              <w:suppressLineNumbers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8415DE">
              <w:rPr>
                <w:rFonts w:ascii="Verdana" w:hAnsi="Verdana"/>
                <w:b/>
                <w:sz w:val="16"/>
                <w:szCs w:val="16"/>
                <w:lang w:eastAsia="en-US"/>
              </w:rPr>
              <w:t>– na ogół poprawnie opowiada o przestępstwach, które wydarzyły się w jego okolicy/mieście,</w:t>
            </w:r>
          </w:p>
          <w:p w:rsidR="00AD1ECD" w:rsidRPr="008415DE" w:rsidRDefault="00AD1ECD" w:rsidP="002376D9">
            <w:pPr>
              <w:suppressLineNumbers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8415DE">
              <w:rPr>
                <w:rFonts w:ascii="Verdana" w:hAnsi="Verdana"/>
                <w:b/>
                <w:sz w:val="16"/>
                <w:szCs w:val="16"/>
                <w:lang w:eastAsia="en-US"/>
              </w:rPr>
              <w:t>–</w:t>
            </w:r>
            <w:r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 </w:t>
            </w:r>
            <w:r w:rsidRPr="008415DE">
              <w:rPr>
                <w:rFonts w:ascii="Verdana" w:hAnsi="Verdana"/>
                <w:b/>
                <w:sz w:val="16"/>
                <w:szCs w:val="16"/>
                <w:lang w:eastAsia="en-US"/>
              </w:rPr>
              <w:t>w większości poprawnie opisuje podstawowe elementy struktury państwa polskiego,</w:t>
            </w:r>
          </w:p>
          <w:p w:rsidR="00AD1ECD" w:rsidRPr="008415DE" w:rsidRDefault="00AD1ECD" w:rsidP="002376D9">
            <w:pPr>
              <w:suppressLineNumbers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8415DE">
              <w:rPr>
                <w:rFonts w:ascii="Verdana" w:hAnsi="Verdana"/>
                <w:b/>
                <w:sz w:val="16"/>
                <w:szCs w:val="16"/>
                <w:lang w:eastAsia="en-US"/>
              </w:rPr>
              <w:t>– w większości poprawnie wyraża swoją opinię na temat kar i respektowania prawa,</w:t>
            </w:r>
          </w:p>
          <w:p w:rsidR="00AD1ECD" w:rsidRPr="008415DE" w:rsidRDefault="00AD1ECD" w:rsidP="002376D9">
            <w:pPr>
              <w:suppressLineNumbers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8415DE">
              <w:rPr>
                <w:rFonts w:ascii="Verdana" w:hAnsi="Verdana"/>
                <w:b/>
                <w:sz w:val="16"/>
                <w:szCs w:val="16"/>
                <w:lang w:eastAsia="en-US"/>
              </w:rPr>
              <w:t>– na ogół bierze aktywny udział w rozmowie na temat możliwości zamieszkania na innej planecie,</w:t>
            </w:r>
          </w:p>
          <w:p w:rsidR="00AD1ECD" w:rsidRPr="008415DE" w:rsidRDefault="00AD1ECD" w:rsidP="002376D9">
            <w:pPr>
              <w:suppressLineNumbers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8415DE">
              <w:rPr>
                <w:rFonts w:ascii="Verdana" w:hAnsi="Verdana"/>
                <w:b/>
                <w:sz w:val="16"/>
                <w:szCs w:val="16"/>
                <w:lang w:eastAsia="en-US"/>
              </w:rPr>
              <w:t>–</w:t>
            </w:r>
            <w:r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 </w:t>
            </w:r>
            <w:r w:rsidRPr="008415DE">
              <w:rPr>
                <w:rFonts w:ascii="Verdana" w:hAnsi="Verdana"/>
                <w:b/>
                <w:sz w:val="16"/>
                <w:szCs w:val="16"/>
                <w:lang w:eastAsia="en-US"/>
              </w:rPr>
              <w:t>na ogół poprawnie opisuje najbardziej powszechne uzależnienia i przestępstwa, powody popełniania przestępstw i występowania uzależnień,</w:t>
            </w:r>
          </w:p>
          <w:p w:rsidR="00AD1ECD" w:rsidRPr="008415DE" w:rsidRDefault="00AD1ECD" w:rsidP="002376D9">
            <w:pPr>
              <w:suppressLineNumbers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8415DE">
              <w:rPr>
                <w:rFonts w:ascii="Verdana" w:hAnsi="Verdana"/>
                <w:b/>
                <w:sz w:val="16"/>
                <w:szCs w:val="16"/>
                <w:lang w:eastAsia="en-US"/>
              </w:rPr>
              <w:t>– na ogół poprawnie wyraża opinię i krótko uzasadnia ideę wolontariatu i akcji charytatywnej przedstawionej w nagraniu,</w:t>
            </w:r>
          </w:p>
          <w:p w:rsidR="00AD1ECD" w:rsidRPr="008415DE" w:rsidRDefault="00AD1ECD" w:rsidP="002376D9">
            <w:pPr>
              <w:suppressLineNumbers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8415DE">
              <w:rPr>
                <w:rFonts w:ascii="Verdana" w:hAnsi="Verdana"/>
                <w:b/>
                <w:sz w:val="16"/>
                <w:szCs w:val="16"/>
                <w:lang w:eastAsia="en-US"/>
              </w:rPr>
              <w:t>– na ogół poprawnie stosuje podstawowe zwroty w celu udzielenia rady i poproszenia o radę,</w:t>
            </w:r>
          </w:p>
          <w:p w:rsidR="00AD1ECD" w:rsidRPr="002641D3" w:rsidRDefault="00AD1ECD" w:rsidP="002376D9">
            <w:pPr>
              <w:suppressLineNumbers/>
              <w:rPr>
                <w:rFonts w:ascii="Verdana" w:hAnsi="Verdana"/>
                <w:b/>
                <w:sz w:val="16"/>
                <w:szCs w:val="16"/>
              </w:rPr>
            </w:pPr>
            <w:r w:rsidRPr="008415DE">
              <w:rPr>
                <w:rFonts w:ascii="Verdana" w:hAnsi="Verdana"/>
                <w:b/>
                <w:sz w:val="16"/>
                <w:szCs w:val="16"/>
                <w:lang w:eastAsia="en-US"/>
              </w:rPr>
              <w:t>– w większości bezbłędnie pisze zaproszenie na imprezę charytatywną, uwzględniając przynajmniej połowę wymaganych informacji.</w:t>
            </w:r>
          </w:p>
        </w:tc>
        <w:tc>
          <w:tcPr>
            <w:tcW w:w="3516" w:type="dxa"/>
          </w:tcPr>
          <w:p w:rsidR="00AD1ECD" w:rsidRPr="00E11021" w:rsidRDefault="00AD1ECD" w:rsidP="002376D9">
            <w:pPr>
              <w:suppressLineNumbers/>
              <w:rPr>
                <w:rFonts w:ascii="Verdana" w:hAnsi="Verdana"/>
                <w:b/>
                <w:sz w:val="16"/>
                <w:szCs w:val="16"/>
              </w:rPr>
            </w:pPr>
            <w:r w:rsidRPr="002641D3">
              <w:rPr>
                <w:rFonts w:ascii="Verdana" w:hAnsi="Verdana"/>
                <w:b/>
                <w:sz w:val="16"/>
                <w:szCs w:val="16"/>
              </w:rPr>
              <w:lastRenderedPageBreak/>
              <w:t xml:space="preserve">Wykazuje się umiejętnościami na wyższym poziomie od wymaganych na </w:t>
            </w:r>
            <w:r w:rsidRPr="00E11021">
              <w:rPr>
                <w:rFonts w:ascii="Verdana" w:hAnsi="Verdana"/>
                <w:b/>
                <w:sz w:val="16"/>
                <w:szCs w:val="16"/>
              </w:rPr>
              <w:t xml:space="preserve">ocenę dostateczną, ale nie spełnia wymagań na ocenę bardzo dobrą. </w:t>
            </w:r>
          </w:p>
          <w:p w:rsidR="00AD1ECD" w:rsidRPr="002641D3" w:rsidRDefault="00AD1ECD" w:rsidP="002376D9">
            <w:pPr>
              <w:suppressLineNumbers/>
              <w:rPr>
                <w:rFonts w:ascii="Verdana" w:hAnsi="Verdana"/>
                <w:b/>
                <w:sz w:val="16"/>
                <w:szCs w:val="16"/>
              </w:rPr>
            </w:pPr>
            <w:r w:rsidRPr="00E11021">
              <w:rPr>
                <w:rFonts w:ascii="Verdana" w:hAnsi="Verdana"/>
                <w:b/>
                <w:sz w:val="16"/>
                <w:szCs w:val="16"/>
              </w:rPr>
              <w:t>Zachowuje poprawność językową na poziomie umożliwiającym dobrą komunikację</w:t>
            </w:r>
            <w:r>
              <w:rPr>
                <w:rFonts w:ascii="Verdana" w:hAnsi="Verdana"/>
                <w:b/>
                <w:sz w:val="16"/>
                <w:szCs w:val="16"/>
              </w:rPr>
              <w:t>.</w:t>
            </w:r>
          </w:p>
        </w:tc>
        <w:tc>
          <w:tcPr>
            <w:tcW w:w="3123" w:type="dxa"/>
            <w:gridSpan w:val="2"/>
          </w:tcPr>
          <w:p w:rsidR="00AD1ECD" w:rsidRPr="002641D3" w:rsidRDefault="00AD1ECD" w:rsidP="002376D9">
            <w:pPr>
              <w:suppressLineNumbers/>
              <w:rPr>
                <w:rFonts w:ascii="Verdana" w:hAnsi="Verdana"/>
                <w:b/>
                <w:sz w:val="16"/>
                <w:szCs w:val="16"/>
              </w:rPr>
            </w:pPr>
            <w:r w:rsidRPr="002641D3">
              <w:rPr>
                <w:rFonts w:ascii="Verdana" w:hAnsi="Verdana"/>
                <w:b/>
                <w:sz w:val="16"/>
                <w:szCs w:val="16"/>
              </w:rPr>
              <w:t>Uczeń:</w:t>
            </w:r>
          </w:p>
          <w:p w:rsidR="00AD1ECD" w:rsidRPr="008415DE" w:rsidRDefault="00AD1ECD" w:rsidP="002376D9">
            <w:pPr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8415DE">
              <w:rPr>
                <w:rFonts w:ascii="Verdana" w:hAnsi="Verdana"/>
                <w:b/>
                <w:sz w:val="16"/>
                <w:szCs w:val="16"/>
                <w:lang w:eastAsia="en-US"/>
              </w:rPr>
              <w:t>– rozumie szczegółowo teksty czytane i komunikaty słowne w zakresie omawianych tematów,</w:t>
            </w:r>
          </w:p>
          <w:p w:rsidR="00AD1ECD" w:rsidRPr="008415DE" w:rsidRDefault="00AD1ECD" w:rsidP="002376D9">
            <w:pPr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8415DE">
              <w:rPr>
                <w:rFonts w:ascii="Verdana" w:hAnsi="Verdana"/>
                <w:b/>
                <w:sz w:val="16"/>
                <w:szCs w:val="16"/>
                <w:lang w:eastAsia="en-US"/>
              </w:rPr>
              <w:t>– poprawnie rozwiązuje zadania na czytanie i słuchanie,</w:t>
            </w:r>
          </w:p>
          <w:p w:rsidR="00AD1ECD" w:rsidRPr="008415DE" w:rsidRDefault="00AD1ECD" w:rsidP="002376D9">
            <w:pPr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8415DE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– używa szerokiego zakresu </w:t>
            </w:r>
            <w:r w:rsidRPr="008415DE">
              <w:rPr>
                <w:rFonts w:ascii="Verdana" w:hAnsi="Verdana"/>
                <w:b/>
                <w:sz w:val="16"/>
                <w:szCs w:val="16"/>
                <w:lang w:eastAsia="en-US"/>
              </w:rPr>
              <w:lastRenderedPageBreak/>
              <w:t>słownictwa i struktur, aby:</w:t>
            </w:r>
          </w:p>
          <w:p w:rsidR="00AD1ECD" w:rsidRPr="008415DE" w:rsidRDefault="00AD1ECD" w:rsidP="002376D9">
            <w:pPr>
              <w:ind w:left="170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8415DE">
              <w:rPr>
                <w:rFonts w:ascii="Verdana" w:hAnsi="Verdana"/>
                <w:b/>
                <w:sz w:val="16"/>
                <w:szCs w:val="16"/>
                <w:lang w:eastAsia="en-US"/>
              </w:rPr>
              <w:t>•</w:t>
            </w:r>
            <w:r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 </w:t>
            </w:r>
            <w:r w:rsidRPr="008415DE">
              <w:rPr>
                <w:rFonts w:ascii="Verdana" w:hAnsi="Verdana"/>
                <w:b/>
                <w:sz w:val="16"/>
                <w:szCs w:val="16"/>
                <w:lang w:eastAsia="en-US"/>
              </w:rPr>
              <w:t>poprawnie opowiedzieć o przestępstwach, które wydarzyły się w jego okolicy/mieście,</w:t>
            </w:r>
          </w:p>
          <w:p w:rsidR="00AD1ECD" w:rsidRPr="008415DE" w:rsidRDefault="00AD1ECD" w:rsidP="002376D9">
            <w:pPr>
              <w:ind w:left="170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8415DE">
              <w:rPr>
                <w:rFonts w:ascii="Verdana" w:hAnsi="Verdana"/>
                <w:b/>
                <w:sz w:val="16"/>
                <w:szCs w:val="16"/>
                <w:lang w:eastAsia="en-US"/>
              </w:rPr>
              <w:t>•</w:t>
            </w:r>
            <w:r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 </w:t>
            </w:r>
            <w:r w:rsidRPr="008415DE">
              <w:rPr>
                <w:rFonts w:ascii="Verdana" w:hAnsi="Verdana"/>
                <w:b/>
                <w:sz w:val="16"/>
                <w:szCs w:val="16"/>
                <w:lang w:eastAsia="en-US"/>
              </w:rPr>
              <w:t>poprawnie opisać podstawowe elementy struktury państwa polskiego,</w:t>
            </w:r>
          </w:p>
          <w:p w:rsidR="00AD1ECD" w:rsidRPr="008415DE" w:rsidRDefault="00AD1ECD" w:rsidP="002376D9">
            <w:pPr>
              <w:ind w:left="170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8415DE">
              <w:rPr>
                <w:rFonts w:ascii="Verdana" w:hAnsi="Verdana"/>
                <w:b/>
                <w:sz w:val="16"/>
                <w:szCs w:val="16"/>
                <w:lang w:eastAsia="en-US"/>
              </w:rPr>
              <w:t>•</w:t>
            </w:r>
            <w:r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 </w:t>
            </w:r>
            <w:r w:rsidRPr="008415DE">
              <w:rPr>
                <w:rFonts w:ascii="Verdana" w:hAnsi="Verdana"/>
                <w:b/>
                <w:sz w:val="16"/>
                <w:szCs w:val="16"/>
                <w:lang w:eastAsia="en-US"/>
              </w:rPr>
              <w:t>poprawnie wyrazić swoją opinię na temat kar i respektowania prawa,</w:t>
            </w:r>
          </w:p>
          <w:p w:rsidR="00AD1ECD" w:rsidRPr="008415DE" w:rsidRDefault="00AD1ECD" w:rsidP="002376D9">
            <w:pPr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8415DE">
              <w:rPr>
                <w:rFonts w:ascii="Verdana" w:hAnsi="Verdana"/>
                <w:b/>
                <w:sz w:val="16"/>
                <w:szCs w:val="16"/>
                <w:lang w:eastAsia="en-US"/>
              </w:rPr>
              <w:t>– bierze aktywny udział w rozmowie na temat możliwości zamieszkania na innej planecie, wyczerpująco argumentując,</w:t>
            </w:r>
          </w:p>
          <w:p w:rsidR="00AD1ECD" w:rsidRPr="008415DE" w:rsidRDefault="00AD1ECD" w:rsidP="002376D9">
            <w:pPr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8415DE">
              <w:rPr>
                <w:rFonts w:ascii="Verdana" w:hAnsi="Verdana"/>
                <w:b/>
                <w:sz w:val="16"/>
                <w:szCs w:val="16"/>
                <w:lang w:eastAsia="en-US"/>
              </w:rPr>
              <w:t>– poprawnie opisuje najbardziej powszechne uzależnienia i przestępstwa, powody popełniania przestępstw i występowania uzależnień,</w:t>
            </w:r>
          </w:p>
          <w:p w:rsidR="00AD1ECD" w:rsidRPr="008415DE" w:rsidRDefault="00AD1ECD" w:rsidP="002376D9">
            <w:pPr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8415DE">
              <w:rPr>
                <w:rFonts w:ascii="Verdana" w:hAnsi="Verdana"/>
                <w:b/>
                <w:sz w:val="16"/>
                <w:szCs w:val="16"/>
                <w:lang w:eastAsia="en-US"/>
              </w:rPr>
              <w:t>– poprawnie wyraża opinię i wyczerpująco uzasadnia ideę wolontariatu i akcji charytatywnej przedstawionej w nagraniu,</w:t>
            </w:r>
          </w:p>
          <w:p w:rsidR="00AD1ECD" w:rsidRPr="008415DE" w:rsidRDefault="00AD1ECD" w:rsidP="002376D9">
            <w:pPr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8415DE">
              <w:rPr>
                <w:rFonts w:ascii="Verdana" w:hAnsi="Verdana"/>
                <w:b/>
                <w:sz w:val="16"/>
                <w:szCs w:val="16"/>
                <w:lang w:eastAsia="en-US"/>
              </w:rPr>
              <w:t>– poprawnie stosuje różnorodne zwroty w celu udzielenia rady i poproszenia o radę,</w:t>
            </w:r>
          </w:p>
          <w:p w:rsidR="00AD1ECD" w:rsidRPr="002641D3" w:rsidRDefault="00AD1ECD" w:rsidP="002376D9">
            <w:pPr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8415DE">
              <w:rPr>
                <w:rFonts w:ascii="Verdana" w:hAnsi="Verdana"/>
                <w:b/>
                <w:sz w:val="16"/>
                <w:szCs w:val="16"/>
                <w:lang w:eastAsia="en-US"/>
              </w:rPr>
              <w:t>– używa szerokiego zakresu słownictwa i struktur, aby bezbłędnie napisać zaproszenie na imprezę charytatywną, uwzględniając wszystkie wymagane elementy i konsekwentnie stosując odpowiedni styl.</w:t>
            </w:r>
          </w:p>
        </w:tc>
      </w:tr>
    </w:tbl>
    <w:p w:rsidR="00AD1ECD" w:rsidRDefault="00AD1ECD"/>
    <w:sectPr w:rsidR="00AD1ECD" w:rsidSect="00AD1EC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1199"/>
        </w:tabs>
        <w:ind w:left="1631" w:hanging="432"/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1199"/>
        </w:tabs>
        <w:ind w:left="1775" w:hanging="576"/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1199"/>
        </w:tabs>
        <w:ind w:left="1919" w:hanging="720"/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1199"/>
        </w:tabs>
        <w:ind w:left="2063" w:hanging="864"/>
      </w:pPr>
      <w:rPr>
        <w:rFonts w:cs="Times New Roman"/>
      </w:r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199"/>
        </w:tabs>
        <w:ind w:left="2207" w:hanging="1008"/>
      </w:pPr>
      <w:rPr>
        <w:rFonts w:cs="Times New Roman"/>
      </w:r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99"/>
        </w:tabs>
        <w:ind w:left="2351" w:hanging="1152"/>
      </w:pPr>
      <w:rPr>
        <w:rFonts w:cs="Times New Roman"/>
      </w:r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199"/>
        </w:tabs>
        <w:ind w:left="2495" w:hanging="1296"/>
      </w:pPr>
      <w:rPr>
        <w:rFonts w:cs="Times New Roman"/>
      </w:r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199"/>
        </w:tabs>
        <w:ind w:left="2639" w:hanging="1440"/>
      </w:pPr>
      <w:rPr>
        <w:rFonts w:cs="Times New Roman"/>
      </w:r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199"/>
        </w:tabs>
        <w:ind w:left="2783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pStyle w:val="Heading10"/>
      <w:lvlText w:val="•"/>
      <w:lvlJc w:val="left"/>
      <w:pPr>
        <w:tabs>
          <w:tab w:val="num" w:pos="363"/>
        </w:tabs>
        <w:ind w:left="432" w:hanging="432"/>
      </w:pPr>
      <w:rPr>
        <w:rFonts w:ascii="Wingdings 2" w:hAnsi="Wingdings 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numFmt w:val="bullet"/>
      <w:pStyle w:val="normal1"/>
      <w:lvlText w:val="•"/>
      <w:lvlJc w:val="left"/>
      <w:pPr>
        <w:tabs>
          <w:tab w:val="num" w:pos="540"/>
        </w:tabs>
        <w:ind w:left="540" w:hanging="360"/>
      </w:pPr>
      <w:rPr>
        <w:rFonts w:ascii="Wingdings 2" w:hAnsi="Wingdings 2"/>
      </w:rPr>
    </w:lvl>
  </w:abstractNum>
  <w:abstractNum w:abstractNumId="3">
    <w:nsid w:val="02A2247F"/>
    <w:multiLevelType w:val="hybridMultilevel"/>
    <w:tmpl w:val="8C7C186A"/>
    <w:lvl w:ilvl="0" w:tplc="F9C25328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046D45"/>
    <w:multiLevelType w:val="hybridMultilevel"/>
    <w:tmpl w:val="70FE5400"/>
    <w:lvl w:ilvl="0" w:tplc="0415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5">
    <w:nsid w:val="0D692544"/>
    <w:multiLevelType w:val="hybridMultilevel"/>
    <w:tmpl w:val="C0E6C3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DC02FEC"/>
    <w:multiLevelType w:val="hybridMultilevel"/>
    <w:tmpl w:val="4BBAAB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6D1FED"/>
    <w:multiLevelType w:val="hybridMultilevel"/>
    <w:tmpl w:val="1486DC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C97A2D"/>
    <w:multiLevelType w:val="hybridMultilevel"/>
    <w:tmpl w:val="8A72C7D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058411E"/>
    <w:multiLevelType w:val="hybridMultilevel"/>
    <w:tmpl w:val="CAA0EA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A20303"/>
    <w:multiLevelType w:val="hybridMultilevel"/>
    <w:tmpl w:val="8500C4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1379E3"/>
    <w:multiLevelType w:val="hybridMultilevel"/>
    <w:tmpl w:val="7DC0B4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F354E1"/>
    <w:multiLevelType w:val="hybridMultilevel"/>
    <w:tmpl w:val="02DA9F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F93D0B"/>
    <w:multiLevelType w:val="hybridMultilevel"/>
    <w:tmpl w:val="19CE31AC"/>
    <w:lvl w:ilvl="0" w:tplc="0415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4">
    <w:nsid w:val="2B7D1E3C"/>
    <w:multiLevelType w:val="hybridMultilevel"/>
    <w:tmpl w:val="0F241EB2"/>
    <w:lvl w:ilvl="0" w:tplc="EACAE48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CB14AD3"/>
    <w:multiLevelType w:val="hybridMultilevel"/>
    <w:tmpl w:val="7D44FE32"/>
    <w:lvl w:ilvl="0" w:tplc="0415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6">
    <w:nsid w:val="2DFC5B29"/>
    <w:multiLevelType w:val="hybridMultilevel"/>
    <w:tmpl w:val="A37661E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E1E7760"/>
    <w:multiLevelType w:val="hybridMultilevel"/>
    <w:tmpl w:val="DA186DEA"/>
    <w:lvl w:ilvl="0" w:tplc="0415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8">
    <w:nsid w:val="2F2B3E43"/>
    <w:multiLevelType w:val="hybridMultilevel"/>
    <w:tmpl w:val="923A2B3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07068AA"/>
    <w:multiLevelType w:val="hybridMultilevel"/>
    <w:tmpl w:val="3620E5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9F0EB5"/>
    <w:multiLevelType w:val="hybridMultilevel"/>
    <w:tmpl w:val="AFA615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D77A5E"/>
    <w:multiLevelType w:val="hybridMultilevel"/>
    <w:tmpl w:val="881C0814"/>
    <w:lvl w:ilvl="0" w:tplc="0415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22">
    <w:nsid w:val="342D5A5F"/>
    <w:multiLevelType w:val="hybridMultilevel"/>
    <w:tmpl w:val="3D70812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F6A0B94"/>
    <w:multiLevelType w:val="hybridMultilevel"/>
    <w:tmpl w:val="C876FC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4C3254C"/>
    <w:multiLevelType w:val="hybridMultilevel"/>
    <w:tmpl w:val="3076866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70F59B4"/>
    <w:multiLevelType w:val="hybridMultilevel"/>
    <w:tmpl w:val="57A4BB6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7B7763D"/>
    <w:multiLevelType w:val="hybridMultilevel"/>
    <w:tmpl w:val="3F0068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9D6554B"/>
    <w:multiLevelType w:val="hybridMultilevel"/>
    <w:tmpl w:val="BB7E83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432BCD"/>
    <w:multiLevelType w:val="hybridMultilevel"/>
    <w:tmpl w:val="1602CD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64250F"/>
    <w:multiLevelType w:val="hybridMultilevel"/>
    <w:tmpl w:val="CFD0FDF4"/>
    <w:lvl w:ilvl="0" w:tplc="F9C253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BB357C"/>
    <w:multiLevelType w:val="hybridMultilevel"/>
    <w:tmpl w:val="2722A372"/>
    <w:lvl w:ilvl="0" w:tplc="F9C253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B771A9"/>
    <w:multiLevelType w:val="hybridMultilevel"/>
    <w:tmpl w:val="529477DA"/>
    <w:lvl w:ilvl="0" w:tplc="F9C25328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7F38AE"/>
    <w:multiLevelType w:val="hybridMultilevel"/>
    <w:tmpl w:val="7308898C"/>
    <w:lvl w:ilvl="0" w:tplc="CE704980">
      <w:start w:val="1"/>
      <w:numFmt w:val="bullet"/>
      <w:lvlText w:val=""/>
      <w:lvlJc w:val="left"/>
      <w:pPr>
        <w:ind w:left="105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7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2" w:hanging="360"/>
      </w:pPr>
      <w:rPr>
        <w:rFonts w:ascii="Wingdings" w:hAnsi="Wingdings" w:hint="default"/>
      </w:rPr>
    </w:lvl>
  </w:abstractNum>
  <w:abstractNum w:abstractNumId="33">
    <w:nsid w:val="58AF748E"/>
    <w:multiLevelType w:val="hybridMultilevel"/>
    <w:tmpl w:val="65EC8CC8"/>
    <w:lvl w:ilvl="0" w:tplc="F9C253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9973378"/>
    <w:multiLevelType w:val="hybridMultilevel"/>
    <w:tmpl w:val="7FA2F030"/>
    <w:lvl w:ilvl="0" w:tplc="E348BF24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A826DA6"/>
    <w:multiLevelType w:val="hybridMultilevel"/>
    <w:tmpl w:val="EE3E431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5E0F25A1"/>
    <w:multiLevelType w:val="hybridMultilevel"/>
    <w:tmpl w:val="821021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1694800"/>
    <w:multiLevelType w:val="hybridMultilevel"/>
    <w:tmpl w:val="C964A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36B4C6F"/>
    <w:multiLevelType w:val="hybridMultilevel"/>
    <w:tmpl w:val="03F047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68E1CFD"/>
    <w:multiLevelType w:val="hybridMultilevel"/>
    <w:tmpl w:val="83F495DE"/>
    <w:lvl w:ilvl="0" w:tplc="F63C07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7230575"/>
    <w:multiLevelType w:val="hybridMultilevel"/>
    <w:tmpl w:val="F090594A"/>
    <w:lvl w:ilvl="0" w:tplc="0415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41">
    <w:nsid w:val="67725E3B"/>
    <w:multiLevelType w:val="hybridMultilevel"/>
    <w:tmpl w:val="9C6EA9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6E684B9B"/>
    <w:multiLevelType w:val="hybridMultilevel"/>
    <w:tmpl w:val="A0CAE6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0D43734"/>
    <w:multiLevelType w:val="hybridMultilevel"/>
    <w:tmpl w:val="29C845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8006341"/>
    <w:multiLevelType w:val="hybridMultilevel"/>
    <w:tmpl w:val="FB5A68E0"/>
    <w:lvl w:ilvl="0" w:tplc="F9C253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8A10215"/>
    <w:multiLevelType w:val="hybridMultilevel"/>
    <w:tmpl w:val="2B04A2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AF978B7"/>
    <w:multiLevelType w:val="hybridMultilevel"/>
    <w:tmpl w:val="8FCE47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E2D5292"/>
    <w:multiLevelType w:val="hybridMultilevel"/>
    <w:tmpl w:val="071051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2"/>
  </w:num>
  <w:num w:numId="3">
    <w:abstractNumId w:val="0"/>
  </w:num>
  <w:num w:numId="4">
    <w:abstractNumId w:val="1"/>
  </w:num>
  <w:num w:numId="5">
    <w:abstractNumId w:val="2"/>
  </w:num>
  <w:num w:numId="6">
    <w:abstractNumId w:val="31"/>
  </w:num>
  <w:num w:numId="7">
    <w:abstractNumId w:val="30"/>
  </w:num>
  <w:num w:numId="8">
    <w:abstractNumId w:val="3"/>
  </w:num>
  <w:num w:numId="9">
    <w:abstractNumId w:val="35"/>
  </w:num>
  <w:num w:numId="10">
    <w:abstractNumId w:val="34"/>
  </w:num>
  <w:num w:numId="11">
    <w:abstractNumId w:val="8"/>
  </w:num>
  <w:num w:numId="12">
    <w:abstractNumId w:val="16"/>
  </w:num>
  <w:num w:numId="13">
    <w:abstractNumId w:val="25"/>
  </w:num>
  <w:num w:numId="14">
    <w:abstractNumId w:val="24"/>
  </w:num>
  <w:num w:numId="15">
    <w:abstractNumId w:val="39"/>
  </w:num>
  <w:num w:numId="16">
    <w:abstractNumId w:val="33"/>
  </w:num>
  <w:num w:numId="17">
    <w:abstractNumId w:val="26"/>
  </w:num>
  <w:num w:numId="18">
    <w:abstractNumId w:val="32"/>
  </w:num>
  <w:num w:numId="19">
    <w:abstractNumId w:val="14"/>
  </w:num>
  <w:num w:numId="20">
    <w:abstractNumId w:val="29"/>
  </w:num>
  <w:num w:numId="21">
    <w:abstractNumId w:val="38"/>
  </w:num>
  <w:num w:numId="22">
    <w:abstractNumId w:val="44"/>
  </w:num>
  <w:num w:numId="23">
    <w:abstractNumId w:val="5"/>
  </w:num>
  <w:num w:numId="24">
    <w:abstractNumId w:val="41"/>
  </w:num>
  <w:num w:numId="25">
    <w:abstractNumId w:val="23"/>
  </w:num>
  <w:num w:numId="26">
    <w:abstractNumId w:val="43"/>
  </w:num>
  <w:num w:numId="27">
    <w:abstractNumId w:val="9"/>
  </w:num>
  <w:num w:numId="28">
    <w:abstractNumId w:val="42"/>
  </w:num>
  <w:num w:numId="29">
    <w:abstractNumId w:val="36"/>
  </w:num>
  <w:num w:numId="30">
    <w:abstractNumId w:val="47"/>
  </w:num>
  <w:num w:numId="31">
    <w:abstractNumId w:val="7"/>
  </w:num>
  <w:num w:numId="32">
    <w:abstractNumId w:val="45"/>
  </w:num>
  <w:num w:numId="33">
    <w:abstractNumId w:val="18"/>
  </w:num>
  <w:num w:numId="34">
    <w:abstractNumId w:val="27"/>
  </w:num>
  <w:num w:numId="35">
    <w:abstractNumId w:val="19"/>
  </w:num>
  <w:num w:numId="36">
    <w:abstractNumId w:val="37"/>
  </w:num>
  <w:num w:numId="37">
    <w:abstractNumId w:val="10"/>
  </w:num>
  <w:num w:numId="38">
    <w:abstractNumId w:val="6"/>
  </w:num>
  <w:num w:numId="39">
    <w:abstractNumId w:val="12"/>
  </w:num>
  <w:num w:numId="40">
    <w:abstractNumId w:val="13"/>
  </w:num>
  <w:num w:numId="41">
    <w:abstractNumId w:val="40"/>
  </w:num>
  <w:num w:numId="42">
    <w:abstractNumId w:val="17"/>
  </w:num>
  <w:num w:numId="43">
    <w:abstractNumId w:val="46"/>
  </w:num>
  <w:num w:numId="44">
    <w:abstractNumId w:val="28"/>
  </w:num>
  <w:num w:numId="45">
    <w:abstractNumId w:val="15"/>
  </w:num>
  <w:num w:numId="46">
    <w:abstractNumId w:val="4"/>
  </w:num>
  <w:num w:numId="47">
    <w:abstractNumId w:val="21"/>
  </w:num>
  <w:num w:numId="48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AD1ECD"/>
    <w:rsid w:val="00021871"/>
    <w:rsid w:val="0046154B"/>
    <w:rsid w:val="006E4BA5"/>
    <w:rsid w:val="00970D6E"/>
    <w:rsid w:val="00AD1ECD"/>
    <w:rsid w:val="00C10ECF"/>
    <w:rsid w:val="00EB0178"/>
    <w:rsid w:val="00FF2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1E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1ECD"/>
    <w:pPr>
      <w:keepNext/>
      <w:numPr>
        <w:numId w:val="3"/>
      </w:numPr>
      <w:tabs>
        <w:tab w:val="num" w:pos="0"/>
      </w:tabs>
      <w:suppressAutoHyphens/>
      <w:snapToGrid w:val="0"/>
      <w:ind w:left="432"/>
      <w:jc w:val="center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AD1ECD"/>
    <w:pPr>
      <w:keepNext/>
      <w:numPr>
        <w:ilvl w:val="1"/>
        <w:numId w:val="3"/>
      </w:numPr>
      <w:tabs>
        <w:tab w:val="num" w:pos="0"/>
      </w:tabs>
      <w:suppressAutoHyphens/>
      <w:snapToGrid w:val="0"/>
      <w:ind w:left="576"/>
      <w:jc w:val="center"/>
      <w:outlineLvl w:val="1"/>
    </w:pPr>
    <w:rPr>
      <w:rFonts w:ascii="Cambria" w:hAnsi="Cambria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AD1ECD"/>
    <w:pPr>
      <w:keepNext/>
      <w:numPr>
        <w:ilvl w:val="2"/>
        <w:numId w:val="3"/>
      </w:numPr>
      <w:shd w:val="clear" w:color="auto" w:fill="999999"/>
      <w:tabs>
        <w:tab w:val="num" w:pos="0"/>
      </w:tabs>
      <w:suppressAutoHyphens/>
      <w:snapToGrid w:val="0"/>
      <w:ind w:left="720"/>
      <w:jc w:val="center"/>
      <w:outlineLvl w:val="2"/>
    </w:pPr>
    <w:rPr>
      <w:rFonts w:ascii="Cambria" w:hAnsi="Cambria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AD1ECD"/>
    <w:pPr>
      <w:keepNext/>
      <w:numPr>
        <w:ilvl w:val="3"/>
        <w:numId w:val="3"/>
      </w:numPr>
      <w:tabs>
        <w:tab w:val="num" w:pos="0"/>
      </w:tabs>
      <w:suppressAutoHyphens/>
      <w:snapToGrid w:val="0"/>
      <w:ind w:left="864"/>
      <w:jc w:val="center"/>
      <w:outlineLvl w:val="3"/>
    </w:pPr>
    <w:rPr>
      <w:rFonts w:ascii="Calibri" w:hAnsi="Calibri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AD1ECD"/>
    <w:pPr>
      <w:keepNext/>
      <w:numPr>
        <w:ilvl w:val="4"/>
        <w:numId w:val="3"/>
      </w:numPr>
      <w:tabs>
        <w:tab w:val="num" w:pos="0"/>
      </w:tabs>
      <w:suppressAutoHyphens/>
      <w:snapToGrid w:val="0"/>
      <w:ind w:left="1008"/>
      <w:jc w:val="center"/>
      <w:outlineLvl w:val="4"/>
    </w:pPr>
    <w:rPr>
      <w:rFonts w:ascii="Calibri" w:hAnsi="Calibri"/>
      <w:b/>
      <w:bCs/>
      <w:i/>
      <w:iCs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AD1ECD"/>
    <w:pPr>
      <w:keepNext/>
      <w:numPr>
        <w:ilvl w:val="5"/>
        <w:numId w:val="3"/>
      </w:numPr>
      <w:shd w:val="clear" w:color="auto" w:fill="CCCCCC"/>
      <w:tabs>
        <w:tab w:val="num" w:pos="0"/>
      </w:tabs>
      <w:suppressAutoHyphens/>
      <w:snapToGrid w:val="0"/>
      <w:ind w:left="1152"/>
      <w:jc w:val="center"/>
      <w:outlineLvl w:val="5"/>
    </w:pPr>
    <w:rPr>
      <w:rFonts w:ascii="Calibri" w:hAnsi="Calibri"/>
      <w:bCs/>
      <w:sz w:val="22"/>
      <w:szCs w:val="22"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AD1ECD"/>
    <w:pPr>
      <w:keepNext/>
      <w:numPr>
        <w:ilvl w:val="6"/>
        <w:numId w:val="3"/>
      </w:numPr>
      <w:shd w:val="clear" w:color="auto" w:fill="CCCCCC"/>
      <w:tabs>
        <w:tab w:val="num" w:pos="0"/>
      </w:tabs>
      <w:suppressAutoHyphens/>
      <w:snapToGrid w:val="0"/>
      <w:ind w:left="1296"/>
      <w:jc w:val="center"/>
      <w:outlineLvl w:val="6"/>
    </w:pPr>
    <w:rPr>
      <w:rFonts w:ascii="Calibri" w:hAnsi="Calibri"/>
      <w:b/>
      <w:lang w:eastAsia="ar-SA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AD1ECD"/>
    <w:pPr>
      <w:keepNext/>
      <w:numPr>
        <w:ilvl w:val="7"/>
        <w:numId w:val="3"/>
      </w:numPr>
      <w:tabs>
        <w:tab w:val="num" w:pos="0"/>
      </w:tabs>
      <w:suppressAutoHyphens/>
      <w:snapToGrid w:val="0"/>
      <w:ind w:left="1440"/>
      <w:jc w:val="center"/>
      <w:outlineLvl w:val="7"/>
    </w:pPr>
    <w:rPr>
      <w:rFonts w:ascii="Calibri" w:hAnsi="Calibri"/>
      <w:b/>
      <w:i/>
      <w:iCs/>
      <w:shd w:val="clear" w:color="auto" w:fill="CCCCCC"/>
      <w:lang w:eastAsia="ar-SA"/>
    </w:rPr>
  </w:style>
  <w:style w:type="paragraph" w:styleId="Nagwek9">
    <w:name w:val="heading 9"/>
    <w:basedOn w:val="Normalny"/>
    <w:next w:val="Tekstpodstawowy"/>
    <w:link w:val="Nagwek9Znak"/>
    <w:uiPriority w:val="9"/>
    <w:qFormat/>
    <w:rsid w:val="00AD1ECD"/>
    <w:pPr>
      <w:keepNext/>
      <w:numPr>
        <w:ilvl w:val="8"/>
        <w:numId w:val="3"/>
      </w:numPr>
      <w:tabs>
        <w:tab w:val="num" w:pos="0"/>
      </w:tabs>
      <w:suppressAutoHyphens/>
      <w:snapToGrid w:val="0"/>
      <w:spacing w:before="240" w:after="120"/>
      <w:ind w:left="1584"/>
      <w:outlineLvl w:val="8"/>
    </w:pPr>
    <w:rPr>
      <w:rFonts w:ascii="Cambria" w:hAnsi="Cambria"/>
      <w:b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D1E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Domynie">
    <w:name w:val="Domy徑nie"/>
    <w:uiPriority w:val="99"/>
    <w:qFormat/>
    <w:rsid w:val="00AD1ECD"/>
    <w:pPr>
      <w:widowControl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kern w:val="1"/>
      <w:sz w:val="18"/>
      <w:szCs w:val="18"/>
      <w:lang w:eastAsia="pl-PL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AD1ECD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AD1ECD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AD1ECD"/>
    <w:rPr>
      <w:rFonts w:ascii="Cambria" w:eastAsia="Times New Roman" w:hAnsi="Cambria" w:cs="Times New Roman"/>
      <w:b/>
      <w:bCs/>
      <w:sz w:val="26"/>
      <w:szCs w:val="26"/>
      <w:shd w:val="clear" w:color="auto" w:fill="999999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rsid w:val="00AD1ECD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rsid w:val="00AD1ECD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rsid w:val="00AD1ECD"/>
    <w:rPr>
      <w:rFonts w:ascii="Calibri" w:eastAsia="Times New Roman" w:hAnsi="Calibri" w:cs="Times New Roman"/>
      <w:bCs/>
      <w:shd w:val="clear" w:color="auto" w:fill="CCCCCC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AD1ECD"/>
    <w:rPr>
      <w:rFonts w:ascii="Calibri" w:eastAsia="Times New Roman" w:hAnsi="Calibri" w:cs="Times New Roman"/>
      <w:b/>
      <w:sz w:val="24"/>
      <w:szCs w:val="24"/>
      <w:shd w:val="clear" w:color="auto" w:fill="CCCCCC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rsid w:val="00AD1ECD"/>
    <w:rPr>
      <w:rFonts w:ascii="Calibri" w:eastAsia="Times New Roman" w:hAnsi="Calibri" w:cs="Times New Roman"/>
      <w:b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rsid w:val="00AD1ECD"/>
    <w:rPr>
      <w:rFonts w:ascii="Cambria" w:eastAsia="Times New Roman" w:hAnsi="Cambria" w:cs="Times New Roman"/>
      <w:b/>
      <w:lang w:eastAsia="ar-SA"/>
    </w:rPr>
  </w:style>
  <w:style w:type="character" w:customStyle="1" w:styleId="WW8Num2z0">
    <w:name w:val="WW8Num2z0"/>
    <w:rsid w:val="00AD1ECD"/>
    <w:rPr>
      <w:rFonts w:ascii="Symbol" w:hAnsi="Symbol"/>
      <w:color w:val="auto"/>
    </w:rPr>
  </w:style>
  <w:style w:type="paragraph" w:styleId="Tekstpodstawowy">
    <w:name w:val="Body Text"/>
    <w:basedOn w:val="Normalny"/>
    <w:link w:val="TekstpodstawowyZnak"/>
    <w:uiPriority w:val="99"/>
    <w:unhideWhenUsed/>
    <w:rsid w:val="00AD1ECD"/>
    <w:pPr>
      <w:suppressAutoHyphens/>
      <w:snapToGrid w:val="0"/>
      <w:spacing w:after="120"/>
    </w:pPr>
    <w:rPr>
      <w:rFonts w:ascii="Arial" w:hAnsi="Arial"/>
      <w:b/>
      <w:sz w:val="18"/>
      <w:szCs w:val="1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D1ECD"/>
    <w:rPr>
      <w:rFonts w:ascii="Arial" w:eastAsia="Times New Roman" w:hAnsi="Arial" w:cs="Times New Roman"/>
      <w:b/>
      <w:sz w:val="18"/>
      <w:szCs w:val="18"/>
      <w:lang w:eastAsia="ar-SA"/>
    </w:rPr>
  </w:style>
  <w:style w:type="character" w:customStyle="1" w:styleId="WW8Num3z0">
    <w:name w:val="WW8Num3z0"/>
    <w:rsid w:val="00AD1ECD"/>
    <w:rPr>
      <w:rFonts w:ascii="Symbol" w:hAnsi="Symbol"/>
      <w:color w:val="auto"/>
    </w:rPr>
  </w:style>
  <w:style w:type="character" w:customStyle="1" w:styleId="Absatz-Standardschriftart">
    <w:name w:val="Absatz-Standardschriftart"/>
    <w:rsid w:val="00AD1ECD"/>
  </w:style>
  <w:style w:type="character" w:customStyle="1" w:styleId="WW-Absatz-Standardschriftart">
    <w:name w:val="WW-Absatz-Standardschriftart"/>
    <w:rsid w:val="00AD1ECD"/>
  </w:style>
  <w:style w:type="character" w:customStyle="1" w:styleId="WW-Absatz-Standardschriftart1">
    <w:name w:val="WW-Absatz-Standardschriftart1"/>
    <w:rsid w:val="00AD1ECD"/>
  </w:style>
  <w:style w:type="character" w:customStyle="1" w:styleId="WW-Absatz-Standardschriftart11">
    <w:name w:val="WW-Absatz-Standardschriftart11"/>
    <w:rsid w:val="00AD1ECD"/>
  </w:style>
  <w:style w:type="character" w:customStyle="1" w:styleId="WW-Absatz-Standardschriftart111">
    <w:name w:val="WW-Absatz-Standardschriftart111"/>
    <w:rsid w:val="00AD1ECD"/>
  </w:style>
  <w:style w:type="character" w:customStyle="1" w:styleId="WW-Absatz-Standardschriftart1111">
    <w:name w:val="WW-Absatz-Standardschriftart1111"/>
    <w:rsid w:val="00AD1ECD"/>
  </w:style>
  <w:style w:type="character" w:customStyle="1" w:styleId="WW-Absatz-Standardschriftart11111">
    <w:name w:val="WW-Absatz-Standardschriftart11111"/>
    <w:rsid w:val="00AD1ECD"/>
  </w:style>
  <w:style w:type="character" w:customStyle="1" w:styleId="WW-Absatz-Standardschriftart111111">
    <w:name w:val="WW-Absatz-Standardschriftart111111"/>
    <w:rsid w:val="00AD1ECD"/>
  </w:style>
  <w:style w:type="character" w:customStyle="1" w:styleId="WW-Absatz-Standardschriftart1111111">
    <w:name w:val="WW-Absatz-Standardschriftart1111111"/>
    <w:rsid w:val="00AD1ECD"/>
  </w:style>
  <w:style w:type="character" w:customStyle="1" w:styleId="WW-Absatz-Standardschriftart11111111">
    <w:name w:val="WW-Absatz-Standardschriftart11111111"/>
    <w:rsid w:val="00AD1ECD"/>
  </w:style>
  <w:style w:type="character" w:customStyle="1" w:styleId="WW-Absatz-Standardschriftart111111111">
    <w:name w:val="WW-Absatz-Standardschriftart111111111"/>
    <w:rsid w:val="00AD1ECD"/>
  </w:style>
  <w:style w:type="character" w:customStyle="1" w:styleId="WW-Absatz-Standardschriftart1111111111">
    <w:name w:val="WW-Absatz-Standardschriftart1111111111"/>
    <w:rsid w:val="00AD1ECD"/>
  </w:style>
  <w:style w:type="character" w:customStyle="1" w:styleId="WW-Absatz-Standardschriftart11111111111">
    <w:name w:val="WW-Absatz-Standardschriftart11111111111"/>
    <w:rsid w:val="00AD1ECD"/>
  </w:style>
  <w:style w:type="character" w:customStyle="1" w:styleId="WW-Absatz-Standardschriftart111111111111">
    <w:name w:val="WW-Absatz-Standardschriftart111111111111"/>
    <w:rsid w:val="00AD1ECD"/>
  </w:style>
  <w:style w:type="character" w:customStyle="1" w:styleId="WW-Absatz-Standardschriftart1111111111111">
    <w:name w:val="WW-Absatz-Standardschriftart1111111111111"/>
    <w:rsid w:val="00AD1ECD"/>
  </w:style>
  <w:style w:type="character" w:customStyle="1" w:styleId="WW-Absatz-Standardschriftart11111111111111">
    <w:name w:val="WW-Absatz-Standardschriftart11111111111111"/>
    <w:rsid w:val="00AD1ECD"/>
  </w:style>
  <w:style w:type="character" w:customStyle="1" w:styleId="WW-Absatz-Standardschriftart111111111111111">
    <w:name w:val="WW-Absatz-Standardschriftart111111111111111"/>
    <w:rsid w:val="00AD1ECD"/>
  </w:style>
  <w:style w:type="character" w:customStyle="1" w:styleId="WW-Absatz-Standardschriftart1111111111111111">
    <w:name w:val="WW-Absatz-Standardschriftart1111111111111111"/>
    <w:rsid w:val="00AD1ECD"/>
  </w:style>
  <w:style w:type="character" w:customStyle="1" w:styleId="WW-Absatz-Standardschriftart11111111111111111">
    <w:name w:val="WW-Absatz-Standardschriftart11111111111111111"/>
    <w:rsid w:val="00AD1ECD"/>
  </w:style>
  <w:style w:type="character" w:customStyle="1" w:styleId="WW-Absatz-Standardschriftart111111111111111111">
    <w:name w:val="WW-Absatz-Standardschriftart111111111111111111"/>
    <w:rsid w:val="00AD1ECD"/>
  </w:style>
  <w:style w:type="character" w:customStyle="1" w:styleId="WW-Absatz-Standardschriftart1111111111111111111">
    <w:name w:val="WW-Absatz-Standardschriftart1111111111111111111"/>
    <w:rsid w:val="00AD1ECD"/>
  </w:style>
  <w:style w:type="character" w:customStyle="1" w:styleId="WW-Absatz-Standardschriftart11111111111111111111">
    <w:name w:val="WW-Absatz-Standardschriftart11111111111111111111"/>
    <w:rsid w:val="00AD1ECD"/>
  </w:style>
  <w:style w:type="character" w:customStyle="1" w:styleId="WW-Absatz-Standardschriftart111111111111111111111">
    <w:name w:val="WW-Absatz-Standardschriftart111111111111111111111"/>
    <w:rsid w:val="00AD1ECD"/>
  </w:style>
  <w:style w:type="character" w:customStyle="1" w:styleId="WW-Absatz-Standardschriftart1111111111111111111111">
    <w:name w:val="WW-Absatz-Standardschriftart1111111111111111111111"/>
    <w:rsid w:val="00AD1ECD"/>
  </w:style>
  <w:style w:type="character" w:customStyle="1" w:styleId="WW-Absatz-Standardschriftart11111111111111111111111">
    <w:name w:val="WW-Absatz-Standardschriftart11111111111111111111111"/>
    <w:rsid w:val="00AD1ECD"/>
  </w:style>
  <w:style w:type="character" w:customStyle="1" w:styleId="WW-Absatz-Standardschriftart111111111111111111111111">
    <w:name w:val="WW-Absatz-Standardschriftart111111111111111111111111"/>
    <w:rsid w:val="00AD1ECD"/>
  </w:style>
  <w:style w:type="character" w:customStyle="1" w:styleId="Domylnaczcionkaakapitu2">
    <w:name w:val="Domyślna czcionka akapitu2"/>
    <w:rsid w:val="00AD1ECD"/>
  </w:style>
  <w:style w:type="character" w:customStyle="1" w:styleId="WW-Absatz-Standardschriftart1111111111111111111111111">
    <w:name w:val="WW-Absatz-Standardschriftart1111111111111111111111111"/>
    <w:rsid w:val="00AD1ECD"/>
  </w:style>
  <w:style w:type="character" w:customStyle="1" w:styleId="WW-Absatz-Standardschriftart11111111111111111111111111">
    <w:name w:val="WW-Absatz-Standardschriftart11111111111111111111111111"/>
    <w:rsid w:val="00AD1ECD"/>
  </w:style>
  <w:style w:type="character" w:customStyle="1" w:styleId="WW-Absatz-Standardschriftart111111111111111111111111111">
    <w:name w:val="WW-Absatz-Standardschriftart111111111111111111111111111"/>
    <w:rsid w:val="00AD1ECD"/>
  </w:style>
  <w:style w:type="character" w:customStyle="1" w:styleId="WW-Absatz-Standardschriftart1111111111111111111111111111">
    <w:name w:val="WW-Absatz-Standardschriftart1111111111111111111111111111"/>
    <w:rsid w:val="00AD1ECD"/>
  </w:style>
  <w:style w:type="character" w:customStyle="1" w:styleId="WW-Absatz-Standardschriftart11111111111111111111111111111">
    <w:name w:val="WW-Absatz-Standardschriftart11111111111111111111111111111"/>
    <w:rsid w:val="00AD1ECD"/>
  </w:style>
  <w:style w:type="character" w:customStyle="1" w:styleId="WW-Absatz-Standardschriftart111111111111111111111111111111">
    <w:name w:val="WW-Absatz-Standardschriftart111111111111111111111111111111"/>
    <w:rsid w:val="00AD1ECD"/>
  </w:style>
  <w:style w:type="character" w:customStyle="1" w:styleId="WW-Absatz-Standardschriftart1111111111111111111111111111111">
    <w:name w:val="WW-Absatz-Standardschriftart1111111111111111111111111111111"/>
    <w:rsid w:val="00AD1ECD"/>
  </w:style>
  <w:style w:type="character" w:customStyle="1" w:styleId="WW-Absatz-Standardschriftart11111111111111111111111111111111">
    <w:name w:val="WW-Absatz-Standardschriftart11111111111111111111111111111111"/>
    <w:rsid w:val="00AD1ECD"/>
  </w:style>
  <w:style w:type="character" w:customStyle="1" w:styleId="WW-Absatz-Standardschriftart111111111111111111111111111111111">
    <w:name w:val="WW-Absatz-Standardschriftart111111111111111111111111111111111"/>
    <w:rsid w:val="00AD1ECD"/>
  </w:style>
  <w:style w:type="character" w:customStyle="1" w:styleId="WW-Absatz-Standardschriftart1111111111111111111111111111111111">
    <w:name w:val="WW-Absatz-Standardschriftart1111111111111111111111111111111111"/>
    <w:rsid w:val="00AD1ECD"/>
  </w:style>
  <w:style w:type="character" w:customStyle="1" w:styleId="WW-Absatz-Standardschriftart11111111111111111111111111111111111">
    <w:name w:val="WW-Absatz-Standardschriftart11111111111111111111111111111111111"/>
    <w:rsid w:val="00AD1ECD"/>
  </w:style>
  <w:style w:type="character" w:customStyle="1" w:styleId="WW-Absatz-Standardschriftart111111111111111111111111111111111111">
    <w:name w:val="WW-Absatz-Standardschriftart111111111111111111111111111111111111"/>
    <w:rsid w:val="00AD1ECD"/>
  </w:style>
  <w:style w:type="character" w:customStyle="1" w:styleId="WW-Absatz-Standardschriftart1111111111111111111111111111111111111">
    <w:name w:val="WW-Absatz-Standardschriftart1111111111111111111111111111111111111"/>
    <w:rsid w:val="00AD1ECD"/>
  </w:style>
  <w:style w:type="character" w:customStyle="1" w:styleId="WW-Absatz-Standardschriftart11111111111111111111111111111111111111">
    <w:name w:val="WW-Absatz-Standardschriftart11111111111111111111111111111111111111"/>
    <w:rsid w:val="00AD1ECD"/>
  </w:style>
  <w:style w:type="character" w:customStyle="1" w:styleId="WW-Absatz-Standardschriftart111111111111111111111111111111111111111">
    <w:name w:val="WW-Absatz-Standardschriftart111111111111111111111111111111111111111"/>
    <w:rsid w:val="00AD1ECD"/>
  </w:style>
  <w:style w:type="character" w:customStyle="1" w:styleId="WW-Absatz-Standardschriftart1111111111111111111111111111111111111111">
    <w:name w:val="WW-Absatz-Standardschriftart1111111111111111111111111111111111111111"/>
    <w:rsid w:val="00AD1ECD"/>
  </w:style>
  <w:style w:type="character" w:customStyle="1" w:styleId="WW-Absatz-Standardschriftart11111111111111111111111111111111111111111">
    <w:name w:val="WW-Absatz-Standardschriftart11111111111111111111111111111111111111111"/>
    <w:rsid w:val="00AD1ECD"/>
  </w:style>
  <w:style w:type="character" w:customStyle="1" w:styleId="WW-Absatz-Standardschriftart111111111111111111111111111111111111111111">
    <w:name w:val="WW-Absatz-Standardschriftart111111111111111111111111111111111111111111"/>
    <w:rsid w:val="00AD1ECD"/>
  </w:style>
  <w:style w:type="character" w:customStyle="1" w:styleId="WW-Absatz-Standardschriftart1111111111111111111111111111111111111111111">
    <w:name w:val="WW-Absatz-Standardschriftart1111111111111111111111111111111111111111111"/>
    <w:rsid w:val="00AD1ECD"/>
  </w:style>
  <w:style w:type="character" w:customStyle="1" w:styleId="WW-Absatz-Standardschriftart11111111111111111111111111111111111111111111">
    <w:name w:val="WW-Absatz-Standardschriftart11111111111111111111111111111111111111111111"/>
    <w:rsid w:val="00AD1ECD"/>
  </w:style>
  <w:style w:type="character" w:customStyle="1" w:styleId="WW8Num4z0">
    <w:name w:val="WW8Num4z0"/>
    <w:rsid w:val="00AD1ECD"/>
    <w:rPr>
      <w:rFonts w:ascii="Symbol" w:hAnsi="Symbol"/>
      <w:color w:val="auto"/>
    </w:rPr>
  </w:style>
  <w:style w:type="character" w:customStyle="1" w:styleId="WW8Num4z1">
    <w:name w:val="WW8Num4z1"/>
    <w:rsid w:val="00AD1ECD"/>
    <w:rPr>
      <w:rFonts w:ascii="Courier New" w:hAnsi="Courier New"/>
    </w:rPr>
  </w:style>
  <w:style w:type="character" w:customStyle="1" w:styleId="WW-Absatz-Standardschriftart111111111111111111111111111111111111111111111">
    <w:name w:val="WW-Absatz-Standardschriftart111111111111111111111111111111111111111111111"/>
    <w:rsid w:val="00AD1ECD"/>
  </w:style>
  <w:style w:type="character" w:customStyle="1" w:styleId="WW-Absatz-Standardschriftart1111111111111111111111111111111111111111111111">
    <w:name w:val="WW-Absatz-Standardschriftart1111111111111111111111111111111111111111111111"/>
    <w:rsid w:val="00AD1ECD"/>
  </w:style>
  <w:style w:type="character" w:customStyle="1" w:styleId="WW-Absatz-Standardschriftart11111111111111111111111111111111111111111111111">
    <w:name w:val="WW-Absatz-Standardschriftart11111111111111111111111111111111111111111111111"/>
    <w:rsid w:val="00AD1ECD"/>
  </w:style>
  <w:style w:type="character" w:customStyle="1" w:styleId="WW-Absatz-Standardschriftart111111111111111111111111111111111111111111111111">
    <w:name w:val="WW-Absatz-Standardschriftart111111111111111111111111111111111111111111111111"/>
    <w:rsid w:val="00AD1ECD"/>
  </w:style>
  <w:style w:type="character" w:customStyle="1" w:styleId="WW-Absatz-Standardschriftart1111111111111111111111111111111111111111111111111">
    <w:name w:val="WW-Absatz-Standardschriftart1111111111111111111111111111111111111111111111111"/>
    <w:rsid w:val="00AD1ECD"/>
  </w:style>
  <w:style w:type="character" w:customStyle="1" w:styleId="WW-Absatz-Standardschriftart11111111111111111111111111111111111111111111111111">
    <w:name w:val="WW-Absatz-Standardschriftart11111111111111111111111111111111111111111111111111"/>
    <w:rsid w:val="00AD1ECD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AD1ECD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AD1ECD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AD1ECD"/>
  </w:style>
  <w:style w:type="character" w:customStyle="1" w:styleId="WW8Num1z0">
    <w:name w:val="WW8Num1z0"/>
    <w:rsid w:val="00AD1ECD"/>
    <w:rPr>
      <w:rFonts w:ascii="Symbol" w:hAnsi="Symbol"/>
    </w:rPr>
  </w:style>
  <w:style w:type="character" w:customStyle="1" w:styleId="WW8Num1z1">
    <w:name w:val="WW8Num1z1"/>
    <w:rsid w:val="00AD1ECD"/>
    <w:rPr>
      <w:rFonts w:ascii="Courier New" w:hAnsi="Courier New"/>
    </w:rPr>
  </w:style>
  <w:style w:type="character" w:customStyle="1" w:styleId="WW8Num1z2">
    <w:name w:val="WW8Num1z2"/>
    <w:rsid w:val="00AD1ECD"/>
    <w:rPr>
      <w:rFonts w:ascii="Wingdings" w:hAnsi="Wingdings"/>
    </w:rPr>
  </w:style>
  <w:style w:type="character" w:customStyle="1" w:styleId="WW8Num4z2">
    <w:name w:val="WW8Num4z2"/>
    <w:rsid w:val="00AD1ECD"/>
    <w:rPr>
      <w:rFonts w:ascii="Wingdings" w:hAnsi="Wingdings"/>
    </w:rPr>
  </w:style>
  <w:style w:type="character" w:customStyle="1" w:styleId="WW8Num4z3">
    <w:name w:val="WW8Num4z3"/>
    <w:rsid w:val="00AD1ECD"/>
    <w:rPr>
      <w:rFonts w:ascii="Symbol" w:hAnsi="Symbol"/>
    </w:rPr>
  </w:style>
  <w:style w:type="character" w:customStyle="1" w:styleId="WW8Num5z0">
    <w:name w:val="WW8Num5z0"/>
    <w:rsid w:val="00AD1ECD"/>
    <w:rPr>
      <w:rFonts w:ascii="Symbol" w:hAnsi="Symbol"/>
    </w:rPr>
  </w:style>
  <w:style w:type="character" w:customStyle="1" w:styleId="WW8Num5z1">
    <w:name w:val="WW8Num5z1"/>
    <w:rsid w:val="00AD1ECD"/>
    <w:rPr>
      <w:rFonts w:ascii="Courier New" w:hAnsi="Courier New"/>
    </w:rPr>
  </w:style>
  <w:style w:type="character" w:customStyle="1" w:styleId="WW8Num5z2">
    <w:name w:val="WW8Num5z2"/>
    <w:rsid w:val="00AD1ECD"/>
    <w:rPr>
      <w:rFonts w:ascii="Wingdings" w:hAnsi="Wingdings"/>
    </w:rPr>
  </w:style>
  <w:style w:type="character" w:customStyle="1" w:styleId="WW8Num6z0">
    <w:name w:val="WW8Num6z0"/>
    <w:rsid w:val="00AD1ECD"/>
    <w:rPr>
      <w:rFonts w:ascii="Symbol" w:hAnsi="Symbol"/>
      <w:color w:val="auto"/>
    </w:rPr>
  </w:style>
  <w:style w:type="character" w:customStyle="1" w:styleId="WW8Num7z0">
    <w:name w:val="WW8Num7z0"/>
    <w:rsid w:val="00AD1ECD"/>
    <w:rPr>
      <w:rFonts w:ascii="Symbol" w:hAnsi="Symbol"/>
    </w:rPr>
  </w:style>
  <w:style w:type="character" w:customStyle="1" w:styleId="WW8Num8z0">
    <w:name w:val="WW8Num8z0"/>
    <w:rsid w:val="00AD1ECD"/>
    <w:rPr>
      <w:rFonts w:ascii="Symbol" w:hAnsi="Symbol"/>
      <w:color w:val="auto"/>
    </w:rPr>
  </w:style>
  <w:style w:type="character" w:customStyle="1" w:styleId="WW8Num9z0">
    <w:name w:val="WW8Num9z0"/>
    <w:rsid w:val="00AD1ECD"/>
    <w:rPr>
      <w:rFonts w:ascii="Symbol" w:hAnsi="Symbol"/>
    </w:rPr>
  </w:style>
  <w:style w:type="character" w:customStyle="1" w:styleId="WW8Num10z0">
    <w:name w:val="WW8Num10z0"/>
    <w:rsid w:val="00AD1ECD"/>
    <w:rPr>
      <w:rFonts w:ascii="Symbol" w:hAnsi="Symbol"/>
      <w:color w:val="auto"/>
    </w:rPr>
  </w:style>
  <w:style w:type="character" w:customStyle="1" w:styleId="WW8Num11z0">
    <w:name w:val="WW8Num11z0"/>
    <w:rsid w:val="00AD1ECD"/>
    <w:rPr>
      <w:rFonts w:ascii="Symbol" w:hAnsi="Symbol"/>
    </w:rPr>
  </w:style>
  <w:style w:type="character" w:customStyle="1" w:styleId="WW8Num12z0">
    <w:name w:val="WW8Num12z0"/>
    <w:rsid w:val="00AD1ECD"/>
    <w:rPr>
      <w:rFonts w:ascii="Symbol" w:hAnsi="Symbol"/>
    </w:rPr>
  </w:style>
  <w:style w:type="character" w:customStyle="1" w:styleId="WW8Num13z0">
    <w:name w:val="WW8Num13z0"/>
    <w:rsid w:val="00AD1ECD"/>
    <w:rPr>
      <w:rFonts w:ascii="Symbol" w:hAnsi="Symbol"/>
    </w:rPr>
  </w:style>
  <w:style w:type="character" w:customStyle="1" w:styleId="WW8Num14z0">
    <w:name w:val="WW8Num14z0"/>
    <w:rsid w:val="00AD1ECD"/>
    <w:rPr>
      <w:rFonts w:ascii="Symbol" w:hAnsi="Symbol"/>
    </w:rPr>
  </w:style>
  <w:style w:type="character" w:customStyle="1" w:styleId="WW8Num15z0">
    <w:name w:val="WW8Num15z0"/>
    <w:rsid w:val="00AD1ECD"/>
    <w:rPr>
      <w:rFonts w:ascii="Symbol" w:hAnsi="Symbol"/>
    </w:rPr>
  </w:style>
  <w:style w:type="character" w:customStyle="1" w:styleId="WW8Num16z0">
    <w:name w:val="WW8Num16z0"/>
    <w:rsid w:val="00AD1ECD"/>
    <w:rPr>
      <w:rFonts w:ascii="Symbol" w:hAnsi="Symbol"/>
      <w:color w:val="auto"/>
    </w:rPr>
  </w:style>
  <w:style w:type="character" w:customStyle="1" w:styleId="WW8Num17z0">
    <w:name w:val="WW8Num17z0"/>
    <w:rsid w:val="00AD1ECD"/>
    <w:rPr>
      <w:rFonts w:ascii="Symbol" w:hAnsi="Symbol"/>
    </w:rPr>
  </w:style>
  <w:style w:type="character" w:customStyle="1" w:styleId="WW8Num17z1">
    <w:name w:val="WW8Num17z1"/>
    <w:rsid w:val="00AD1ECD"/>
    <w:rPr>
      <w:rFonts w:ascii="Courier New" w:hAnsi="Courier New"/>
    </w:rPr>
  </w:style>
  <w:style w:type="character" w:customStyle="1" w:styleId="WW8Num17z2">
    <w:name w:val="WW8Num17z2"/>
    <w:rsid w:val="00AD1ECD"/>
    <w:rPr>
      <w:rFonts w:ascii="Wingdings" w:hAnsi="Wingdings"/>
    </w:rPr>
  </w:style>
  <w:style w:type="character" w:customStyle="1" w:styleId="WW8Num18z0">
    <w:name w:val="WW8Num18z0"/>
    <w:rsid w:val="00AD1ECD"/>
    <w:rPr>
      <w:rFonts w:ascii="Symbol" w:hAnsi="Symbol"/>
      <w:color w:val="auto"/>
    </w:rPr>
  </w:style>
  <w:style w:type="character" w:customStyle="1" w:styleId="WW8Num19z0">
    <w:name w:val="WW8Num19z0"/>
    <w:rsid w:val="00AD1ECD"/>
    <w:rPr>
      <w:rFonts w:ascii="Symbol" w:hAnsi="Symbol"/>
      <w:color w:val="auto"/>
    </w:rPr>
  </w:style>
  <w:style w:type="character" w:customStyle="1" w:styleId="WW8Num20z0">
    <w:name w:val="WW8Num20z0"/>
    <w:rsid w:val="00AD1ECD"/>
    <w:rPr>
      <w:rFonts w:ascii="Symbol" w:hAnsi="Symbol"/>
    </w:rPr>
  </w:style>
  <w:style w:type="character" w:customStyle="1" w:styleId="WW8Num21z0">
    <w:name w:val="WW8Num21z0"/>
    <w:rsid w:val="00AD1ECD"/>
    <w:rPr>
      <w:rFonts w:ascii="Symbol" w:hAnsi="Symbol"/>
    </w:rPr>
  </w:style>
  <w:style w:type="character" w:customStyle="1" w:styleId="WW8Num22z0">
    <w:name w:val="WW8Num22z0"/>
    <w:rsid w:val="00AD1ECD"/>
    <w:rPr>
      <w:rFonts w:ascii="Symbol" w:hAnsi="Symbol"/>
    </w:rPr>
  </w:style>
  <w:style w:type="character" w:customStyle="1" w:styleId="WW8Num23z0">
    <w:name w:val="WW8Num23z0"/>
    <w:rsid w:val="00AD1ECD"/>
    <w:rPr>
      <w:rFonts w:ascii="Symbol" w:hAnsi="Symbol"/>
    </w:rPr>
  </w:style>
  <w:style w:type="character" w:customStyle="1" w:styleId="WW8Num24z0">
    <w:name w:val="WW8Num24z0"/>
    <w:rsid w:val="00AD1ECD"/>
    <w:rPr>
      <w:rFonts w:ascii="Symbol" w:hAnsi="Symbol"/>
    </w:rPr>
  </w:style>
  <w:style w:type="character" w:customStyle="1" w:styleId="WW8Num25z0">
    <w:name w:val="WW8Num25z0"/>
    <w:rsid w:val="00AD1ECD"/>
    <w:rPr>
      <w:rFonts w:ascii="Symbol" w:hAnsi="Symbol"/>
    </w:rPr>
  </w:style>
  <w:style w:type="character" w:customStyle="1" w:styleId="WW8Num26z0">
    <w:name w:val="WW8Num26z0"/>
    <w:rsid w:val="00AD1ECD"/>
    <w:rPr>
      <w:rFonts w:ascii="Symbol" w:hAnsi="Symbol"/>
      <w:color w:val="auto"/>
    </w:rPr>
  </w:style>
  <w:style w:type="character" w:customStyle="1" w:styleId="WW8Num27z0">
    <w:name w:val="WW8Num27z0"/>
    <w:rsid w:val="00AD1ECD"/>
    <w:rPr>
      <w:rFonts w:ascii="Symbol" w:hAnsi="Symbol"/>
    </w:rPr>
  </w:style>
  <w:style w:type="character" w:customStyle="1" w:styleId="WW8Num28z0">
    <w:name w:val="WW8Num28z0"/>
    <w:rsid w:val="00AD1ECD"/>
    <w:rPr>
      <w:rFonts w:ascii="Symbol" w:hAnsi="Symbol"/>
    </w:rPr>
  </w:style>
  <w:style w:type="character" w:customStyle="1" w:styleId="WW8Num29z0">
    <w:name w:val="WW8Num29z0"/>
    <w:rsid w:val="00AD1ECD"/>
    <w:rPr>
      <w:rFonts w:ascii="Symbol" w:hAnsi="Symbol"/>
    </w:rPr>
  </w:style>
  <w:style w:type="character" w:customStyle="1" w:styleId="WW8Num30z0">
    <w:name w:val="WW8Num30z0"/>
    <w:rsid w:val="00AD1ECD"/>
    <w:rPr>
      <w:rFonts w:ascii="Symbol" w:hAnsi="Symbol"/>
    </w:rPr>
  </w:style>
  <w:style w:type="character" w:customStyle="1" w:styleId="WW8Num31z0">
    <w:name w:val="WW8Num31z0"/>
    <w:rsid w:val="00AD1ECD"/>
    <w:rPr>
      <w:rFonts w:ascii="Symbol" w:hAnsi="Symbol"/>
      <w:color w:val="auto"/>
    </w:rPr>
  </w:style>
  <w:style w:type="character" w:customStyle="1" w:styleId="WW8Num31z1">
    <w:name w:val="WW8Num31z1"/>
    <w:rsid w:val="00AD1ECD"/>
    <w:rPr>
      <w:rFonts w:ascii="Courier New" w:hAnsi="Courier New"/>
    </w:rPr>
  </w:style>
  <w:style w:type="character" w:customStyle="1" w:styleId="WW8Num31z2">
    <w:name w:val="WW8Num31z2"/>
    <w:rsid w:val="00AD1ECD"/>
    <w:rPr>
      <w:rFonts w:ascii="Wingdings" w:hAnsi="Wingdings"/>
    </w:rPr>
  </w:style>
  <w:style w:type="character" w:customStyle="1" w:styleId="WW8Num31z3">
    <w:name w:val="WW8Num31z3"/>
    <w:rsid w:val="00AD1ECD"/>
    <w:rPr>
      <w:rFonts w:ascii="Symbol" w:hAnsi="Symbol"/>
    </w:rPr>
  </w:style>
  <w:style w:type="character" w:customStyle="1" w:styleId="WW8Num32z0">
    <w:name w:val="WW8Num32z0"/>
    <w:rsid w:val="00AD1ECD"/>
    <w:rPr>
      <w:rFonts w:ascii="Symbol" w:hAnsi="Symbol"/>
    </w:rPr>
  </w:style>
  <w:style w:type="character" w:customStyle="1" w:styleId="WW8Num33z0">
    <w:name w:val="WW8Num33z0"/>
    <w:rsid w:val="00AD1ECD"/>
    <w:rPr>
      <w:rFonts w:ascii="Symbol" w:hAnsi="Symbol"/>
      <w:color w:val="auto"/>
    </w:rPr>
  </w:style>
  <w:style w:type="character" w:customStyle="1" w:styleId="WW8Num33z1">
    <w:name w:val="WW8Num33z1"/>
    <w:rsid w:val="00AD1ECD"/>
    <w:rPr>
      <w:rFonts w:ascii="Courier New" w:hAnsi="Courier New"/>
    </w:rPr>
  </w:style>
  <w:style w:type="character" w:customStyle="1" w:styleId="WW8Num33z2">
    <w:name w:val="WW8Num33z2"/>
    <w:rsid w:val="00AD1ECD"/>
    <w:rPr>
      <w:rFonts w:ascii="Wingdings" w:hAnsi="Wingdings"/>
    </w:rPr>
  </w:style>
  <w:style w:type="character" w:customStyle="1" w:styleId="WW8Num33z3">
    <w:name w:val="WW8Num33z3"/>
    <w:rsid w:val="00AD1ECD"/>
    <w:rPr>
      <w:rFonts w:ascii="Symbol" w:hAnsi="Symbol"/>
    </w:rPr>
  </w:style>
  <w:style w:type="character" w:customStyle="1" w:styleId="WW8Num34z0">
    <w:name w:val="WW8Num34z0"/>
    <w:rsid w:val="00AD1ECD"/>
    <w:rPr>
      <w:rFonts w:ascii="Symbol" w:hAnsi="Symbol"/>
      <w:color w:val="auto"/>
    </w:rPr>
  </w:style>
  <w:style w:type="character" w:customStyle="1" w:styleId="WW8Num35z0">
    <w:name w:val="WW8Num35z0"/>
    <w:rsid w:val="00AD1ECD"/>
    <w:rPr>
      <w:rFonts w:ascii="Symbol" w:hAnsi="Symbol"/>
    </w:rPr>
  </w:style>
  <w:style w:type="character" w:customStyle="1" w:styleId="WW8Num36z0">
    <w:name w:val="WW8Num36z0"/>
    <w:rsid w:val="00AD1ECD"/>
    <w:rPr>
      <w:rFonts w:ascii="Symbol" w:hAnsi="Symbol"/>
      <w:color w:val="auto"/>
    </w:rPr>
  </w:style>
  <w:style w:type="character" w:customStyle="1" w:styleId="WW8Num37z0">
    <w:name w:val="WW8Num37z0"/>
    <w:rsid w:val="00AD1ECD"/>
    <w:rPr>
      <w:rFonts w:ascii="Symbol" w:hAnsi="Symbol"/>
      <w:color w:val="auto"/>
    </w:rPr>
  </w:style>
  <w:style w:type="character" w:customStyle="1" w:styleId="WW8Num38z0">
    <w:name w:val="WW8Num38z0"/>
    <w:rsid w:val="00AD1ECD"/>
    <w:rPr>
      <w:rFonts w:ascii="Symbol" w:hAnsi="Symbol"/>
    </w:rPr>
  </w:style>
  <w:style w:type="character" w:customStyle="1" w:styleId="WW8Num39z0">
    <w:name w:val="WW8Num39z0"/>
    <w:rsid w:val="00AD1ECD"/>
    <w:rPr>
      <w:rFonts w:ascii="Symbol" w:hAnsi="Symbol"/>
    </w:rPr>
  </w:style>
  <w:style w:type="character" w:customStyle="1" w:styleId="WW8Num40z0">
    <w:name w:val="WW8Num40z0"/>
    <w:rsid w:val="00AD1ECD"/>
    <w:rPr>
      <w:rFonts w:ascii="Symbol" w:hAnsi="Symbol"/>
      <w:color w:val="auto"/>
    </w:rPr>
  </w:style>
  <w:style w:type="character" w:customStyle="1" w:styleId="WW8Num41z0">
    <w:name w:val="WW8Num41z0"/>
    <w:rsid w:val="00AD1ECD"/>
    <w:rPr>
      <w:rFonts w:ascii="Symbol" w:hAnsi="Symbol"/>
      <w:color w:val="auto"/>
    </w:rPr>
  </w:style>
  <w:style w:type="character" w:customStyle="1" w:styleId="WW8Num42z0">
    <w:name w:val="WW8Num42z0"/>
    <w:rsid w:val="00AD1ECD"/>
    <w:rPr>
      <w:rFonts w:ascii="Symbol" w:hAnsi="Symbol"/>
    </w:rPr>
  </w:style>
  <w:style w:type="character" w:customStyle="1" w:styleId="WW8Num43z0">
    <w:name w:val="WW8Num43z0"/>
    <w:rsid w:val="00AD1ECD"/>
    <w:rPr>
      <w:rFonts w:ascii="Symbol" w:hAnsi="Symbol"/>
    </w:rPr>
  </w:style>
  <w:style w:type="character" w:customStyle="1" w:styleId="WW8Num44z0">
    <w:name w:val="WW8Num44z0"/>
    <w:rsid w:val="00AD1ECD"/>
    <w:rPr>
      <w:rFonts w:ascii="Symbol" w:hAnsi="Symbol"/>
      <w:color w:val="auto"/>
    </w:rPr>
  </w:style>
  <w:style w:type="character" w:customStyle="1" w:styleId="WW8Num44z1">
    <w:name w:val="WW8Num44z1"/>
    <w:rsid w:val="00AD1ECD"/>
    <w:rPr>
      <w:rFonts w:ascii="Courier New" w:hAnsi="Courier New"/>
    </w:rPr>
  </w:style>
  <w:style w:type="character" w:customStyle="1" w:styleId="WW8Num44z2">
    <w:name w:val="WW8Num44z2"/>
    <w:rsid w:val="00AD1ECD"/>
    <w:rPr>
      <w:rFonts w:ascii="Wingdings" w:hAnsi="Wingdings"/>
    </w:rPr>
  </w:style>
  <w:style w:type="character" w:customStyle="1" w:styleId="WW8Num44z3">
    <w:name w:val="WW8Num44z3"/>
    <w:rsid w:val="00AD1ECD"/>
    <w:rPr>
      <w:rFonts w:ascii="Symbol" w:hAnsi="Symbol"/>
    </w:rPr>
  </w:style>
  <w:style w:type="character" w:customStyle="1" w:styleId="WW8Num45z0">
    <w:name w:val="WW8Num45z0"/>
    <w:rsid w:val="00AD1ECD"/>
    <w:rPr>
      <w:rFonts w:ascii="Symbol" w:hAnsi="Symbol"/>
      <w:color w:val="auto"/>
    </w:rPr>
  </w:style>
  <w:style w:type="character" w:customStyle="1" w:styleId="WW8Num46z0">
    <w:name w:val="WW8Num46z0"/>
    <w:rsid w:val="00AD1ECD"/>
    <w:rPr>
      <w:rFonts w:ascii="Symbol" w:hAnsi="Symbol"/>
      <w:color w:val="auto"/>
    </w:rPr>
  </w:style>
  <w:style w:type="character" w:customStyle="1" w:styleId="WW8Num47z0">
    <w:name w:val="WW8Num47z0"/>
    <w:rsid w:val="00AD1ECD"/>
    <w:rPr>
      <w:rFonts w:ascii="Symbol" w:hAnsi="Symbol"/>
      <w:color w:val="auto"/>
    </w:rPr>
  </w:style>
  <w:style w:type="character" w:customStyle="1" w:styleId="WW8Num48z0">
    <w:name w:val="WW8Num48z0"/>
    <w:rsid w:val="00AD1ECD"/>
    <w:rPr>
      <w:rFonts w:ascii="Symbol" w:hAnsi="Symbol"/>
      <w:color w:val="auto"/>
    </w:rPr>
  </w:style>
  <w:style w:type="character" w:customStyle="1" w:styleId="WW8Num49z0">
    <w:name w:val="WW8Num49z0"/>
    <w:rsid w:val="00AD1ECD"/>
    <w:rPr>
      <w:rFonts w:ascii="Symbol" w:hAnsi="Symbol"/>
    </w:rPr>
  </w:style>
  <w:style w:type="character" w:customStyle="1" w:styleId="WW8Num49z1">
    <w:name w:val="WW8Num49z1"/>
    <w:rsid w:val="00AD1ECD"/>
    <w:rPr>
      <w:rFonts w:ascii="Courier New" w:hAnsi="Courier New"/>
    </w:rPr>
  </w:style>
  <w:style w:type="character" w:customStyle="1" w:styleId="WW8Num49z2">
    <w:name w:val="WW8Num49z2"/>
    <w:rsid w:val="00AD1ECD"/>
    <w:rPr>
      <w:rFonts w:ascii="Wingdings" w:hAnsi="Wingdings"/>
    </w:rPr>
  </w:style>
  <w:style w:type="character" w:customStyle="1" w:styleId="WW8Num50z0">
    <w:name w:val="WW8Num50z0"/>
    <w:rsid w:val="00AD1ECD"/>
    <w:rPr>
      <w:rFonts w:ascii="Symbol" w:hAnsi="Symbol"/>
      <w:color w:val="auto"/>
    </w:rPr>
  </w:style>
  <w:style w:type="character" w:customStyle="1" w:styleId="WW8Num51z0">
    <w:name w:val="WW8Num51z0"/>
    <w:rsid w:val="00AD1ECD"/>
    <w:rPr>
      <w:rFonts w:ascii="Symbol" w:hAnsi="Symbol"/>
    </w:rPr>
  </w:style>
  <w:style w:type="character" w:customStyle="1" w:styleId="WW8Num52z0">
    <w:name w:val="WW8Num52z0"/>
    <w:rsid w:val="00AD1ECD"/>
    <w:rPr>
      <w:rFonts w:ascii="Symbol" w:hAnsi="Symbol"/>
      <w:color w:val="auto"/>
    </w:rPr>
  </w:style>
  <w:style w:type="character" w:customStyle="1" w:styleId="WW8Num53z0">
    <w:name w:val="WW8Num53z0"/>
    <w:rsid w:val="00AD1ECD"/>
    <w:rPr>
      <w:rFonts w:ascii="Symbol" w:hAnsi="Symbol"/>
    </w:rPr>
  </w:style>
  <w:style w:type="character" w:customStyle="1" w:styleId="WW8Num54z0">
    <w:name w:val="WW8Num54z0"/>
    <w:rsid w:val="00AD1ECD"/>
    <w:rPr>
      <w:rFonts w:ascii="Symbol" w:hAnsi="Symbol"/>
    </w:rPr>
  </w:style>
  <w:style w:type="character" w:customStyle="1" w:styleId="WW8Num55z0">
    <w:name w:val="WW8Num55z0"/>
    <w:rsid w:val="00AD1ECD"/>
    <w:rPr>
      <w:rFonts w:ascii="Symbol" w:hAnsi="Symbol"/>
    </w:rPr>
  </w:style>
  <w:style w:type="character" w:customStyle="1" w:styleId="WW8Num56z0">
    <w:name w:val="WW8Num56z0"/>
    <w:rsid w:val="00AD1ECD"/>
    <w:rPr>
      <w:rFonts w:ascii="Symbol" w:hAnsi="Symbol"/>
      <w:color w:val="auto"/>
    </w:rPr>
  </w:style>
  <w:style w:type="character" w:customStyle="1" w:styleId="WW8Num57z0">
    <w:name w:val="WW8Num57z0"/>
    <w:rsid w:val="00AD1ECD"/>
    <w:rPr>
      <w:rFonts w:ascii="Symbol" w:hAnsi="Symbol"/>
    </w:rPr>
  </w:style>
  <w:style w:type="character" w:customStyle="1" w:styleId="WW8Num58z0">
    <w:name w:val="WW8Num58z0"/>
    <w:rsid w:val="00AD1ECD"/>
    <w:rPr>
      <w:rFonts w:ascii="Symbol" w:hAnsi="Symbol"/>
      <w:color w:val="auto"/>
    </w:rPr>
  </w:style>
  <w:style w:type="character" w:customStyle="1" w:styleId="WW8Num59z0">
    <w:name w:val="WW8Num59z0"/>
    <w:rsid w:val="00AD1ECD"/>
    <w:rPr>
      <w:rFonts w:ascii="Symbol" w:hAnsi="Symbol"/>
      <w:color w:val="auto"/>
    </w:rPr>
  </w:style>
  <w:style w:type="character" w:customStyle="1" w:styleId="WW8Num60z0">
    <w:name w:val="WW8Num60z0"/>
    <w:rsid w:val="00AD1ECD"/>
    <w:rPr>
      <w:rFonts w:ascii="Symbol" w:hAnsi="Symbol"/>
    </w:rPr>
  </w:style>
  <w:style w:type="character" w:customStyle="1" w:styleId="WW8Num61z0">
    <w:name w:val="WW8Num61z0"/>
    <w:rsid w:val="00AD1ECD"/>
    <w:rPr>
      <w:rFonts w:ascii="Symbol" w:hAnsi="Symbol"/>
    </w:rPr>
  </w:style>
  <w:style w:type="character" w:customStyle="1" w:styleId="WW8Num62z0">
    <w:name w:val="WW8Num62z0"/>
    <w:rsid w:val="00AD1ECD"/>
    <w:rPr>
      <w:rFonts w:ascii="Symbol" w:hAnsi="Symbol"/>
      <w:color w:val="auto"/>
    </w:rPr>
  </w:style>
  <w:style w:type="character" w:customStyle="1" w:styleId="WW8Num63z0">
    <w:name w:val="WW8Num63z0"/>
    <w:rsid w:val="00AD1ECD"/>
    <w:rPr>
      <w:rFonts w:ascii="Symbol" w:hAnsi="Symbol"/>
      <w:color w:val="auto"/>
    </w:rPr>
  </w:style>
  <w:style w:type="character" w:customStyle="1" w:styleId="WW8Num64z0">
    <w:name w:val="WW8Num64z0"/>
    <w:rsid w:val="00AD1ECD"/>
    <w:rPr>
      <w:rFonts w:ascii="Symbol" w:hAnsi="Symbol"/>
    </w:rPr>
  </w:style>
  <w:style w:type="character" w:customStyle="1" w:styleId="WW8Num65z0">
    <w:name w:val="WW8Num65z0"/>
    <w:rsid w:val="00AD1ECD"/>
    <w:rPr>
      <w:rFonts w:ascii="Symbol" w:hAnsi="Symbol"/>
      <w:color w:val="auto"/>
    </w:rPr>
  </w:style>
  <w:style w:type="character" w:customStyle="1" w:styleId="WW8Num66z0">
    <w:name w:val="WW8Num66z0"/>
    <w:rsid w:val="00AD1ECD"/>
    <w:rPr>
      <w:rFonts w:ascii="Symbol" w:hAnsi="Symbol"/>
    </w:rPr>
  </w:style>
  <w:style w:type="character" w:customStyle="1" w:styleId="WW8Num67z0">
    <w:name w:val="WW8Num67z0"/>
    <w:rsid w:val="00AD1ECD"/>
    <w:rPr>
      <w:rFonts w:ascii="Symbol" w:hAnsi="Symbol"/>
    </w:rPr>
  </w:style>
  <w:style w:type="character" w:customStyle="1" w:styleId="WW8Num68z0">
    <w:name w:val="WW8Num68z0"/>
    <w:rsid w:val="00AD1ECD"/>
    <w:rPr>
      <w:rFonts w:ascii="Symbol" w:hAnsi="Symbol"/>
      <w:color w:val="auto"/>
    </w:rPr>
  </w:style>
  <w:style w:type="character" w:customStyle="1" w:styleId="WW8Num69z0">
    <w:name w:val="WW8Num69z0"/>
    <w:rsid w:val="00AD1ECD"/>
    <w:rPr>
      <w:rFonts w:ascii="Symbol" w:hAnsi="Symbol"/>
    </w:rPr>
  </w:style>
  <w:style w:type="character" w:customStyle="1" w:styleId="WW8Num70z0">
    <w:name w:val="WW8Num70z0"/>
    <w:rsid w:val="00AD1ECD"/>
    <w:rPr>
      <w:rFonts w:ascii="Symbol" w:hAnsi="Symbol"/>
    </w:rPr>
  </w:style>
  <w:style w:type="character" w:customStyle="1" w:styleId="WW8Num71z0">
    <w:name w:val="WW8Num71z0"/>
    <w:rsid w:val="00AD1ECD"/>
    <w:rPr>
      <w:rFonts w:ascii="Symbol" w:hAnsi="Symbol"/>
    </w:rPr>
  </w:style>
  <w:style w:type="character" w:customStyle="1" w:styleId="WW8Num72z0">
    <w:name w:val="WW8Num72z0"/>
    <w:rsid w:val="00AD1ECD"/>
    <w:rPr>
      <w:rFonts w:ascii="Symbol" w:hAnsi="Symbol"/>
    </w:rPr>
  </w:style>
  <w:style w:type="character" w:customStyle="1" w:styleId="WW8Num73z0">
    <w:name w:val="WW8Num73z0"/>
    <w:rsid w:val="00AD1ECD"/>
    <w:rPr>
      <w:rFonts w:ascii="Symbol" w:hAnsi="Symbol"/>
      <w:color w:val="auto"/>
    </w:rPr>
  </w:style>
  <w:style w:type="character" w:customStyle="1" w:styleId="WW8Num74z0">
    <w:name w:val="WW8Num74z0"/>
    <w:rsid w:val="00AD1ECD"/>
    <w:rPr>
      <w:rFonts w:ascii="Symbol" w:hAnsi="Symbol"/>
    </w:rPr>
  </w:style>
  <w:style w:type="character" w:customStyle="1" w:styleId="WW8Num75z0">
    <w:name w:val="WW8Num75z0"/>
    <w:rsid w:val="00AD1ECD"/>
    <w:rPr>
      <w:rFonts w:ascii="Symbol" w:hAnsi="Symbol"/>
    </w:rPr>
  </w:style>
  <w:style w:type="character" w:customStyle="1" w:styleId="WW8Num76z0">
    <w:name w:val="WW8Num76z0"/>
    <w:rsid w:val="00AD1ECD"/>
    <w:rPr>
      <w:rFonts w:ascii="Symbol" w:hAnsi="Symbol"/>
      <w:color w:val="auto"/>
    </w:rPr>
  </w:style>
  <w:style w:type="character" w:customStyle="1" w:styleId="WW8Num76z1">
    <w:name w:val="WW8Num76z1"/>
    <w:rsid w:val="00AD1ECD"/>
    <w:rPr>
      <w:rFonts w:ascii="Courier New" w:hAnsi="Courier New"/>
    </w:rPr>
  </w:style>
  <w:style w:type="character" w:customStyle="1" w:styleId="WW8Num76z2">
    <w:name w:val="WW8Num76z2"/>
    <w:rsid w:val="00AD1ECD"/>
    <w:rPr>
      <w:rFonts w:ascii="Wingdings" w:hAnsi="Wingdings"/>
    </w:rPr>
  </w:style>
  <w:style w:type="character" w:customStyle="1" w:styleId="WW8Num76z3">
    <w:name w:val="WW8Num76z3"/>
    <w:rsid w:val="00AD1ECD"/>
    <w:rPr>
      <w:rFonts w:ascii="Symbol" w:hAnsi="Symbol"/>
    </w:rPr>
  </w:style>
  <w:style w:type="character" w:customStyle="1" w:styleId="WW8Num77z0">
    <w:name w:val="WW8Num77z0"/>
    <w:rsid w:val="00AD1ECD"/>
    <w:rPr>
      <w:rFonts w:ascii="Symbol" w:hAnsi="Symbol"/>
    </w:rPr>
  </w:style>
  <w:style w:type="character" w:customStyle="1" w:styleId="WW8Num78z0">
    <w:name w:val="WW8Num78z0"/>
    <w:rsid w:val="00AD1ECD"/>
    <w:rPr>
      <w:rFonts w:ascii="Symbol" w:hAnsi="Symbol"/>
      <w:color w:val="auto"/>
    </w:rPr>
  </w:style>
  <w:style w:type="character" w:customStyle="1" w:styleId="WW8Num79z0">
    <w:name w:val="WW8Num79z0"/>
    <w:rsid w:val="00AD1ECD"/>
    <w:rPr>
      <w:rFonts w:ascii="Symbol" w:hAnsi="Symbol"/>
      <w:color w:val="auto"/>
    </w:rPr>
  </w:style>
  <w:style w:type="character" w:customStyle="1" w:styleId="WW8Num79z1">
    <w:name w:val="WW8Num79z1"/>
    <w:rsid w:val="00AD1ECD"/>
    <w:rPr>
      <w:rFonts w:ascii="Courier New" w:hAnsi="Courier New"/>
    </w:rPr>
  </w:style>
  <w:style w:type="character" w:customStyle="1" w:styleId="WW8Num79z2">
    <w:name w:val="WW8Num79z2"/>
    <w:rsid w:val="00AD1ECD"/>
    <w:rPr>
      <w:rFonts w:ascii="Wingdings" w:hAnsi="Wingdings"/>
    </w:rPr>
  </w:style>
  <w:style w:type="character" w:customStyle="1" w:styleId="WW8Num79z3">
    <w:name w:val="WW8Num79z3"/>
    <w:rsid w:val="00AD1ECD"/>
    <w:rPr>
      <w:rFonts w:ascii="Symbol" w:hAnsi="Symbol"/>
    </w:rPr>
  </w:style>
  <w:style w:type="character" w:customStyle="1" w:styleId="WW8Num80z0">
    <w:name w:val="WW8Num80z0"/>
    <w:rsid w:val="00AD1ECD"/>
    <w:rPr>
      <w:rFonts w:ascii="Symbol" w:hAnsi="Symbol"/>
    </w:rPr>
  </w:style>
  <w:style w:type="character" w:customStyle="1" w:styleId="WW8Num81z0">
    <w:name w:val="WW8Num81z0"/>
    <w:rsid w:val="00AD1ECD"/>
    <w:rPr>
      <w:rFonts w:ascii="Symbol" w:hAnsi="Symbol"/>
      <w:color w:val="auto"/>
    </w:rPr>
  </w:style>
  <w:style w:type="character" w:customStyle="1" w:styleId="WW8Num82z0">
    <w:name w:val="WW8Num82z0"/>
    <w:rsid w:val="00AD1ECD"/>
    <w:rPr>
      <w:rFonts w:ascii="Symbol" w:hAnsi="Symbol"/>
      <w:color w:val="auto"/>
    </w:rPr>
  </w:style>
  <w:style w:type="character" w:customStyle="1" w:styleId="WW8Num83z0">
    <w:name w:val="WW8Num83z0"/>
    <w:rsid w:val="00AD1ECD"/>
    <w:rPr>
      <w:rFonts w:ascii="Symbol" w:hAnsi="Symbol"/>
    </w:rPr>
  </w:style>
  <w:style w:type="character" w:customStyle="1" w:styleId="WW8Num84z0">
    <w:name w:val="WW8Num84z0"/>
    <w:rsid w:val="00AD1ECD"/>
    <w:rPr>
      <w:rFonts w:ascii="Symbol" w:hAnsi="Symbol"/>
      <w:color w:val="auto"/>
    </w:rPr>
  </w:style>
  <w:style w:type="character" w:customStyle="1" w:styleId="WW8Num85z0">
    <w:name w:val="WW8Num85z0"/>
    <w:rsid w:val="00AD1ECD"/>
    <w:rPr>
      <w:rFonts w:ascii="Symbol" w:hAnsi="Symbol"/>
      <w:color w:val="auto"/>
    </w:rPr>
  </w:style>
  <w:style w:type="character" w:customStyle="1" w:styleId="WW8Num86z0">
    <w:name w:val="WW8Num86z0"/>
    <w:rsid w:val="00AD1ECD"/>
    <w:rPr>
      <w:rFonts w:ascii="Symbol" w:hAnsi="Symbol"/>
    </w:rPr>
  </w:style>
  <w:style w:type="character" w:customStyle="1" w:styleId="WW8Num86z1">
    <w:name w:val="WW8Num86z1"/>
    <w:rsid w:val="00AD1ECD"/>
    <w:rPr>
      <w:rFonts w:ascii="Courier New" w:hAnsi="Courier New"/>
    </w:rPr>
  </w:style>
  <w:style w:type="character" w:customStyle="1" w:styleId="WW8Num86z2">
    <w:name w:val="WW8Num86z2"/>
    <w:rsid w:val="00AD1ECD"/>
    <w:rPr>
      <w:rFonts w:ascii="Wingdings" w:hAnsi="Wingdings"/>
    </w:rPr>
  </w:style>
  <w:style w:type="character" w:customStyle="1" w:styleId="WW8Num87z0">
    <w:name w:val="WW8Num87z0"/>
    <w:rsid w:val="00AD1ECD"/>
    <w:rPr>
      <w:rFonts w:ascii="Symbol" w:hAnsi="Symbol"/>
    </w:rPr>
  </w:style>
  <w:style w:type="character" w:customStyle="1" w:styleId="WW8Num88z0">
    <w:name w:val="WW8Num88z0"/>
    <w:rsid w:val="00AD1ECD"/>
    <w:rPr>
      <w:rFonts w:ascii="Symbol" w:hAnsi="Symbol"/>
    </w:rPr>
  </w:style>
  <w:style w:type="character" w:customStyle="1" w:styleId="WW8Num89z0">
    <w:name w:val="WW8Num89z0"/>
    <w:rsid w:val="00AD1ECD"/>
    <w:rPr>
      <w:rFonts w:ascii="Symbol" w:hAnsi="Symbol"/>
      <w:color w:val="auto"/>
    </w:rPr>
  </w:style>
  <w:style w:type="character" w:customStyle="1" w:styleId="WW8Num90z0">
    <w:name w:val="WW8Num90z0"/>
    <w:rsid w:val="00AD1ECD"/>
    <w:rPr>
      <w:rFonts w:ascii="Symbol" w:hAnsi="Symbol"/>
    </w:rPr>
  </w:style>
  <w:style w:type="character" w:customStyle="1" w:styleId="WW8Num91z0">
    <w:name w:val="WW8Num91z0"/>
    <w:rsid w:val="00AD1ECD"/>
    <w:rPr>
      <w:rFonts w:ascii="Symbol" w:hAnsi="Symbol"/>
    </w:rPr>
  </w:style>
  <w:style w:type="character" w:customStyle="1" w:styleId="WW8Num93z0">
    <w:name w:val="WW8Num93z0"/>
    <w:rsid w:val="00AD1ECD"/>
    <w:rPr>
      <w:rFonts w:ascii="Symbol" w:hAnsi="Symbol"/>
      <w:color w:val="auto"/>
    </w:rPr>
  </w:style>
  <w:style w:type="character" w:customStyle="1" w:styleId="WW8Num93z1">
    <w:name w:val="WW8Num93z1"/>
    <w:rsid w:val="00AD1ECD"/>
    <w:rPr>
      <w:rFonts w:ascii="Courier New" w:hAnsi="Courier New"/>
    </w:rPr>
  </w:style>
  <w:style w:type="character" w:customStyle="1" w:styleId="WW8Num93z2">
    <w:name w:val="WW8Num93z2"/>
    <w:rsid w:val="00AD1ECD"/>
    <w:rPr>
      <w:rFonts w:ascii="Wingdings" w:hAnsi="Wingdings"/>
    </w:rPr>
  </w:style>
  <w:style w:type="character" w:customStyle="1" w:styleId="WW8Num93z3">
    <w:name w:val="WW8Num93z3"/>
    <w:rsid w:val="00AD1ECD"/>
    <w:rPr>
      <w:rFonts w:ascii="Symbol" w:hAnsi="Symbol"/>
    </w:rPr>
  </w:style>
  <w:style w:type="character" w:customStyle="1" w:styleId="WW8Num94z0">
    <w:name w:val="WW8Num94z0"/>
    <w:rsid w:val="00AD1ECD"/>
    <w:rPr>
      <w:rFonts w:ascii="Symbol" w:hAnsi="Symbol"/>
      <w:color w:val="auto"/>
    </w:rPr>
  </w:style>
  <w:style w:type="character" w:customStyle="1" w:styleId="WW8Num95z0">
    <w:name w:val="WW8Num95z0"/>
    <w:rsid w:val="00AD1ECD"/>
    <w:rPr>
      <w:rFonts w:ascii="Symbol" w:hAnsi="Symbol"/>
      <w:color w:val="auto"/>
    </w:rPr>
  </w:style>
  <w:style w:type="character" w:customStyle="1" w:styleId="WW8Num96z0">
    <w:name w:val="WW8Num96z0"/>
    <w:rsid w:val="00AD1ECD"/>
    <w:rPr>
      <w:rFonts w:ascii="Symbol" w:hAnsi="Symbol"/>
      <w:color w:val="auto"/>
    </w:rPr>
  </w:style>
  <w:style w:type="character" w:customStyle="1" w:styleId="WW8Num97z0">
    <w:name w:val="WW8Num97z0"/>
    <w:rsid w:val="00AD1ECD"/>
    <w:rPr>
      <w:rFonts w:ascii="Symbol" w:hAnsi="Symbol"/>
    </w:rPr>
  </w:style>
  <w:style w:type="character" w:customStyle="1" w:styleId="WW8Num98z0">
    <w:name w:val="WW8Num98z0"/>
    <w:rsid w:val="00AD1ECD"/>
    <w:rPr>
      <w:rFonts w:ascii="Symbol" w:hAnsi="Symbol"/>
      <w:color w:val="auto"/>
    </w:rPr>
  </w:style>
  <w:style w:type="character" w:customStyle="1" w:styleId="WW8Num99z0">
    <w:name w:val="WW8Num99z0"/>
    <w:rsid w:val="00AD1ECD"/>
    <w:rPr>
      <w:rFonts w:ascii="Symbol" w:hAnsi="Symbol"/>
      <w:color w:val="auto"/>
    </w:rPr>
  </w:style>
  <w:style w:type="character" w:customStyle="1" w:styleId="WW8Num100z0">
    <w:name w:val="WW8Num100z0"/>
    <w:rsid w:val="00AD1ECD"/>
    <w:rPr>
      <w:rFonts w:ascii="Symbol" w:hAnsi="Symbol"/>
      <w:color w:val="auto"/>
    </w:rPr>
  </w:style>
  <w:style w:type="character" w:customStyle="1" w:styleId="WW8Num100z1">
    <w:name w:val="WW8Num100z1"/>
    <w:rsid w:val="00AD1ECD"/>
    <w:rPr>
      <w:rFonts w:ascii="Courier New" w:hAnsi="Courier New"/>
    </w:rPr>
  </w:style>
  <w:style w:type="character" w:customStyle="1" w:styleId="WW8Num100z2">
    <w:name w:val="WW8Num100z2"/>
    <w:rsid w:val="00AD1ECD"/>
    <w:rPr>
      <w:rFonts w:ascii="Wingdings" w:hAnsi="Wingdings"/>
    </w:rPr>
  </w:style>
  <w:style w:type="character" w:customStyle="1" w:styleId="WW8Num100z3">
    <w:name w:val="WW8Num100z3"/>
    <w:rsid w:val="00AD1ECD"/>
    <w:rPr>
      <w:rFonts w:ascii="Symbol" w:hAnsi="Symbol"/>
    </w:rPr>
  </w:style>
  <w:style w:type="character" w:customStyle="1" w:styleId="WW8Num101z0">
    <w:name w:val="WW8Num101z0"/>
    <w:rsid w:val="00AD1ECD"/>
    <w:rPr>
      <w:rFonts w:ascii="Symbol" w:hAnsi="Symbol"/>
    </w:rPr>
  </w:style>
  <w:style w:type="character" w:customStyle="1" w:styleId="WW8Num102z0">
    <w:name w:val="WW8Num102z0"/>
    <w:rsid w:val="00AD1ECD"/>
    <w:rPr>
      <w:rFonts w:ascii="Symbol" w:hAnsi="Symbol"/>
      <w:color w:val="auto"/>
    </w:rPr>
  </w:style>
  <w:style w:type="character" w:customStyle="1" w:styleId="WW8Num102z1">
    <w:name w:val="WW8Num102z1"/>
    <w:rsid w:val="00AD1ECD"/>
    <w:rPr>
      <w:rFonts w:ascii="Courier New" w:hAnsi="Courier New"/>
    </w:rPr>
  </w:style>
  <w:style w:type="character" w:customStyle="1" w:styleId="WW8Num102z2">
    <w:name w:val="WW8Num102z2"/>
    <w:rsid w:val="00AD1ECD"/>
    <w:rPr>
      <w:rFonts w:ascii="Wingdings" w:hAnsi="Wingdings"/>
    </w:rPr>
  </w:style>
  <w:style w:type="character" w:customStyle="1" w:styleId="WW8Num102z3">
    <w:name w:val="WW8Num102z3"/>
    <w:rsid w:val="00AD1ECD"/>
    <w:rPr>
      <w:rFonts w:ascii="Symbol" w:hAnsi="Symbol"/>
    </w:rPr>
  </w:style>
  <w:style w:type="character" w:customStyle="1" w:styleId="WW8Num103z0">
    <w:name w:val="WW8Num103z0"/>
    <w:rsid w:val="00AD1ECD"/>
    <w:rPr>
      <w:rFonts w:ascii="Symbol" w:hAnsi="Symbol"/>
      <w:color w:val="auto"/>
    </w:rPr>
  </w:style>
  <w:style w:type="character" w:customStyle="1" w:styleId="WW8Num104z0">
    <w:name w:val="WW8Num104z0"/>
    <w:rsid w:val="00AD1ECD"/>
    <w:rPr>
      <w:rFonts w:ascii="Symbol" w:hAnsi="Symbol"/>
    </w:rPr>
  </w:style>
  <w:style w:type="character" w:customStyle="1" w:styleId="WW8Num105z0">
    <w:name w:val="WW8Num105z0"/>
    <w:rsid w:val="00AD1ECD"/>
    <w:rPr>
      <w:rFonts w:ascii="Symbol" w:hAnsi="Symbol"/>
    </w:rPr>
  </w:style>
  <w:style w:type="character" w:customStyle="1" w:styleId="WW8Num106z0">
    <w:name w:val="WW8Num106z0"/>
    <w:rsid w:val="00AD1ECD"/>
    <w:rPr>
      <w:rFonts w:ascii="Symbol" w:hAnsi="Symbol"/>
    </w:rPr>
  </w:style>
  <w:style w:type="character" w:customStyle="1" w:styleId="WW8Num107z0">
    <w:name w:val="WW8Num107z0"/>
    <w:rsid w:val="00AD1ECD"/>
    <w:rPr>
      <w:rFonts w:ascii="Symbol" w:hAnsi="Symbol"/>
    </w:rPr>
  </w:style>
  <w:style w:type="character" w:customStyle="1" w:styleId="WW8Num108z0">
    <w:name w:val="WW8Num108z0"/>
    <w:rsid w:val="00AD1ECD"/>
    <w:rPr>
      <w:rFonts w:ascii="Symbol" w:hAnsi="Symbol"/>
    </w:rPr>
  </w:style>
  <w:style w:type="character" w:customStyle="1" w:styleId="WW8Num109z0">
    <w:name w:val="WW8Num109z0"/>
    <w:rsid w:val="00AD1ECD"/>
    <w:rPr>
      <w:rFonts w:ascii="Symbol" w:hAnsi="Symbol"/>
      <w:color w:val="auto"/>
    </w:rPr>
  </w:style>
  <w:style w:type="character" w:customStyle="1" w:styleId="WW8Num110z0">
    <w:name w:val="WW8Num110z0"/>
    <w:rsid w:val="00AD1ECD"/>
    <w:rPr>
      <w:rFonts w:ascii="Symbol" w:hAnsi="Symbol"/>
      <w:color w:val="auto"/>
    </w:rPr>
  </w:style>
  <w:style w:type="character" w:customStyle="1" w:styleId="WW8Num111z0">
    <w:name w:val="WW8Num111z0"/>
    <w:rsid w:val="00AD1ECD"/>
    <w:rPr>
      <w:rFonts w:ascii="Symbol" w:hAnsi="Symbol"/>
      <w:color w:val="auto"/>
    </w:rPr>
  </w:style>
  <w:style w:type="character" w:customStyle="1" w:styleId="WW8Num112z0">
    <w:name w:val="WW8Num112z0"/>
    <w:rsid w:val="00AD1ECD"/>
    <w:rPr>
      <w:rFonts w:ascii="Symbol" w:hAnsi="Symbol"/>
      <w:color w:val="auto"/>
    </w:rPr>
  </w:style>
  <w:style w:type="character" w:customStyle="1" w:styleId="WW8Num113z0">
    <w:name w:val="WW8Num113z0"/>
    <w:rsid w:val="00AD1ECD"/>
    <w:rPr>
      <w:i/>
    </w:rPr>
  </w:style>
  <w:style w:type="character" w:customStyle="1" w:styleId="WW8Num114z0">
    <w:name w:val="WW8Num114z0"/>
    <w:rsid w:val="00AD1ECD"/>
    <w:rPr>
      <w:rFonts w:ascii="Symbol" w:hAnsi="Symbol"/>
    </w:rPr>
  </w:style>
  <w:style w:type="character" w:customStyle="1" w:styleId="WW8Num115z0">
    <w:name w:val="WW8Num115z0"/>
    <w:rsid w:val="00AD1ECD"/>
    <w:rPr>
      <w:rFonts w:ascii="Symbol" w:hAnsi="Symbol"/>
    </w:rPr>
  </w:style>
  <w:style w:type="character" w:customStyle="1" w:styleId="WW8Num116z0">
    <w:name w:val="WW8Num116z0"/>
    <w:rsid w:val="00AD1ECD"/>
    <w:rPr>
      <w:rFonts w:ascii="Symbol" w:hAnsi="Symbol"/>
      <w:color w:val="auto"/>
    </w:rPr>
  </w:style>
  <w:style w:type="character" w:customStyle="1" w:styleId="WW8Num117z0">
    <w:name w:val="WW8Num117z0"/>
    <w:rsid w:val="00AD1ECD"/>
    <w:rPr>
      <w:rFonts w:ascii="Symbol" w:hAnsi="Symbol"/>
    </w:rPr>
  </w:style>
  <w:style w:type="character" w:customStyle="1" w:styleId="WW8Num118z0">
    <w:name w:val="WW8Num118z0"/>
    <w:rsid w:val="00AD1ECD"/>
    <w:rPr>
      <w:rFonts w:ascii="Symbol" w:hAnsi="Symbol"/>
    </w:rPr>
  </w:style>
  <w:style w:type="character" w:customStyle="1" w:styleId="WW8Num119z0">
    <w:name w:val="WW8Num119z0"/>
    <w:rsid w:val="00AD1ECD"/>
    <w:rPr>
      <w:rFonts w:ascii="Symbol" w:hAnsi="Symbol"/>
    </w:rPr>
  </w:style>
  <w:style w:type="character" w:customStyle="1" w:styleId="WW8Num119z1">
    <w:name w:val="WW8Num119z1"/>
    <w:rsid w:val="00AD1ECD"/>
    <w:rPr>
      <w:rFonts w:ascii="Courier New" w:hAnsi="Courier New"/>
    </w:rPr>
  </w:style>
  <w:style w:type="character" w:customStyle="1" w:styleId="WW8Num119z2">
    <w:name w:val="WW8Num119z2"/>
    <w:rsid w:val="00AD1ECD"/>
    <w:rPr>
      <w:rFonts w:ascii="Wingdings" w:hAnsi="Wingdings"/>
    </w:rPr>
  </w:style>
  <w:style w:type="character" w:customStyle="1" w:styleId="WW8Num120z0">
    <w:name w:val="WW8Num120z0"/>
    <w:rsid w:val="00AD1ECD"/>
    <w:rPr>
      <w:rFonts w:ascii="Symbol" w:hAnsi="Symbol"/>
    </w:rPr>
  </w:style>
  <w:style w:type="character" w:customStyle="1" w:styleId="WW8Num121z0">
    <w:name w:val="WW8Num121z0"/>
    <w:rsid w:val="00AD1ECD"/>
    <w:rPr>
      <w:rFonts w:ascii="Symbol" w:hAnsi="Symbol"/>
      <w:color w:val="auto"/>
    </w:rPr>
  </w:style>
  <w:style w:type="character" w:customStyle="1" w:styleId="WW8Num122z0">
    <w:name w:val="WW8Num122z0"/>
    <w:rsid w:val="00AD1ECD"/>
    <w:rPr>
      <w:rFonts w:ascii="Symbol" w:hAnsi="Symbol"/>
    </w:rPr>
  </w:style>
  <w:style w:type="character" w:customStyle="1" w:styleId="WW8Num123z0">
    <w:name w:val="WW8Num123z0"/>
    <w:rsid w:val="00AD1ECD"/>
    <w:rPr>
      <w:rFonts w:ascii="Symbol" w:hAnsi="Symbol"/>
      <w:color w:val="auto"/>
    </w:rPr>
  </w:style>
  <w:style w:type="character" w:customStyle="1" w:styleId="WW8Num124z0">
    <w:name w:val="WW8Num124z0"/>
    <w:rsid w:val="00AD1ECD"/>
    <w:rPr>
      <w:rFonts w:ascii="Symbol" w:hAnsi="Symbol"/>
      <w:color w:val="auto"/>
    </w:rPr>
  </w:style>
  <w:style w:type="character" w:customStyle="1" w:styleId="WW8Num124z1">
    <w:name w:val="WW8Num124z1"/>
    <w:rsid w:val="00AD1ECD"/>
    <w:rPr>
      <w:rFonts w:ascii="Times New Roman" w:hAnsi="Times New Roman"/>
    </w:rPr>
  </w:style>
  <w:style w:type="character" w:customStyle="1" w:styleId="WW8Num124z2">
    <w:name w:val="WW8Num124z2"/>
    <w:rsid w:val="00AD1ECD"/>
    <w:rPr>
      <w:rFonts w:ascii="Wingdings" w:hAnsi="Wingdings"/>
    </w:rPr>
  </w:style>
  <w:style w:type="character" w:customStyle="1" w:styleId="WW8Num124z3">
    <w:name w:val="WW8Num124z3"/>
    <w:rsid w:val="00AD1ECD"/>
    <w:rPr>
      <w:rFonts w:ascii="Symbol" w:hAnsi="Symbol"/>
    </w:rPr>
  </w:style>
  <w:style w:type="character" w:customStyle="1" w:styleId="WW8Num124z4">
    <w:name w:val="WW8Num124z4"/>
    <w:rsid w:val="00AD1ECD"/>
    <w:rPr>
      <w:rFonts w:ascii="Courier New" w:hAnsi="Courier New"/>
    </w:rPr>
  </w:style>
  <w:style w:type="character" w:customStyle="1" w:styleId="WW8Num125z0">
    <w:name w:val="WW8Num125z0"/>
    <w:rsid w:val="00AD1ECD"/>
    <w:rPr>
      <w:rFonts w:ascii="Symbol" w:hAnsi="Symbol"/>
    </w:rPr>
  </w:style>
  <w:style w:type="character" w:customStyle="1" w:styleId="WW8Num126z0">
    <w:name w:val="WW8Num126z0"/>
    <w:rsid w:val="00AD1ECD"/>
    <w:rPr>
      <w:rFonts w:ascii="Symbol" w:hAnsi="Symbol"/>
      <w:color w:val="auto"/>
    </w:rPr>
  </w:style>
  <w:style w:type="character" w:customStyle="1" w:styleId="WW8Num127z0">
    <w:name w:val="WW8Num127z0"/>
    <w:rsid w:val="00AD1ECD"/>
    <w:rPr>
      <w:rFonts w:ascii="Symbol" w:hAnsi="Symbol"/>
    </w:rPr>
  </w:style>
  <w:style w:type="character" w:customStyle="1" w:styleId="WW8Num128z0">
    <w:name w:val="WW8Num128z0"/>
    <w:rsid w:val="00AD1ECD"/>
    <w:rPr>
      <w:rFonts w:ascii="Symbol" w:hAnsi="Symbol"/>
    </w:rPr>
  </w:style>
  <w:style w:type="character" w:customStyle="1" w:styleId="WW8Num129z0">
    <w:name w:val="WW8Num129z0"/>
    <w:rsid w:val="00AD1ECD"/>
    <w:rPr>
      <w:rFonts w:ascii="Symbol" w:hAnsi="Symbol"/>
    </w:rPr>
  </w:style>
  <w:style w:type="character" w:customStyle="1" w:styleId="WW8Num131z0">
    <w:name w:val="WW8Num131z0"/>
    <w:rsid w:val="00AD1ECD"/>
    <w:rPr>
      <w:rFonts w:ascii="Symbol" w:hAnsi="Symbol"/>
    </w:rPr>
  </w:style>
  <w:style w:type="character" w:customStyle="1" w:styleId="WW8Num132z0">
    <w:name w:val="WW8Num132z0"/>
    <w:rsid w:val="00AD1ECD"/>
    <w:rPr>
      <w:rFonts w:ascii="Symbol" w:hAnsi="Symbol"/>
      <w:color w:val="auto"/>
    </w:rPr>
  </w:style>
  <w:style w:type="character" w:customStyle="1" w:styleId="WW8Num132z1">
    <w:name w:val="WW8Num132z1"/>
    <w:rsid w:val="00AD1ECD"/>
    <w:rPr>
      <w:rFonts w:ascii="Courier New" w:hAnsi="Courier New"/>
    </w:rPr>
  </w:style>
  <w:style w:type="character" w:customStyle="1" w:styleId="WW8Num132z2">
    <w:name w:val="WW8Num132z2"/>
    <w:rsid w:val="00AD1ECD"/>
    <w:rPr>
      <w:rFonts w:ascii="Wingdings" w:hAnsi="Wingdings"/>
    </w:rPr>
  </w:style>
  <w:style w:type="character" w:customStyle="1" w:styleId="WW8Num132z3">
    <w:name w:val="WW8Num132z3"/>
    <w:rsid w:val="00AD1ECD"/>
    <w:rPr>
      <w:rFonts w:ascii="Symbol" w:hAnsi="Symbol"/>
    </w:rPr>
  </w:style>
  <w:style w:type="character" w:customStyle="1" w:styleId="WW8Num133z0">
    <w:name w:val="WW8Num133z0"/>
    <w:rsid w:val="00AD1ECD"/>
    <w:rPr>
      <w:rFonts w:ascii="Symbol" w:hAnsi="Symbol"/>
      <w:color w:val="auto"/>
    </w:rPr>
  </w:style>
  <w:style w:type="character" w:customStyle="1" w:styleId="WW8Num134z0">
    <w:name w:val="WW8Num134z0"/>
    <w:rsid w:val="00AD1ECD"/>
    <w:rPr>
      <w:rFonts w:ascii="Symbol" w:hAnsi="Symbol"/>
    </w:rPr>
  </w:style>
  <w:style w:type="character" w:customStyle="1" w:styleId="WW8Num135z0">
    <w:name w:val="WW8Num135z0"/>
    <w:rsid w:val="00AD1ECD"/>
    <w:rPr>
      <w:rFonts w:ascii="Symbol" w:hAnsi="Symbol"/>
    </w:rPr>
  </w:style>
  <w:style w:type="character" w:customStyle="1" w:styleId="WW8Num136z0">
    <w:name w:val="WW8Num136z0"/>
    <w:rsid w:val="00AD1ECD"/>
    <w:rPr>
      <w:rFonts w:ascii="Symbol" w:hAnsi="Symbol"/>
    </w:rPr>
  </w:style>
  <w:style w:type="character" w:customStyle="1" w:styleId="WW8Num137z0">
    <w:name w:val="WW8Num137z0"/>
    <w:rsid w:val="00AD1ECD"/>
    <w:rPr>
      <w:rFonts w:ascii="Symbol" w:hAnsi="Symbol"/>
    </w:rPr>
  </w:style>
  <w:style w:type="character" w:customStyle="1" w:styleId="WW8Num138z0">
    <w:name w:val="WW8Num138z0"/>
    <w:rsid w:val="00AD1ECD"/>
    <w:rPr>
      <w:rFonts w:ascii="Symbol" w:hAnsi="Symbol"/>
    </w:rPr>
  </w:style>
  <w:style w:type="character" w:customStyle="1" w:styleId="WW8Num139z0">
    <w:name w:val="WW8Num139z0"/>
    <w:rsid w:val="00AD1ECD"/>
    <w:rPr>
      <w:rFonts w:ascii="Symbol" w:hAnsi="Symbol"/>
      <w:color w:val="auto"/>
    </w:rPr>
  </w:style>
  <w:style w:type="character" w:customStyle="1" w:styleId="WW8Num139z1">
    <w:name w:val="WW8Num139z1"/>
    <w:rsid w:val="00AD1ECD"/>
    <w:rPr>
      <w:rFonts w:ascii="Courier New" w:hAnsi="Courier New"/>
    </w:rPr>
  </w:style>
  <w:style w:type="character" w:customStyle="1" w:styleId="WW8Num139z2">
    <w:name w:val="WW8Num139z2"/>
    <w:rsid w:val="00AD1ECD"/>
    <w:rPr>
      <w:rFonts w:ascii="Wingdings" w:hAnsi="Wingdings"/>
    </w:rPr>
  </w:style>
  <w:style w:type="character" w:customStyle="1" w:styleId="WW8Num139z3">
    <w:name w:val="WW8Num139z3"/>
    <w:rsid w:val="00AD1ECD"/>
    <w:rPr>
      <w:rFonts w:ascii="Symbol" w:hAnsi="Symbol"/>
    </w:rPr>
  </w:style>
  <w:style w:type="character" w:customStyle="1" w:styleId="WW8Num140z0">
    <w:name w:val="WW8Num140z0"/>
    <w:rsid w:val="00AD1ECD"/>
    <w:rPr>
      <w:rFonts w:ascii="Symbol" w:hAnsi="Symbol"/>
      <w:color w:val="auto"/>
    </w:rPr>
  </w:style>
  <w:style w:type="character" w:customStyle="1" w:styleId="WW8Num141z0">
    <w:name w:val="WW8Num141z0"/>
    <w:rsid w:val="00AD1ECD"/>
    <w:rPr>
      <w:rFonts w:ascii="Symbol" w:hAnsi="Symbol"/>
    </w:rPr>
  </w:style>
  <w:style w:type="character" w:customStyle="1" w:styleId="WW8Num142z0">
    <w:name w:val="WW8Num142z0"/>
    <w:rsid w:val="00AD1ECD"/>
    <w:rPr>
      <w:rFonts w:ascii="Symbol" w:hAnsi="Symbol"/>
      <w:color w:val="auto"/>
    </w:rPr>
  </w:style>
  <w:style w:type="character" w:customStyle="1" w:styleId="WW8Num143z0">
    <w:name w:val="WW8Num143z0"/>
    <w:rsid w:val="00AD1ECD"/>
    <w:rPr>
      <w:rFonts w:ascii="Symbol" w:hAnsi="Symbol"/>
      <w:color w:val="auto"/>
    </w:rPr>
  </w:style>
  <w:style w:type="character" w:customStyle="1" w:styleId="WW8Num144z0">
    <w:name w:val="WW8Num144z0"/>
    <w:rsid w:val="00AD1ECD"/>
    <w:rPr>
      <w:rFonts w:ascii="Symbol" w:hAnsi="Symbol"/>
    </w:rPr>
  </w:style>
  <w:style w:type="character" w:customStyle="1" w:styleId="WW8Num145z0">
    <w:name w:val="WW8Num145z0"/>
    <w:rsid w:val="00AD1ECD"/>
    <w:rPr>
      <w:rFonts w:ascii="Symbol" w:hAnsi="Symbol"/>
    </w:rPr>
  </w:style>
  <w:style w:type="character" w:customStyle="1" w:styleId="WW8Num145z1">
    <w:name w:val="WW8Num145z1"/>
    <w:rsid w:val="00AD1ECD"/>
    <w:rPr>
      <w:rFonts w:ascii="Courier New" w:hAnsi="Courier New"/>
    </w:rPr>
  </w:style>
  <w:style w:type="character" w:customStyle="1" w:styleId="WW8Num145z2">
    <w:name w:val="WW8Num145z2"/>
    <w:rsid w:val="00AD1ECD"/>
    <w:rPr>
      <w:rFonts w:ascii="Wingdings" w:hAnsi="Wingdings"/>
    </w:rPr>
  </w:style>
  <w:style w:type="character" w:customStyle="1" w:styleId="WW8Num146z0">
    <w:name w:val="WW8Num146z0"/>
    <w:rsid w:val="00AD1ECD"/>
    <w:rPr>
      <w:rFonts w:ascii="Symbol" w:hAnsi="Symbol"/>
    </w:rPr>
  </w:style>
  <w:style w:type="character" w:customStyle="1" w:styleId="WW8Num147z0">
    <w:name w:val="WW8Num147z0"/>
    <w:rsid w:val="00AD1ECD"/>
    <w:rPr>
      <w:rFonts w:ascii="Symbol" w:hAnsi="Symbol"/>
      <w:color w:val="auto"/>
    </w:rPr>
  </w:style>
  <w:style w:type="character" w:customStyle="1" w:styleId="WW8Num148z0">
    <w:name w:val="WW8Num148z0"/>
    <w:rsid w:val="00AD1ECD"/>
    <w:rPr>
      <w:rFonts w:ascii="Symbol" w:hAnsi="Symbol"/>
      <w:color w:val="auto"/>
    </w:rPr>
  </w:style>
  <w:style w:type="character" w:customStyle="1" w:styleId="WW8Num149z0">
    <w:name w:val="WW8Num149z0"/>
    <w:rsid w:val="00AD1ECD"/>
    <w:rPr>
      <w:rFonts w:ascii="Symbol" w:hAnsi="Symbol"/>
      <w:color w:val="auto"/>
    </w:rPr>
  </w:style>
  <w:style w:type="character" w:customStyle="1" w:styleId="WW8Num149z1">
    <w:name w:val="WW8Num149z1"/>
    <w:rsid w:val="00AD1ECD"/>
    <w:rPr>
      <w:rFonts w:ascii="Courier New" w:hAnsi="Courier New"/>
    </w:rPr>
  </w:style>
  <w:style w:type="character" w:customStyle="1" w:styleId="WW8Num149z2">
    <w:name w:val="WW8Num149z2"/>
    <w:rsid w:val="00AD1ECD"/>
    <w:rPr>
      <w:rFonts w:ascii="Wingdings" w:hAnsi="Wingdings"/>
    </w:rPr>
  </w:style>
  <w:style w:type="character" w:customStyle="1" w:styleId="WW8Num149z3">
    <w:name w:val="WW8Num149z3"/>
    <w:rsid w:val="00AD1ECD"/>
    <w:rPr>
      <w:rFonts w:ascii="Symbol" w:hAnsi="Symbol"/>
    </w:rPr>
  </w:style>
  <w:style w:type="character" w:customStyle="1" w:styleId="WW8Num150z0">
    <w:name w:val="WW8Num150z0"/>
    <w:rsid w:val="00AD1ECD"/>
    <w:rPr>
      <w:rFonts w:ascii="Symbol" w:hAnsi="Symbol"/>
      <w:color w:val="auto"/>
    </w:rPr>
  </w:style>
  <w:style w:type="character" w:customStyle="1" w:styleId="WW8Num150z1">
    <w:name w:val="WW8Num150z1"/>
    <w:rsid w:val="00AD1ECD"/>
    <w:rPr>
      <w:rFonts w:ascii="Courier New" w:hAnsi="Courier New"/>
    </w:rPr>
  </w:style>
  <w:style w:type="character" w:customStyle="1" w:styleId="WW8Num150z2">
    <w:name w:val="WW8Num150z2"/>
    <w:rsid w:val="00AD1ECD"/>
    <w:rPr>
      <w:rFonts w:ascii="Wingdings" w:hAnsi="Wingdings"/>
    </w:rPr>
  </w:style>
  <w:style w:type="character" w:customStyle="1" w:styleId="WW8Num150z3">
    <w:name w:val="WW8Num150z3"/>
    <w:rsid w:val="00AD1ECD"/>
    <w:rPr>
      <w:rFonts w:ascii="Symbol" w:hAnsi="Symbol"/>
    </w:rPr>
  </w:style>
  <w:style w:type="character" w:customStyle="1" w:styleId="WW8Num151z0">
    <w:name w:val="WW8Num151z0"/>
    <w:rsid w:val="00AD1ECD"/>
    <w:rPr>
      <w:rFonts w:ascii="Symbol" w:hAnsi="Symbol"/>
    </w:rPr>
  </w:style>
  <w:style w:type="character" w:customStyle="1" w:styleId="WW8Num152z0">
    <w:name w:val="WW8Num152z0"/>
    <w:rsid w:val="00AD1ECD"/>
    <w:rPr>
      <w:rFonts w:ascii="Symbol" w:hAnsi="Symbol"/>
      <w:color w:val="auto"/>
    </w:rPr>
  </w:style>
  <w:style w:type="character" w:customStyle="1" w:styleId="WW8Num153z0">
    <w:name w:val="WW8Num153z0"/>
    <w:rsid w:val="00AD1ECD"/>
    <w:rPr>
      <w:rFonts w:ascii="Symbol" w:hAnsi="Symbol"/>
    </w:rPr>
  </w:style>
  <w:style w:type="character" w:customStyle="1" w:styleId="WW8Num154z0">
    <w:name w:val="WW8Num154z0"/>
    <w:rsid w:val="00AD1ECD"/>
    <w:rPr>
      <w:rFonts w:ascii="Symbol" w:hAnsi="Symbol"/>
    </w:rPr>
  </w:style>
  <w:style w:type="character" w:customStyle="1" w:styleId="WW8Num155z0">
    <w:name w:val="WW8Num155z0"/>
    <w:rsid w:val="00AD1ECD"/>
    <w:rPr>
      <w:rFonts w:ascii="Symbol" w:hAnsi="Symbol"/>
      <w:color w:val="auto"/>
    </w:rPr>
  </w:style>
  <w:style w:type="character" w:customStyle="1" w:styleId="WW8Num156z0">
    <w:name w:val="WW8Num156z0"/>
    <w:rsid w:val="00AD1ECD"/>
    <w:rPr>
      <w:rFonts w:ascii="Symbol" w:hAnsi="Symbol"/>
    </w:rPr>
  </w:style>
  <w:style w:type="character" w:customStyle="1" w:styleId="WW8Num157z0">
    <w:name w:val="WW8Num157z0"/>
    <w:rsid w:val="00AD1ECD"/>
    <w:rPr>
      <w:rFonts w:ascii="Symbol" w:hAnsi="Symbol"/>
      <w:color w:val="auto"/>
    </w:rPr>
  </w:style>
  <w:style w:type="character" w:customStyle="1" w:styleId="WW8Num157z1">
    <w:name w:val="WW8Num157z1"/>
    <w:rsid w:val="00AD1ECD"/>
    <w:rPr>
      <w:rFonts w:ascii="Courier New" w:hAnsi="Courier New"/>
    </w:rPr>
  </w:style>
  <w:style w:type="character" w:customStyle="1" w:styleId="WW8Num157z2">
    <w:name w:val="WW8Num157z2"/>
    <w:rsid w:val="00AD1ECD"/>
    <w:rPr>
      <w:rFonts w:ascii="Wingdings" w:hAnsi="Wingdings"/>
    </w:rPr>
  </w:style>
  <w:style w:type="character" w:customStyle="1" w:styleId="WW8Num157z3">
    <w:name w:val="WW8Num157z3"/>
    <w:rsid w:val="00AD1ECD"/>
    <w:rPr>
      <w:rFonts w:ascii="Symbol" w:hAnsi="Symbol"/>
    </w:rPr>
  </w:style>
  <w:style w:type="character" w:customStyle="1" w:styleId="WW8Num158z0">
    <w:name w:val="WW8Num158z0"/>
    <w:rsid w:val="00AD1ECD"/>
    <w:rPr>
      <w:i/>
    </w:rPr>
  </w:style>
  <w:style w:type="character" w:customStyle="1" w:styleId="WW8Num159z0">
    <w:name w:val="WW8Num159z0"/>
    <w:rsid w:val="00AD1ECD"/>
    <w:rPr>
      <w:rFonts w:ascii="Symbol" w:hAnsi="Symbol"/>
      <w:color w:val="auto"/>
    </w:rPr>
  </w:style>
  <w:style w:type="character" w:customStyle="1" w:styleId="WW8Num160z0">
    <w:name w:val="WW8Num160z0"/>
    <w:rsid w:val="00AD1ECD"/>
    <w:rPr>
      <w:rFonts w:ascii="Symbol" w:hAnsi="Symbol"/>
    </w:rPr>
  </w:style>
  <w:style w:type="character" w:customStyle="1" w:styleId="WW8Num161z0">
    <w:name w:val="WW8Num161z0"/>
    <w:rsid w:val="00AD1ECD"/>
    <w:rPr>
      <w:rFonts w:ascii="Symbol" w:hAnsi="Symbol"/>
    </w:rPr>
  </w:style>
  <w:style w:type="character" w:customStyle="1" w:styleId="WW8Num162z0">
    <w:name w:val="WW8Num162z0"/>
    <w:rsid w:val="00AD1ECD"/>
    <w:rPr>
      <w:rFonts w:ascii="Symbol" w:hAnsi="Symbol"/>
    </w:rPr>
  </w:style>
  <w:style w:type="character" w:customStyle="1" w:styleId="WW8Num163z0">
    <w:name w:val="WW8Num163z0"/>
    <w:rsid w:val="00AD1ECD"/>
    <w:rPr>
      <w:rFonts w:ascii="Symbol" w:hAnsi="Symbol"/>
    </w:rPr>
  </w:style>
  <w:style w:type="character" w:customStyle="1" w:styleId="WW8Num164z0">
    <w:name w:val="WW8Num164z0"/>
    <w:rsid w:val="00AD1ECD"/>
    <w:rPr>
      <w:rFonts w:ascii="Symbol" w:hAnsi="Symbol"/>
      <w:color w:val="auto"/>
    </w:rPr>
  </w:style>
  <w:style w:type="character" w:customStyle="1" w:styleId="WW8Num164z1">
    <w:name w:val="WW8Num164z1"/>
    <w:rsid w:val="00AD1ECD"/>
    <w:rPr>
      <w:rFonts w:ascii="Courier New" w:hAnsi="Courier New"/>
    </w:rPr>
  </w:style>
  <w:style w:type="character" w:customStyle="1" w:styleId="WW8Num164z2">
    <w:name w:val="WW8Num164z2"/>
    <w:rsid w:val="00AD1ECD"/>
    <w:rPr>
      <w:rFonts w:ascii="Wingdings" w:hAnsi="Wingdings"/>
    </w:rPr>
  </w:style>
  <w:style w:type="character" w:customStyle="1" w:styleId="WW8Num164z3">
    <w:name w:val="WW8Num164z3"/>
    <w:rsid w:val="00AD1ECD"/>
    <w:rPr>
      <w:rFonts w:ascii="Symbol" w:hAnsi="Symbol"/>
    </w:rPr>
  </w:style>
  <w:style w:type="character" w:customStyle="1" w:styleId="WW8Num165z0">
    <w:name w:val="WW8Num165z0"/>
    <w:rsid w:val="00AD1ECD"/>
    <w:rPr>
      <w:rFonts w:ascii="Symbol" w:hAnsi="Symbol"/>
    </w:rPr>
  </w:style>
  <w:style w:type="character" w:customStyle="1" w:styleId="WW8Num166z0">
    <w:name w:val="WW8Num166z0"/>
    <w:rsid w:val="00AD1ECD"/>
    <w:rPr>
      <w:rFonts w:ascii="Symbol" w:hAnsi="Symbol"/>
      <w:color w:val="auto"/>
    </w:rPr>
  </w:style>
  <w:style w:type="character" w:customStyle="1" w:styleId="WW8Num167z0">
    <w:name w:val="WW8Num167z0"/>
    <w:rsid w:val="00AD1ECD"/>
    <w:rPr>
      <w:rFonts w:ascii="Symbol" w:hAnsi="Symbol"/>
    </w:rPr>
  </w:style>
  <w:style w:type="character" w:customStyle="1" w:styleId="WW8Num168z0">
    <w:name w:val="WW8Num168z0"/>
    <w:rsid w:val="00AD1ECD"/>
    <w:rPr>
      <w:rFonts w:ascii="Symbol" w:hAnsi="Symbol"/>
      <w:color w:val="auto"/>
    </w:rPr>
  </w:style>
  <w:style w:type="character" w:customStyle="1" w:styleId="WW8Num168z1">
    <w:name w:val="WW8Num168z1"/>
    <w:rsid w:val="00AD1ECD"/>
    <w:rPr>
      <w:rFonts w:ascii="Courier New" w:hAnsi="Courier New"/>
    </w:rPr>
  </w:style>
  <w:style w:type="character" w:customStyle="1" w:styleId="WW8Num168z2">
    <w:name w:val="WW8Num168z2"/>
    <w:rsid w:val="00AD1ECD"/>
    <w:rPr>
      <w:rFonts w:ascii="Wingdings" w:hAnsi="Wingdings"/>
    </w:rPr>
  </w:style>
  <w:style w:type="character" w:customStyle="1" w:styleId="WW8Num168z3">
    <w:name w:val="WW8Num168z3"/>
    <w:rsid w:val="00AD1ECD"/>
    <w:rPr>
      <w:rFonts w:ascii="Symbol" w:hAnsi="Symbol"/>
    </w:rPr>
  </w:style>
  <w:style w:type="character" w:customStyle="1" w:styleId="WW8Num169z0">
    <w:name w:val="WW8Num169z0"/>
    <w:rsid w:val="00AD1ECD"/>
    <w:rPr>
      <w:rFonts w:ascii="Symbol" w:hAnsi="Symbol"/>
    </w:rPr>
  </w:style>
  <w:style w:type="character" w:customStyle="1" w:styleId="WW8Num170z0">
    <w:name w:val="WW8Num170z0"/>
    <w:rsid w:val="00AD1ECD"/>
    <w:rPr>
      <w:rFonts w:ascii="Symbol" w:hAnsi="Symbol"/>
      <w:color w:val="auto"/>
    </w:rPr>
  </w:style>
  <w:style w:type="character" w:customStyle="1" w:styleId="WW8Num171z0">
    <w:name w:val="WW8Num171z0"/>
    <w:rsid w:val="00AD1ECD"/>
    <w:rPr>
      <w:rFonts w:ascii="Symbol" w:hAnsi="Symbol"/>
    </w:rPr>
  </w:style>
  <w:style w:type="character" w:customStyle="1" w:styleId="WW8Num172z0">
    <w:name w:val="WW8Num172z0"/>
    <w:rsid w:val="00AD1ECD"/>
    <w:rPr>
      <w:rFonts w:ascii="Symbol" w:hAnsi="Symbol"/>
      <w:color w:val="auto"/>
    </w:rPr>
  </w:style>
  <w:style w:type="character" w:customStyle="1" w:styleId="WW8Num172z1">
    <w:name w:val="WW8Num172z1"/>
    <w:rsid w:val="00AD1ECD"/>
    <w:rPr>
      <w:rFonts w:ascii="Courier New" w:hAnsi="Courier New"/>
    </w:rPr>
  </w:style>
  <w:style w:type="character" w:customStyle="1" w:styleId="WW8Num172z2">
    <w:name w:val="WW8Num172z2"/>
    <w:rsid w:val="00AD1ECD"/>
    <w:rPr>
      <w:rFonts w:ascii="Wingdings" w:hAnsi="Wingdings"/>
    </w:rPr>
  </w:style>
  <w:style w:type="character" w:customStyle="1" w:styleId="WW8Num172z3">
    <w:name w:val="WW8Num172z3"/>
    <w:rsid w:val="00AD1ECD"/>
    <w:rPr>
      <w:rFonts w:ascii="Symbol" w:hAnsi="Symbol"/>
    </w:rPr>
  </w:style>
  <w:style w:type="character" w:customStyle="1" w:styleId="WW8Num173z0">
    <w:name w:val="WW8Num173z0"/>
    <w:rsid w:val="00AD1ECD"/>
    <w:rPr>
      <w:rFonts w:ascii="Symbol" w:hAnsi="Symbol"/>
    </w:rPr>
  </w:style>
  <w:style w:type="character" w:customStyle="1" w:styleId="WW8Num174z0">
    <w:name w:val="WW8Num174z0"/>
    <w:rsid w:val="00AD1ECD"/>
    <w:rPr>
      <w:rFonts w:ascii="Symbol" w:hAnsi="Symbol"/>
      <w:color w:val="auto"/>
    </w:rPr>
  </w:style>
  <w:style w:type="character" w:customStyle="1" w:styleId="WW8Num174z1">
    <w:name w:val="WW8Num174z1"/>
    <w:rsid w:val="00AD1ECD"/>
    <w:rPr>
      <w:rFonts w:ascii="Courier New" w:hAnsi="Courier New"/>
    </w:rPr>
  </w:style>
  <w:style w:type="character" w:customStyle="1" w:styleId="WW8Num174z2">
    <w:name w:val="WW8Num174z2"/>
    <w:rsid w:val="00AD1ECD"/>
    <w:rPr>
      <w:rFonts w:ascii="Wingdings" w:hAnsi="Wingdings"/>
    </w:rPr>
  </w:style>
  <w:style w:type="character" w:customStyle="1" w:styleId="WW8Num174z3">
    <w:name w:val="WW8Num174z3"/>
    <w:rsid w:val="00AD1ECD"/>
    <w:rPr>
      <w:rFonts w:ascii="Symbol" w:hAnsi="Symbol"/>
    </w:rPr>
  </w:style>
  <w:style w:type="character" w:customStyle="1" w:styleId="WW8Num175z0">
    <w:name w:val="WW8Num175z0"/>
    <w:rsid w:val="00AD1ECD"/>
    <w:rPr>
      <w:rFonts w:ascii="Symbol" w:hAnsi="Symbol"/>
    </w:rPr>
  </w:style>
  <w:style w:type="character" w:customStyle="1" w:styleId="WW8Num176z0">
    <w:name w:val="WW8Num176z0"/>
    <w:rsid w:val="00AD1ECD"/>
    <w:rPr>
      <w:rFonts w:ascii="Symbol" w:hAnsi="Symbol"/>
    </w:rPr>
  </w:style>
  <w:style w:type="character" w:customStyle="1" w:styleId="WW8Num176z1">
    <w:name w:val="WW8Num176z1"/>
    <w:rsid w:val="00AD1ECD"/>
    <w:rPr>
      <w:rFonts w:ascii="Courier New" w:hAnsi="Courier New"/>
    </w:rPr>
  </w:style>
  <w:style w:type="character" w:customStyle="1" w:styleId="WW8Num176z2">
    <w:name w:val="WW8Num176z2"/>
    <w:rsid w:val="00AD1ECD"/>
    <w:rPr>
      <w:rFonts w:ascii="Wingdings" w:hAnsi="Wingdings"/>
    </w:rPr>
  </w:style>
  <w:style w:type="character" w:customStyle="1" w:styleId="WW8Num177z0">
    <w:name w:val="WW8Num177z0"/>
    <w:rsid w:val="00AD1ECD"/>
    <w:rPr>
      <w:rFonts w:ascii="Symbol" w:hAnsi="Symbol"/>
      <w:color w:val="auto"/>
    </w:rPr>
  </w:style>
  <w:style w:type="character" w:customStyle="1" w:styleId="WW8Num178z0">
    <w:name w:val="WW8Num178z0"/>
    <w:rsid w:val="00AD1ECD"/>
    <w:rPr>
      <w:rFonts w:ascii="Symbol" w:hAnsi="Symbol"/>
      <w:color w:val="auto"/>
    </w:rPr>
  </w:style>
  <w:style w:type="character" w:customStyle="1" w:styleId="WW8Num178z1">
    <w:name w:val="WW8Num178z1"/>
    <w:rsid w:val="00AD1ECD"/>
    <w:rPr>
      <w:rFonts w:ascii="Courier New" w:hAnsi="Courier New"/>
    </w:rPr>
  </w:style>
  <w:style w:type="character" w:customStyle="1" w:styleId="WW8Num178z2">
    <w:name w:val="WW8Num178z2"/>
    <w:rsid w:val="00AD1ECD"/>
    <w:rPr>
      <w:rFonts w:ascii="Wingdings" w:hAnsi="Wingdings"/>
    </w:rPr>
  </w:style>
  <w:style w:type="character" w:customStyle="1" w:styleId="WW8Num178z3">
    <w:name w:val="WW8Num178z3"/>
    <w:rsid w:val="00AD1ECD"/>
    <w:rPr>
      <w:rFonts w:ascii="Symbol" w:hAnsi="Symbol"/>
    </w:rPr>
  </w:style>
  <w:style w:type="character" w:customStyle="1" w:styleId="WW8Num179z0">
    <w:name w:val="WW8Num179z0"/>
    <w:rsid w:val="00AD1ECD"/>
    <w:rPr>
      <w:rFonts w:ascii="Symbol" w:hAnsi="Symbol"/>
    </w:rPr>
  </w:style>
  <w:style w:type="character" w:customStyle="1" w:styleId="WW8Num180z0">
    <w:name w:val="WW8Num180z0"/>
    <w:rsid w:val="00AD1ECD"/>
    <w:rPr>
      <w:rFonts w:ascii="Symbol" w:hAnsi="Symbol"/>
    </w:rPr>
  </w:style>
  <w:style w:type="character" w:customStyle="1" w:styleId="WW8Num181z0">
    <w:name w:val="WW8Num181z0"/>
    <w:rsid w:val="00AD1ECD"/>
    <w:rPr>
      <w:rFonts w:ascii="Symbol" w:hAnsi="Symbol"/>
      <w:color w:val="auto"/>
    </w:rPr>
  </w:style>
  <w:style w:type="character" w:customStyle="1" w:styleId="WW8Num182z0">
    <w:name w:val="WW8Num182z0"/>
    <w:rsid w:val="00AD1ECD"/>
    <w:rPr>
      <w:rFonts w:ascii="Symbol" w:hAnsi="Symbol"/>
    </w:rPr>
  </w:style>
  <w:style w:type="character" w:customStyle="1" w:styleId="WW8Num183z0">
    <w:name w:val="WW8Num183z0"/>
    <w:rsid w:val="00AD1ECD"/>
    <w:rPr>
      <w:rFonts w:ascii="Symbol" w:hAnsi="Symbol"/>
      <w:color w:val="auto"/>
    </w:rPr>
  </w:style>
  <w:style w:type="character" w:customStyle="1" w:styleId="WW8Num184z0">
    <w:name w:val="WW8Num184z0"/>
    <w:rsid w:val="00AD1ECD"/>
    <w:rPr>
      <w:rFonts w:ascii="Symbol" w:hAnsi="Symbol"/>
      <w:color w:val="auto"/>
    </w:rPr>
  </w:style>
  <w:style w:type="character" w:customStyle="1" w:styleId="WW8Num185z0">
    <w:name w:val="WW8Num185z0"/>
    <w:rsid w:val="00AD1ECD"/>
    <w:rPr>
      <w:rFonts w:ascii="Symbol" w:hAnsi="Symbol"/>
    </w:rPr>
  </w:style>
  <w:style w:type="character" w:customStyle="1" w:styleId="WW8Num186z0">
    <w:name w:val="WW8Num186z0"/>
    <w:rsid w:val="00AD1ECD"/>
    <w:rPr>
      <w:rFonts w:ascii="Symbol" w:hAnsi="Symbol"/>
      <w:color w:val="auto"/>
    </w:rPr>
  </w:style>
  <w:style w:type="character" w:customStyle="1" w:styleId="WW8Num187z0">
    <w:name w:val="WW8Num187z0"/>
    <w:rsid w:val="00AD1ECD"/>
    <w:rPr>
      <w:rFonts w:ascii="Symbol" w:hAnsi="Symbol"/>
    </w:rPr>
  </w:style>
  <w:style w:type="character" w:customStyle="1" w:styleId="WW8Num188z0">
    <w:name w:val="WW8Num188z0"/>
    <w:rsid w:val="00AD1ECD"/>
    <w:rPr>
      <w:rFonts w:ascii="Symbol" w:hAnsi="Symbol"/>
      <w:color w:val="auto"/>
    </w:rPr>
  </w:style>
  <w:style w:type="character" w:customStyle="1" w:styleId="WW8Num188z1">
    <w:name w:val="WW8Num188z1"/>
    <w:rsid w:val="00AD1ECD"/>
    <w:rPr>
      <w:rFonts w:ascii="Courier New" w:hAnsi="Courier New"/>
    </w:rPr>
  </w:style>
  <w:style w:type="character" w:customStyle="1" w:styleId="WW8Num188z2">
    <w:name w:val="WW8Num188z2"/>
    <w:rsid w:val="00AD1ECD"/>
    <w:rPr>
      <w:rFonts w:ascii="Wingdings" w:hAnsi="Wingdings"/>
    </w:rPr>
  </w:style>
  <w:style w:type="character" w:customStyle="1" w:styleId="WW8Num188z3">
    <w:name w:val="WW8Num188z3"/>
    <w:rsid w:val="00AD1ECD"/>
    <w:rPr>
      <w:rFonts w:ascii="Symbol" w:hAnsi="Symbol"/>
    </w:rPr>
  </w:style>
  <w:style w:type="character" w:customStyle="1" w:styleId="WW8Num189z0">
    <w:name w:val="WW8Num189z0"/>
    <w:rsid w:val="00AD1ECD"/>
    <w:rPr>
      <w:rFonts w:ascii="Symbol" w:hAnsi="Symbol"/>
    </w:rPr>
  </w:style>
  <w:style w:type="character" w:customStyle="1" w:styleId="WW8Num190z0">
    <w:name w:val="WW8Num190z0"/>
    <w:rsid w:val="00AD1ECD"/>
    <w:rPr>
      <w:rFonts w:ascii="Symbol" w:hAnsi="Symbol"/>
    </w:rPr>
  </w:style>
  <w:style w:type="character" w:customStyle="1" w:styleId="WW8Num191z0">
    <w:name w:val="WW8Num191z0"/>
    <w:rsid w:val="00AD1ECD"/>
    <w:rPr>
      <w:rFonts w:ascii="Symbol" w:hAnsi="Symbol"/>
    </w:rPr>
  </w:style>
  <w:style w:type="character" w:customStyle="1" w:styleId="WW8Num192z0">
    <w:name w:val="WW8Num192z0"/>
    <w:rsid w:val="00AD1ECD"/>
    <w:rPr>
      <w:rFonts w:ascii="Symbol" w:hAnsi="Symbol"/>
    </w:rPr>
  </w:style>
  <w:style w:type="character" w:customStyle="1" w:styleId="WW8Num193z0">
    <w:name w:val="WW8Num193z0"/>
    <w:rsid w:val="00AD1ECD"/>
    <w:rPr>
      <w:rFonts w:ascii="Symbol" w:hAnsi="Symbol"/>
      <w:color w:val="auto"/>
    </w:rPr>
  </w:style>
  <w:style w:type="character" w:customStyle="1" w:styleId="WW8Num194z0">
    <w:name w:val="WW8Num194z0"/>
    <w:rsid w:val="00AD1ECD"/>
    <w:rPr>
      <w:rFonts w:ascii="Symbol" w:hAnsi="Symbol"/>
    </w:rPr>
  </w:style>
  <w:style w:type="character" w:customStyle="1" w:styleId="WW8Num195z0">
    <w:name w:val="WW8Num195z0"/>
    <w:rsid w:val="00AD1ECD"/>
    <w:rPr>
      <w:rFonts w:ascii="Symbol" w:hAnsi="Symbol"/>
      <w:color w:val="auto"/>
    </w:rPr>
  </w:style>
  <w:style w:type="character" w:customStyle="1" w:styleId="WW8Num196z0">
    <w:name w:val="WW8Num196z0"/>
    <w:rsid w:val="00AD1ECD"/>
    <w:rPr>
      <w:rFonts w:ascii="Symbol" w:hAnsi="Symbol"/>
    </w:rPr>
  </w:style>
  <w:style w:type="character" w:customStyle="1" w:styleId="WW8Num197z0">
    <w:name w:val="WW8Num197z0"/>
    <w:rsid w:val="00AD1ECD"/>
    <w:rPr>
      <w:rFonts w:ascii="Symbol" w:hAnsi="Symbol"/>
      <w:color w:val="auto"/>
    </w:rPr>
  </w:style>
  <w:style w:type="character" w:customStyle="1" w:styleId="WW8Num198z0">
    <w:name w:val="WW8Num198z0"/>
    <w:rsid w:val="00AD1ECD"/>
    <w:rPr>
      <w:rFonts w:ascii="Symbol" w:hAnsi="Symbol"/>
    </w:rPr>
  </w:style>
  <w:style w:type="character" w:customStyle="1" w:styleId="WW8Num199z0">
    <w:name w:val="WW8Num199z0"/>
    <w:rsid w:val="00AD1ECD"/>
    <w:rPr>
      <w:rFonts w:ascii="Symbol" w:hAnsi="Symbol"/>
    </w:rPr>
  </w:style>
  <w:style w:type="character" w:customStyle="1" w:styleId="WW8Num200z0">
    <w:name w:val="WW8Num200z0"/>
    <w:rsid w:val="00AD1ECD"/>
    <w:rPr>
      <w:rFonts w:ascii="Symbol" w:hAnsi="Symbol"/>
      <w:color w:val="auto"/>
    </w:rPr>
  </w:style>
  <w:style w:type="character" w:customStyle="1" w:styleId="WW8Num200z1">
    <w:name w:val="WW8Num200z1"/>
    <w:rsid w:val="00AD1ECD"/>
    <w:rPr>
      <w:rFonts w:ascii="Courier New" w:hAnsi="Courier New"/>
    </w:rPr>
  </w:style>
  <w:style w:type="character" w:customStyle="1" w:styleId="WW8Num200z2">
    <w:name w:val="WW8Num200z2"/>
    <w:rsid w:val="00AD1ECD"/>
    <w:rPr>
      <w:rFonts w:ascii="Wingdings" w:hAnsi="Wingdings"/>
    </w:rPr>
  </w:style>
  <w:style w:type="character" w:customStyle="1" w:styleId="WW8Num200z3">
    <w:name w:val="WW8Num200z3"/>
    <w:rsid w:val="00AD1ECD"/>
    <w:rPr>
      <w:rFonts w:ascii="Symbol" w:hAnsi="Symbol"/>
    </w:rPr>
  </w:style>
  <w:style w:type="character" w:customStyle="1" w:styleId="WW8Num201z0">
    <w:name w:val="WW8Num201z0"/>
    <w:rsid w:val="00AD1ECD"/>
    <w:rPr>
      <w:rFonts w:ascii="Symbol" w:hAnsi="Symbol"/>
    </w:rPr>
  </w:style>
  <w:style w:type="character" w:customStyle="1" w:styleId="WW8Num202z0">
    <w:name w:val="WW8Num202z0"/>
    <w:rsid w:val="00AD1ECD"/>
    <w:rPr>
      <w:rFonts w:ascii="Symbol" w:hAnsi="Symbol"/>
    </w:rPr>
  </w:style>
  <w:style w:type="character" w:customStyle="1" w:styleId="WW8Num203z0">
    <w:name w:val="WW8Num203z0"/>
    <w:rsid w:val="00AD1ECD"/>
    <w:rPr>
      <w:i/>
    </w:rPr>
  </w:style>
  <w:style w:type="character" w:customStyle="1" w:styleId="WW8Num204z0">
    <w:name w:val="WW8Num204z0"/>
    <w:rsid w:val="00AD1ECD"/>
    <w:rPr>
      <w:rFonts w:ascii="Symbol" w:hAnsi="Symbol"/>
    </w:rPr>
  </w:style>
  <w:style w:type="character" w:customStyle="1" w:styleId="WW8Num205z0">
    <w:name w:val="WW8Num205z0"/>
    <w:rsid w:val="00AD1ECD"/>
    <w:rPr>
      <w:rFonts w:ascii="Symbol" w:hAnsi="Symbol"/>
      <w:color w:val="auto"/>
    </w:rPr>
  </w:style>
  <w:style w:type="character" w:customStyle="1" w:styleId="WW8Num205z1">
    <w:name w:val="WW8Num205z1"/>
    <w:rsid w:val="00AD1ECD"/>
    <w:rPr>
      <w:rFonts w:ascii="Courier New" w:hAnsi="Courier New"/>
    </w:rPr>
  </w:style>
  <w:style w:type="character" w:customStyle="1" w:styleId="WW8Num205z2">
    <w:name w:val="WW8Num205z2"/>
    <w:rsid w:val="00AD1ECD"/>
    <w:rPr>
      <w:rFonts w:ascii="Wingdings" w:hAnsi="Wingdings"/>
    </w:rPr>
  </w:style>
  <w:style w:type="character" w:customStyle="1" w:styleId="WW8Num205z3">
    <w:name w:val="WW8Num205z3"/>
    <w:rsid w:val="00AD1ECD"/>
    <w:rPr>
      <w:rFonts w:ascii="Symbol" w:hAnsi="Symbol"/>
    </w:rPr>
  </w:style>
  <w:style w:type="character" w:customStyle="1" w:styleId="WW8Num206z0">
    <w:name w:val="WW8Num206z0"/>
    <w:rsid w:val="00AD1ECD"/>
    <w:rPr>
      <w:rFonts w:ascii="Symbol" w:hAnsi="Symbol"/>
    </w:rPr>
  </w:style>
  <w:style w:type="character" w:customStyle="1" w:styleId="WW8Num207z0">
    <w:name w:val="WW8Num207z0"/>
    <w:rsid w:val="00AD1ECD"/>
    <w:rPr>
      <w:rFonts w:ascii="Symbol" w:hAnsi="Symbol"/>
      <w:color w:val="auto"/>
    </w:rPr>
  </w:style>
  <w:style w:type="character" w:customStyle="1" w:styleId="WW8Num208z0">
    <w:name w:val="WW8Num208z0"/>
    <w:rsid w:val="00AD1ECD"/>
    <w:rPr>
      <w:rFonts w:ascii="Symbol" w:hAnsi="Symbol"/>
    </w:rPr>
  </w:style>
  <w:style w:type="character" w:customStyle="1" w:styleId="WW8Num209z0">
    <w:name w:val="WW8Num209z0"/>
    <w:rsid w:val="00AD1ECD"/>
    <w:rPr>
      <w:rFonts w:ascii="Symbol" w:hAnsi="Symbol"/>
    </w:rPr>
  </w:style>
  <w:style w:type="character" w:customStyle="1" w:styleId="WW8Num210z0">
    <w:name w:val="WW8Num210z0"/>
    <w:rsid w:val="00AD1ECD"/>
    <w:rPr>
      <w:rFonts w:ascii="Symbol" w:hAnsi="Symbol"/>
      <w:color w:val="auto"/>
    </w:rPr>
  </w:style>
  <w:style w:type="character" w:customStyle="1" w:styleId="WW8Num211z0">
    <w:name w:val="WW8Num211z0"/>
    <w:rsid w:val="00AD1ECD"/>
    <w:rPr>
      <w:rFonts w:ascii="Symbol" w:hAnsi="Symbol"/>
      <w:color w:val="auto"/>
    </w:rPr>
  </w:style>
  <w:style w:type="character" w:customStyle="1" w:styleId="WW8Num212z0">
    <w:name w:val="WW8Num212z0"/>
    <w:rsid w:val="00AD1ECD"/>
    <w:rPr>
      <w:rFonts w:ascii="Symbol" w:hAnsi="Symbol"/>
      <w:color w:val="auto"/>
    </w:rPr>
  </w:style>
  <w:style w:type="character" w:customStyle="1" w:styleId="WW8Num212z1">
    <w:name w:val="WW8Num212z1"/>
    <w:rsid w:val="00AD1ECD"/>
    <w:rPr>
      <w:rFonts w:ascii="Courier New" w:hAnsi="Courier New"/>
    </w:rPr>
  </w:style>
  <w:style w:type="character" w:customStyle="1" w:styleId="WW8Num212z2">
    <w:name w:val="WW8Num212z2"/>
    <w:rsid w:val="00AD1ECD"/>
    <w:rPr>
      <w:rFonts w:ascii="Wingdings" w:hAnsi="Wingdings"/>
    </w:rPr>
  </w:style>
  <w:style w:type="character" w:customStyle="1" w:styleId="WW8Num212z3">
    <w:name w:val="WW8Num212z3"/>
    <w:rsid w:val="00AD1ECD"/>
    <w:rPr>
      <w:rFonts w:ascii="Symbol" w:hAnsi="Symbol"/>
    </w:rPr>
  </w:style>
  <w:style w:type="character" w:customStyle="1" w:styleId="WW8Num213z0">
    <w:name w:val="WW8Num213z0"/>
    <w:rsid w:val="00AD1ECD"/>
    <w:rPr>
      <w:rFonts w:ascii="Symbol" w:hAnsi="Symbol"/>
    </w:rPr>
  </w:style>
  <w:style w:type="character" w:customStyle="1" w:styleId="WW8Num214z0">
    <w:name w:val="WW8Num214z0"/>
    <w:rsid w:val="00AD1ECD"/>
    <w:rPr>
      <w:rFonts w:ascii="Symbol" w:hAnsi="Symbol"/>
      <w:color w:val="auto"/>
    </w:rPr>
  </w:style>
  <w:style w:type="character" w:customStyle="1" w:styleId="WW8Num215z0">
    <w:name w:val="WW8Num215z0"/>
    <w:rsid w:val="00AD1ECD"/>
    <w:rPr>
      <w:rFonts w:ascii="Symbol" w:hAnsi="Symbol"/>
    </w:rPr>
  </w:style>
  <w:style w:type="character" w:customStyle="1" w:styleId="WW8Num216z0">
    <w:name w:val="WW8Num216z0"/>
    <w:rsid w:val="00AD1ECD"/>
    <w:rPr>
      <w:rFonts w:ascii="Symbol" w:hAnsi="Symbol"/>
      <w:color w:val="auto"/>
    </w:rPr>
  </w:style>
  <w:style w:type="character" w:customStyle="1" w:styleId="WW8Num216z1">
    <w:name w:val="WW8Num216z1"/>
    <w:rsid w:val="00AD1ECD"/>
    <w:rPr>
      <w:rFonts w:ascii="Courier New" w:hAnsi="Courier New"/>
    </w:rPr>
  </w:style>
  <w:style w:type="character" w:customStyle="1" w:styleId="WW8Num216z2">
    <w:name w:val="WW8Num216z2"/>
    <w:rsid w:val="00AD1ECD"/>
    <w:rPr>
      <w:rFonts w:ascii="Wingdings" w:hAnsi="Wingdings"/>
    </w:rPr>
  </w:style>
  <w:style w:type="character" w:customStyle="1" w:styleId="WW8Num216z3">
    <w:name w:val="WW8Num216z3"/>
    <w:rsid w:val="00AD1ECD"/>
    <w:rPr>
      <w:rFonts w:ascii="Symbol" w:hAnsi="Symbol"/>
    </w:rPr>
  </w:style>
  <w:style w:type="character" w:customStyle="1" w:styleId="Domylnaczcionkaakapitu1">
    <w:name w:val="Domyślna czcionka akapitu1"/>
    <w:rsid w:val="00AD1ECD"/>
  </w:style>
  <w:style w:type="character" w:styleId="Hipercze">
    <w:name w:val="Hyperlink"/>
    <w:uiPriority w:val="99"/>
    <w:rsid w:val="00AD1ECD"/>
    <w:rPr>
      <w:rFonts w:cs="Times New Roman"/>
      <w:color w:val="0000FF"/>
      <w:u w:val="single"/>
    </w:rPr>
  </w:style>
  <w:style w:type="character" w:styleId="UyteHipercze">
    <w:name w:val="FollowedHyperlink"/>
    <w:uiPriority w:val="99"/>
    <w:rsid w:val="00AD1ECD"/>
    <w:rPr>
      <w:rFonts w:cs="Times New Roman"/>
      <w:color w:val="800080"/>
      <w:u w:val="single"/>
    </w:rPr>
  </w:style>
  <w:style w:type="character" w:customStyle="1" w:styleId="Bullets">
    <w:name w:val="Bullets"/>
    <w:rsid w:val="00AD1ECD"/>
    <w:rPr>
      <w:rFonts w:ascii="OpenSymbol" w:eastAsia="Times New Roman"/>
    </w:rPr>
  </w:style>
  <w:style w:type="character" w:customStyle="1" w:styleId="Normalny1">
    <w:name w:val="Normalny1"/>
    <w:rsid w:val="00AD1ECD"/>
    <w:rPr>
      <w:rFonts w:ascii="Arial" w:hAnsi="Arial"/>
      <w:color w:val="auto"/>
      <w:sz w:val="18"/>
      <w:lang w:val="pl-PL" w:eastAsia="ar-SA" w:bidi="ar-SA"/>
    </w:rPr>
  </w:style>
  <w:style w:type="character" w:customStyle="1" w:styleId="Symbolewypunktowania">
    <w:name w:val="Symbole wypunktowania"/>
    <w:rsid w:val="00AD1ECD"/>
    <w:rPr>
      <w:rFonts w:ascii="OpenSymbol" w:eastAsia="Times New Roman"/>
    </w:rPr>
  </w:style>
  <w:style w:type="character" w:customStyle="1" w:styleId="Znakinumeracji">
    <w:name w:val="Znaki numeracji"/>
    <w:rsid w:val="00AD1ECD"/>
  </w:style>
  <w:style w:type="paragraph" w:customStyle="1" w:styleId="Nagwek10">
    <w:name w:val="Nagłówek1"/>
    <w:basedOn w:val="Normalny"/>
    <w:next w:val="Tekstpodstawowy"/>
    <w:rsid w:val="00AD1ECD"/>
    <w:pPr>
      <w:keepNext/>
      <w:suppressAutoHyphens/>
      <w:snapToGrid w:val="0"/>
      <w:spacing w:before="240" w:after="120"/>
    </w:pPr>
    <w:rPr>
      <w:rFonts w:ascii="Arial" w:hAnsi="Arial" w:cs="Tahoma"/>
      <w:b/>
      <w:sz w:val="28"/>
      <w:szCs w:val="28"/>
      <w:lang w:eastAsia="ar-SA"/>
    </w:rPr>
  </w:style>
  <w:style w:type="paragraph" w:styleId="Lista">
    <w:name w:val="List"/>
    <w:basedOn w:val="Tekstpodstawowy"/>
    <w:uiPriority w:val="99"/>
    <w:rsid w:val="00AD1ECD"/>
    <w:rPr>
      <w:rFonts w:ascii="Calibri" w:hAnsi="Calibri" w:cs="Tahoma"/>
    </w:rPr>
  </w:style>
  <w:style w:type="paragraph" w:customStyle="1" w:styleId="Podpis1">
    <w:name w:val="Podpis1"/>
    <w:basedOn w:val="Normalny"/>
    <w:rsid w:val="00AD1ECD"/>
    <w:pPr>
      <w:suppressLineNumbers/>
      <w:suppressAutoHyphens/>
      <w:snapToGrid w:val="0"/>
      <w:spacing w:before="120" w:after="120"/>
    </w:pPr>
    <w:rPr>
      <w:rFonts w:ascii="Arial" w:hAnsi="Arial" w:cs="Tahoma"/>
      <w:b/>
      <w:i/>
      <w:iCs/>
      <w:lang w:eastAsia="ar-SA"/>
    </w:rPr>
  </w:style>
  <w:style w:type="paragraph" w:customStyle="1" w:styleId="Indeks">
    <w:name w:val="Indeks"/>
    <w:basedOn w:val="Normalny"/>
    <w:rsid w:val="00AD1ECD"/>
    <w:pPr>
      <w:suppressLineNumbers/>
      <w:suppressAutoHyphens/>
      <w:snapToGrid w:val="0"/>
    </w:pPr>
    <w:rPr>
      <w:rFonts w:ascii="Arial" w:hAnsi="Arial" w:cs="Tahoma"/>
      <w:b/>
      <w:sz w:val="18"/>
      <w:szCs w:val="18"/>
      <w:lang w:eastAsia="ar-SA"/>
    </w:rPr>
  </w:style>
  <w:style w:type="paragraph" w:customStyle="1" w:styleId="Heading">
    <w:name w:val="Heading"/>
    <w:basedOn w:val="Normalny"/>
    <w:next w:val="Tekstpodstawowy"/>
    <w:rsid w:val="00AD1ECD"/>
    <w:pPr>
      <w:keepNext/>
      <w:suppressAutoHyphens/>
      <w:snapToGrid w:val="0"/>
      <w:spacing w:before="240" w:after="120"/>
    </w:pPr>
    <w:rPr>
      <w:rFonts w:ascii="Arial" w:hAnsi="Arial" w:cs="Tahoma"/>
      <w:b/>
      <w:sz w:val="28"/>
      <w:szCs w:val="28"/>
      <w:lang w:eastAsia="ar-SA"/>
    </w:rPr>
  </w:style>
  <w:style w:type="paragraph" w:customStyle="1" w:styleId="Legenda1">
    <w:name w:val="Legenda1"/>
    <w:basedOn w:val="Normalny"/>
    <w:rsid w:val="00AD1ECD"/>
    <w:pPr>
      <w:suppressLineNumbers/>
      <w:suppressAutoHyphens/>
      <w:snapToGrid w:val="0"/>
      <w:spacing w:before="120" w:after="120"/>
    </w:pPr>
    <w:rPr>
      <w:rFonts w:cs="Tahoma"/>
      <w:b/>
      <w:i/>
      <w:iCs/>
      <w:lang w:eastAsia="ar-SA"/>
    </w:rPr>
  </w:style>
  <w:style w:type="paragraph" w:customStyle="1" w:styleId="Index">
    <w:name w:val="Index"/>
    <w:basedOn w:val="Normalny"/>
    <w:rsid w:val="00AD1ECD"/>
    <w:pPr>
      <w:suppressLineNumbers/>
      <w:suppressAutoHyphens/>
      <w:snapToGrid w:val="0"/>
    </w:pPr>
    <w:rPr>
      <w:rFonts w:ascii="Calibri" w:hAnsi="Calibri" w:cs="Tahoma"/>
      <w:b/>
      <w:sz w:val="18"/>
      <w:szCs w:val="18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rsid w:val="00AD1ECD"/>
    <w:pPr>
      <w:suppressAutoHyphens/>
      <w:snapToGrid w:val="0"/>
      <w:ind w:left="357"/>
    </w:pPr>
    <w:rPr>
      <w:rFonts w:ascii="Arial" w:hAnsi="Arial"/>
      <w:b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D1ECD"/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AD1ECD"/>
    <w:pPr>
      <w:suppressAutoHyphens/>
      <w:snapToGrid w:val="0"/>
      <w:ind w:left="357"/>
    </w:pPr>
    <w:rPr>
      <w:rFonts w:ascii="Arial" w:hAnsi="Arial"/>
      <w:b/>
      <w:sz w:val="18"/>
      <w:szCs w:val="18"/>
      <w:lang w:eastAsia="ar-SA"/>
    </w:rPr>
  </w:style>
  <w:style w:type="paragraph" w:customStyle="1" w:styleId="Tekstpodstawowy21">
    <w:name w:val="Tekst podstawowy 21"/>
    <w:basedOn w:val="Normalny"/>
    <w:rsid w:val="00AD1ECD"/>
    <w:pPr>
      <w:suppressAutoHyphens/>
      <w:snapToGrid w:val="0"/>
      <w:spacing w:after="120" w:line="480" w:lineRule="auto"/>
    </w:pPr>
    <w:rPr>
      <w:rFonts w:ascii="Arial" w:hAnsi="Arial"/>
      <w:b/>
      <w:sz w:val="18"/>
      <w:szCs w:val="18"/>
      <w:lang w:eastAsia="ar-SA"/>
    </w:rPr>
  </w:style>
  <w:style w:type="paragraph" w:customStyle="1" w:styleId="Tekstpodstawowy31">
    <w:name w:val="Tekst podstawowy 31"/>
    <w:basedOn w:val="Normalny"/>
    <w:rsid w:val="00AD1ECD"/>
    <w:pPr>
      <w:suppressAutoHyphens/>
      <w:snapToGrid w:val="0"/>
    </w:pPr>
    <w:rPr>
      <w:rFonts w:ascii="Arial" w:hAnsi="Arial"/>
      <w:b/>
      <w:bCs/>
      <w:i/>
      <w:iCs/>
      <w:sz w:val="20"/>
      <w:szCs w:val="18"/>
      <w:lang w:val="en-US" w:eastAsia="ar-SA"/>
    </w:rPr>
  </w:style>
  <w:style w:type="paragraph" w:customStyle="1" w:styleId="Tekstpodstawowywcity31">
    <w:name w:val="Tekst podstawowy wcięty 31"/>
    <w:basedOn w:val="Normalny"/>
    <w:rsid w:val="00AD1ECD"/>
    <w:pPr>
      <w:suppressAutoHyphens/>
      <w:snapToGrid w:val="0"/>
      <w:ind w:left="357" w:hanging="357"/>
    </w:pPr>
    <w:rPr>
      <w:rFonts w:ascii="Arial" w:hAnsi="Arial"/>
      <w:b/>
      <w:sz w:val="20"/>
      <w:szCs w:val="18"/>
      <w:lang w:eastAsia="ar-SA"/>
    </w:rPr>
  </w:style>
  <w:style w:type="paragraph" w:customStyle="1" w:styleId="TableContents">
    <w:name w:val="Table Contents"/>
    <w:basedOn w:val="Normalny"/>
    <w:rsid w:val="00AD1ECD"/>
    <w:pPr>
      <w:suppressLineNumbers/>
      <w:suppressAutoHyphens/>
      <w:snapToGrid w:val="0"/>
    </w:pPr>
    <w:rPr>
      <w:rFonts w:ascii="Arial" w:hAnsi="Arial"/>
      <w:b/>
      <w:sz w:val="18"/>
      <w:szCs w:val="18"/>
      <w:lang w:eastAsia="ar-SA"/>
    </w:rPr>
  </w:style>
  <w:style w:type="paragraph" w:customStyle="1" w:styleId="TableHeading">
    <w:name w:val="Table Heading"/>
    <w:basedOn w:val="TableContents"/>
    <w:rsid w:val="00AD1ECD"/>
    <w:pPr>
      <w:jc w:val="center"/>
    </w:pPr>
    <w:rPr>
      <w:bCs/>
    </w:rPr>
  </w:style>
  <w:style w:type="paragraph" w:styleId="Stopka">
    <w:name w:val="footer"/>
    <w:basedOn w:val="Normalny"/>
    <w:link w:val="StopkaZnak"/>
    <w:uiPriority w:val="99"/>
    <w:rsid w:val="00AD1ECD"/>
    <w:pPr>
      <w:tabs>
        <w:tab w:val="center" w:pos="4536"/>
        <w:tab w:val="right" w:pos="9072"/>
      </w:tabs>
      <w:suppressAutoHyphens/>
      <w:snapToGrid w:val="0"/>
    </w:pPr>
    <w:rPr>
      <w:rFonts w:ascii="Arial" w:hAnsi="Arial"/>
      <w:b/>
      <w:sz w:val="18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AD1ECD"/>
    <w:rPr>
      <w:rFonts w:ascii="Arial" w:eastAsia="Times New Roman" w:hAnsi="Arial" w:cs="Times New Roman"/>
      <w:b/>
      <w:sz w:val="18"/>
      <w:szCs w:val="20"/>
      <w:lang w:eastAsia="ar-SA"/>
    </w:rPr>
  </w:style>
  <w:style w:type="paragraph" w:customStyle="1" w:styleId="normal1">
    <w:name w:val="normal1"/>
    <w:basedOn w:val="Normalny"/>
    <w:rsid w:val="00AD1ECD"/>
    <w:pPr>
      <w:numPr>
        <w:numId w:val="5"/>
      </w:numPr>
      <w:suppressAutoHyphens/>
      <w:snapToGrid w:val="0"/>
    </w:pPr>
    <w:rPr>
      <w:rFonts w:ascii="Arial" w:hAnsi="Arial"/>
      <w:b/>
      <w:sz w:val="20"/>
      <w:szCs w:val="18"/>
      <w:lang w:eastAsia="ar-SA"/>
    </w:rPr>
  </w:style>
  <w:style w:type="paragraph" w:customStyle="1" w:styleId="Heading10">
    <w:name w:val="Heading 10"/>
    <w:basedOn w:val="Heading"/>
    <w:next w:val="Tekstpodstawowy"/>
    <w:rsid w:val="00AD1ECD"/>
    <w:pPr>
      <w:numPr>
        <w:numId w:val="4"/>
      </w:numPr>
    </w:pPr>
    <w:rPr>
      <w:bCs/>
      <w:sz w:val="21"/>
      <w:szCs w:val="21"/>
    </w:rPr>
  </w:style>
  <w:style w:type="paragraph" w:customStyle="1" w:styleId="Heading6a">
    <w:name w:val="Heading 6a"/>
    <w:basedOn w:val="Nagwek4"/>
    <w:rsid w:val="00AD1ECD"/>
    <w:pPr>
      <w:numPr>
        <w:ilvl w:val="0"/>
        <w:numId w:val="0"/>
      </w:numPr>
    </w:pPr>
    <w:rPr>
      <w:rFonts w:ascii="Arial" w:hAnsi="Arial" w:cs="Arial"/>
      <w:sz w:val="18"/>
      <w:szCs w:val="18"/>
    </w:rPr>
  </w:style>
  <w:style w:type="paragraph" w:customStyle="1" w:styleId="Zawartotabeli">
    <w:name w:val="Zawartość tabeli"/>
    <w:basedOn w:val="Normalny"/>
    <w:rsid w:val="00AD1ECD"/>
    <w:pPr>
      <w:suppressLineNumbers/>
      <w:suppressAutoHyphens/>
      <w:snapToGrid w:val="0"/>
    </w:pPr>
    <w:rPr>
      <w:rFonts w:ascii="Arial" w:hAnsi="Arial"/>
      <w:b/>
      <w:sz w:val="18"/>
      <w:szCs w:val="18"/>
      <w:lang w:eastAsia="ar-SA"/>
    </w:rPr>
  </w:style>
  <w:style w:type="paragraph" w:customStyle="1" w:styleId="Nagwektabeli">
    <w:name w:val="Nagłówek tabeli"/>
    <w:basedOn w:val="Zawartotabeli"/>
    <w:rsid w:val="00AD1ECD"/>
    <w:pPr>
      <w:jc w:val="center"/>
    </w:pPr>
    <w:rPr>
      <w:bCs/>
    </w:rPr>
  </w:style>
  <w:style w:type="paragraph" w:styleId="Nagwek">
    <w:name w:val="header"/>
    <w:basedOn w:val="Normalny"/>
    <w:link w:val="NagwekZnak"/>
    <w:uiPriority w:val="99"/>
    <w:rsid w:val="00AD1ECD"/>
    <w:pPr>
      <w:suppressLineNumbers/>
      <w:tabs>
        <w:tab w:val="center" w:pos="4818"/>
        <w:tab w:val="right" w:pos="9637"/>
      </w:tabs>
      <w:suppressAutoHyphens/>
      <w:snapToGrid w:val="0"/>
    </w:pPr>
    <w:rPr>
      <w:rFonts w:ascii="Arial" w:hAnsi="Arial"/>
      <w:b/>
      <w:sz w:val="18"/>
      <w:szCs w:val="18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AD1ECD"/>
    <w:rPr>
      <w:rFonts w:ascii="Arial" w:eastAsia="Times New Roman" w:hAnsi="Arial" w:cs="Times New Roman"/>
      <w:b/>
      <w:sz w:val="18"/>
      <w:szCs w:val="18"/>
      <w:lang w:eastAsia="ar-SA"/>
    </w:rPr>
  </w:style>
  <w:style w:type="character" w:customStyle="1" w:styleId="il">
    <w:name w:val="il"/>
    <w:rsid w:val="00AD1ECD"/>
    <w:rPr>
      <w:rFonts w:cs="Times New Roman"/>
    </w:rPr>
  </w:style>
  <w:style w:type="paragraph" w:customStyle="1" w:styleId="a">
    <w:basedOn w:val="Normalny"/>
    <w:next w:val="Plandokumentu"/>
    <w:link w:val="MapadokumentuZnak"/>
    <w:uiPriority w:val="99"/>
    <w:rsid w:val="00AD1ECD"/>
    <w:pPr>
      <w:suppressAutoHyphens/>
      <w:snapToGrid w:val="0"/>
    </w:pPr>
    <w:rPr>
      <w:rFonts w:ascii="Tahoma" w:eastAsiaTheme="minorHAnsi" w:hAnsi="Tahoma" w:cs="Tahoma"/>
      <w:b/>
      <w:sz w:val="16"/>
      <w:szCs w:val="16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D1ECD"/>
    <w:pPr>
      <w:suppressAutoHyphens/>
      <w:snapToGrid w:val="0"/>
    </w:pPr>
    <w:rPr>
      <w:rFonts w:ascii="Arial" w:hAnsi="Arial"/>
      <w:b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D1ECD"/>
    <w:rPr>
      <w:rFonts w:ascii="Arial" w:eastAsia="Times New Roman" w:hAnsi="Arial" w:cs="Times New Roman"/>
      <w:b/>
      <w:sz w:val="20"/>
      <w:szCs w:val="20"/>
      <w:lang w:eastAsia="ar-SA"/>
    </w:rPr>
  </w:style>
  <w:style w:type="character" w:styleId="Odwoaniedokomentarza">
    <w:name w:val="annotation reference"/>
    <w:uiPriority w:val="99"/>
    <w:rsid w:val="00AD1ECD"/>
    <w:rPr>
      <w:rFonts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rsid w:val="00AD1ECD"/>
    <w:pPr>
      <w:suppressAutoHyphens/>
      <w:snapToGrid w:val="0"/>
    </w:pPr>
    <w:rPr>
      <w:rFonts w:ascii="Tahoma" w:hAnsi="Tahoma" w:cs="Tahoma"/>
      <w:b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rsid w:val="00AD1ECD"/>
    <w:rPr>
      <w:rFonts w:ascii="Tahoma" w:eastAsia="Times New Roman" w:hAnsi="Tahoma" w:cs="Tahoma"/>
      <w:b/>
      <w:sz w:val="16"/>
      <w:szCs w:val="16"/>
      <w:lang w:eastAsia="ar-SA"/>
    </w:rPr>
  </w:style>
  <w:style w:type="paragraph" w:styleId="Tekstkomentarza">
    <w:name w:val="annotation text"/>
    <w:basedOn w:val="Normalny"/>
    <w:link w:val="TekstkomentarzaZnak"/>
    <w:uiPriority w:val="99"/>
    <w:rsid w:val="00AD1ECD"/>
    <w:pPr>
      <w:suppressAutoHyphens/>
      <w:snapToGrid w:val="0"/>
    </w:pPr>
    <w:rPr>
      <w:rFonts w:ascii="Arial" w:hAnsi="Arial"/>
      <w:b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D1ECD"/>
    <w:rPr>
      <w:rFonts w:ascii="Arial" w:eastAsia="Times New Roman" w:hAnsi="Arial" w:cs="Times New Roman"/>
      <w:b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AD1EC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D1ECD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D1ECD"/>
    <w:rPr>
      <w:bCs/>
    </w:rPr>
  </w:style>
  <w:style w:type="character" w:customStyle="1" w:styleId="MapadokumentuZnak">
    <w:name w:val="Mapa dokumentu Znak"/>
    <w:link w:val="a"/>
    <w:uiPriority w:val="99"/>
    <w:locked/>
    <w:rsid w:val="00AD1ECD"/>
    <w:rPr>
      <w:rFonts w:ascii="Tahoma" w:hAnsi="Tahoma" w:cs="Tahoma"/>
      <w:b/>
      <w:sz w:val="16"/>
      <w:szCs w:val="16"/>
      <w:lang w:eastAsia="ar-SA"/>
    </w:rPr>
  </w:style>
  <w:style w:type="paragraph" w:styleId="Bezodstpw">
    <w:name w:val="No Spacing"/>
    <w:uiPriority w:val="1"/>
    <w:qFormat/>
    <w:rsid w:val="00AD1ECD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AD1E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ndokumentu">
    <w:name w:val="Document Map"/>
    <w:basedOn w:val="Normalny"/>
    <w:link w:val="PlandokumentuZnak"/>
    <w:uiPriority w:val="99"/>
    <w:semiHidden/>
    <w:unhideWhenUsed/>
    <w:rsid w:val="00AD1ECD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AD1EC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12725</Words>
  <Characters>76351</Characters>
  <Application>Microsoft Office Word</Application>
  <DocSecurity>0</DocSecurity>
  <Lines>636</Lines>
  <Paragraphs>177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88899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Laptop3</dc:creator>
  <cp:lastModifiedBy>Lenovo5</cp:lastModifiedBy>
  <cp:revision>2</cp:revision>
  <dcterms:created xsi:type="dcterms:W3CDTF">2021-11-08T20:35:00Z</dcterms:created>
  <dcterms:modified xsi:type="dcterms:W3CDTF">2021-11-08T20:35:00Z</dcterms:modified>
</cp:coreProperties>
</file>